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766A0" w:rsidRDefault="008766A0">
      <w:pPr>
        <w:pStyle w:val="Pieddepage"/>
        <w:tabs>
          <w:tab w:val="clear" w:pos="4703"/>
          <w:tab w:val="clear" w:pos="9406"/>
          <w:tab w:val="left" w:pos="720"/>
        </w:tabs>
        <w:ind w:left="720"/>
        <w:rPr>
          <w:rFonts w:ascii="Arial" w:hAnsi="Arial" w:cs="Arial"/>
          <w:b/>
          <w:bCs/>
          <w:sz w:val="36"/>
          <w:szCs w:val="36"/>
          <w:lang w:val="fr-FR" w:eastAsia="fr-FR"/>
        </w:rPr>
      </w:pPr>
      <w:bookmarkStart w:id="0" w:name="_GoBack"/>
      <w:bookmarkEnd w:id="0"/>
    </w:p>
    <w:p w:rsidR="008766A0" w:rsidRDefault="008766A0">
      <w:pPr>
        <w:pStyle w:val="Pieddepage"/>
        <w:tabs>
          <w:tab w:val="clear" w:pos="4703"/>
          <w:tab w:val="clear" w:pos="9406"/>
          <w:tab w:val="left" w:pos="720"/>
        </w:tabs>
        <w:ind w:left="720"/>
        <w:jc w:val="center"/>
        <w:rPr>
          <w:rFonts w:ascii="Arial" w:hAnsi="Arial" w:cs="Arial"/>
          <w:b/>
          <w:bCs/>
          <w:sz w:val="52"/>
          <w:szCs w:val="36"/>
        </w:rPr>
      </w:pPr>
    </w:p>
    <w:p w:rsidR="008766A0" w:rsidRDefault="008766A0">
      <w:pPr>
        <w:pStyle w:val="Pieddepage"/>
        <w:tabs>
          <w:tab w:val="clear" w:pos="4703"/>
          <w:tab w:val="clear" w:pos="9406"/>
          <w:tab w:val="left" w:pos="720"/>
        </w:tabs>
        <w:ind w:left="720"/>
        <w:jc w:val="center"/>
        <w:rPr>
          <w:rFonts w:ascii="Arial" w:hAnsi="Arial" w:cs="Arial"/>
          <w:b/>
          <w:bCs/>
          <w:sz w:val="52"/>
          <w:szCs w:val="36"/>
        </w:rPr>
      </w:pPr>
    </w:p>
    <w:p w:rsidR="008766A0" w:rsidRDefault="008766A0">
      <w:pPr>
        <w:pStyle w:val="Pieddepage"/>
        <w:pBdr>
          <w:top w:val="single" w:sz="4" w:space="1" w:color="000000"/>
          <w:left w:val="single" w:sz="4" w:space="4" w:color="000000"/>
          <w:bottom w:val="single" w:sz="4" w:space="1" w:color="000000"/>
          <w:right w:val="single" w:sz="4" w:space="4" w:color="000000"/>
        </w:pBdr>
        <w:tabs>
          <w:tab w:val="clear" w:pos="4703"/>
          <w:tab w:val="clear" w:pos="9406"/>
          <w:tab w:val="left" w:pos="720"/>
        </w:tabs>
        <w:ind w:left="720"/>
        <w:jc w:val="center"/>
        <w:rPr>
          <w:rFonts w:ascii="Arial" w:eastAsia="Arial" w:hAnsi="Arial" w:cs="Arial"/>
          <w:b/>
          <w:bCs/>
          <w:color w:val="0000FF"/>
          <w:sz w:val="52"/>
          <w:szCs w:val="36"/>
        </w:rPr>
      </w:pPr>
      <w:r>
        <w:rPr>
          <w:rFonts w:ascii="Arial" w:hAnsi="Arial" w:cs="Arial"/>
          <w:b/>
          <w:bCs/>
          <w:color w:val="0000FF"/>
          <w:sz w:val="52"/>
          <w:szCs w:val="36"/>
        </w:rPr>
        <w:tab/>
        <w:t>PLAN</w:t>
      </w:r>
      <w:r>
        <w:rPr>
          <w:rFonts w:ascii="Arial" w:eastAsia="Arial" w:hAnsi="Arial" w:cs="Arial"/>
          <w:b/>
          <w:bCs/>
          <w:color w:val="0000FF"/>
          <w:sz w:val="52"/>
          <w:szCs w:val="36"/>
        </w:rPr>
        <w:t xml:space="preserve"> </w:t>
      </w:r>
      <w:r>
        <w:rPr>
          <w:rFonts w:ascii="Arial" w:hAnsi="Arial" w:cs="Arial"/>
          <w:b/>
          <w:bCs/>
          <w:color w:val="0000FF"/>
          <w:sz w:val="52"/>
          <w:szCs w:val="36"/>
        </w:rPr>
        <w:t>PARTICULIER</w:t>
      </w:r>
      <w:r>
        <w:rPr>
          <w:rFonts w:ascii="Arial" w:eastAsia="Arial" w:hAnsi="Arial" w:cs="Arial"/>
          <w:b/>
          <w:bCs/>
          <w:color w:val="0000FF"/>
          <w:sz w:val="52"/>
          <w:szCs w:val="36"/>
        </w:rPr>
        <w:t xml:space="preserve"> </w:t>
      </w:r>
      <w:r>
        <w:rPr>
          <w:rFonts w:ascii="Arial" w:hAnsi="Arial" w:cs="Arial"/>
          <w:b/>
          <w:bCs/>
          <w:color w:val="0000FF"/>
          <w:sz w:val="52"/>
          <w:szCs w:val="36"/>
        </w:rPr>
        <w:t>DE</w:t>
      </w:r>
      <w:r>
        <w:rPr>
          <w:rFonts w:ascii="Arial" w:eastAsia="Arial" w:hAnsi="Arial" w:cs="Arial"/>
          <w:b/>
          <w:bCs/>
          <w:color w:val="0000FF"/>
          <w:sz w:val="52"/>
          <w:szCs w:val="36"/>
        </w:rPr>
        <w:t xml:space="preserve"> </w:t>
      </w:r>
      <w:r>
        <w:rPr>
          <w:rFonts w:ascii="Arial" w:hAnsi="Arial" w:cs="Arial"/>
          <w:b/>
          <w:bCs/>
          <w:color w:val="0000FF"/>
          <w:sz w:val="52"/>
          <w:szCs w:val="36"/>
        </w:rPr>
        <w:t>MISE</w:t>
      </w:r>
      <w:r>
        <w:rPr>
          <w:rFonts w:ascii="Arial" w:eastAsia="Arial" w:hAnsi="Arial" w:cs="Arial"/>
          <w:b/>
          <w:bCs/>
          <w:color w:val="0000FF"/>
          <w:sz w:val="52"/>
          <w:szCs w:val="36"/>
        </w:rPr>
        <w:t xml:space="preserve"> </w:t>
      </w:r>
      <w:r>
        <w:rPr>
          <w:rFonts w:ascii="Arial" w:hAnsi="Arial" w:cs="Arial"/>
          <w:b/>
          <w:bCs/>
          <w:color w:val="0000FF"/>
          <w:sz w:val="52"/>
          <w:szCs w:val="36"/>
        </w:rPr>
        <w:t>EN</w:t>
      </w:r>
      <w:r>
        <w:rPr>
          <w:rFonts w:ascii="Arial" w:eastAsia="Arial" w:hAnsi="Arial" w:cs="Arial"/>
          <w:b/>
          <w:bCs/>
          <w:color w:val="0000FF"/>
          <w:sz w:val="52"/>
          <w:szCs w:val="36"/>
        </w:rPr>
        <w:t xml:space="preserve"> </w:t>
      </w:r>
      <w:r>
        <w:rPr>
          <w:rFonts w:ascii="Arial" w:hAnsi="Arial" w:cs="Arial"/>
          <w:b/>
          <w:bCs/>
          <w:color w:val="0000FF"/>
          <w:sz w:val="52"/>
          <w:szCs w:val="36"/>
        </w:rPr>
        <w:t>SURETE</w:t>
      </w:r>
      <w:r>
        <w:rPr>
          <w:rFonts w:ascii="Arial" w:eastAsia="Arial" w:hAnsi="Arial" w:cs="Arial"/>
          <w:b/>
          <w:bCs/>
          <w:color w:val="0000FF"/>
          <w:sz w:val="52"/>
          <w:szCs w:val="36"/>
        </w:rPr>
        <w:t xml:space="preserve"> </w:t>
      </w:r>
    </w:p>
    <w:p w:rsidR="008766A0" w:rsidRDefault="008766A0">
      <w:pPr>
        <w:pStyle w:val="Pieddepage"/>
        <w:pBdr>
          <w:top w:val="single" w:sz="4" w:space="1" w:color="000000"/>
          <w:left w:val="single" w:sz="4" w:space="4" w:color="000000"/>
          <w:bottom w:val="single" w:sz="4" w:space="1" w:color="000000"/>
          <w:right w:val="single" w:sz="4" w:space="4" w:color="000000"/>
        </w:pBdr>
        <w:tabs>
          <w:tab w:val="clear" w:pos="4703"/>
          <w:tab w:val="clear" w:pos="9406"/>
          <w:tab w:val="left" w:pos="720"/>
        </w:tabs>
        <w:ind w:left="720"/>
        <w:jc w:val="center"/>
        <w:rPr>
          <w:rFonts w:ascii="Arial" w:hAnsi="Arial" w:cs="Arial"/>
          <w:b/>
          <w:bCs/>
          <w:color w:val="0000FF"/>
          <w:sz w:val="52"/>
          <w:szCs w:val="36"/>
        </w:rPr>
      </w:pPr>
      <w:r>
        <w:rPr>
          <w:rFonts w:ascii="Arial" w:hAnsi="Arial" w:cs="Arial"/>
          <w:b/>
          <w:bCs/>
          <w:color w:val="0000FF"/>
          <w:sz w:val="52"/>
          <w:szCs w:val="36"/>
        </w:rPr>
        <w:t>(PPMS)</w:t>
      </w:r>
    </w:p>
    <w:p w:rsidR="008766A0" w:rsidRDefault="008766A0">
      <w:pPr>
        <w:pStyle w:val="Pieddepage"/>
        <w:pBdr>
          <w:top w:val="single" w:sz="4" w:space="1" w:color="000000"/>
          <w:left w:val="single" w:sz="4" w:space="4" w:color="000000"/>
          <w:bottom w:val="single" w:sz="4" w:space="1" w:color="000000"/>
          <w:right w:val="single" w:sz="4" w:space="4" w:color="000000"/>
        </w:pBdr>
        <w:tabs>
          <w:tab w:val="clear" w:pos="4703"/>
          <w:tab w:val="clear" w:pos="9406"/>
          <w:tab w:val="left" w:pos="720"/>
        </w:tabs>
        <w:ind w:left="720"/>
        <w:jc w:val="center"/>
        <w:rPr>
          <w:rFonts w:ascii="Arial" w:hAnsi="Arial" w:cs="Arial"/>
          <w:b/>
          <w:bCs/>
          <w:color w:val="0000FF"/>
          <w:sz w:val="52"/>
          <w:szCs w:val="36"/>
        </w:rPr>
      </w:pPr>
    </w:p>
    <w:p w:rsidR="008766A0" w:rsidRDefault="008766A0">
      <w:pPr>
        <w:pStyle w:val="Pieddepage"/>
        <w:pBdr>
          <w:top w:val="single" w:sz="4" w:space="1" w:color="000000"/>
          <w:left w:val="single" w:sz="4" w:space="4" w:color="000000"/>
          <w:bottom w:val="single" w:sz="4" w:space="1" w:color="000000"/>
          <w:right w:val="single" w:sz="4" w:space="4" w:color="000000"/>
        </w:pBdr>
        <w:tabs>
          <w:tab w:val="clear" w:pos="4703"/>
          <w:tab w:val="clear" w:pos="9406"/>
          <w:tab w:val="left" w:pos="720"/>
        </w:tabs>
        <w:ind w:left="720"/>
        <w:jc w:val="center"/>
        <w:rPr>
          <w:rFonts w:ascii="Arial" w:hAnsi="Arial" w:cs="Arial"/>
          <w:b/>
          <w:bCs/>
          <w:color w:val="0000FF"/>
          <w:sz w:val="52"/>
          <w:szCs w:val="36"/>
        </w:rPr>
      </w:pPr>
      <w:r>
        <w:rPr>
          <w:rFonts w:ascii="Arial" w:hAnsi="Arial" w:cs="Arial"/>
          <w:b/>
          <w:bCs/>
          <w:color w:val="0000FF"/>
          <w:sz w:val="52"/>
          <w:szCs w:val="36"/>
        </w:rPr>
        <w:t>Document</w:t>
      </w:r>
      <w:r>
        <w:rPr>
          <w:rFonts w:ascii="Arial" w:eastAsia="Arial" w:hAnsi="Arial" w:cs="Arial"/>
          <w:b/>
          <w:bCs/>
          <w:color w:val="0000FF"/>
          <w:sz w:val="52"/>
          <w:szCs w:val="36"/>
        </w:rPr>
        <w:t xml:space="preserve"> </w:t>
      </w:r>
      <w:r>
        <w:rPr>
          <w:rFonts w:ascii="Arial" w:hAnsi="Arial" w:cs="Arial"/>
          <w:b/>
          <w:bCs/>
          <w:color w:val="0000FF"/>
          <w:sz w:val="52"/>
          <w:szCs w:val="36"/>
        </w:rPr>
        <w:t>méthodologique</w:t>
      </w:r>
    </w:p>
    <w:p w:rsidR="008766A0" w:rsidRDefault="008766A0">
      <w:pPr>
        <w:pStyle w:val="Pieddepage"/>
        <w:pBdr>
          <w:top w:val="single" w:sz="4" w:space="1" w:color="000000"/>
          <w:left w:val="single" w:sz="4" w:space="4" w:color="000000"/>
          <w:bottom w:val="single" w:sz="4" w:space="1" w:color="000000"/>
          <w:right w:val="single" w:sz="4" w:space="4" w:color="000000"/>
        </w:pBdr>
        <w:tabs>
          <w:tab w:val="clear" w:pos="4703"/>
          <w:tab w:val="clear" w:pos="9406"/>
          <w:tab w:val="left" w:pos="720"/>
        </w:tabs>
        <w:ind w:left="720"/>
        <w:jc w:val="center"/>
        <w:rPr>
          <w:rFonts w:ascii="Arial" w:hAnsi="Arial" w:cs="Arial"/>
          <w:b/>
          <w:bCs/>
          <w:color w:val="0000FF"/>
          <w:sz w:val="52"/>
          <w:szCs w:val="36"/>
        </w:rPr>
      </w:pPr>
      <w:r>
        <w:rPr>
          <w:rFonts w:ascii="Arial" w:hAnsi="Arial" w:cs="Arial"/>
          <w:b/>
          <w:bCs/>
          <w:color w:val="0000FF"/>
          <w:sz w:val="52"/>
          <w:szCs w:val="36"/>
        </w:rPr>
        <w:t>Académie</w:t>
      </w:r>
      <w:r>
        <w:rPr>
          <w:rFonts w:ascii="Arial" w:eastAsia="Arial" w:hAnsi="Arial" w:cs="Arial"/>
          <w:b/>
          <w:bCs/>
          <w:color w:val="0000FF"/>
          <w:sz w:val="52"/>
          <w:szCs w:val="36"/>
        </w:rPr>
        <w:t xml:space="preserve"> </w:t>
      </w:r>
      <w:r>
        <w:rPr>
          <w:rFonts w:ascii="Arial" w:hAnsi="Arial" w:cs="Arial"/>
          <w:b/>
          <w:bCs/>
          <w:color w:val="0000FF"/>
          <w:sz w:val="52"/>
          <w:szCs w:val="36"/>
        </w:rPr>
        <w:t>de</w:t>
      </w:r>
      <w:r>
        <w:rPr>
          <w:rFonts w:ascii="Arial" w:eastAsia="Arial" w:hAnsi="Arial" w:cs="Arial"/>
          <w:b/>
          <w:bCs/>
          <w:color w:val="0000FF"/>
          <w:sz w:val="52"/>
          <w:szCs w:val="36"/>
        </w:rPr>
        <w:t xml:space="preserve"> </w:t>
      </w:r>
      <w:r>
        <w:rPr>
          <w:rFonts w:ascii="Arial" w:hAnsi="Arial" w:cs="Arial"/>
          <w:b/>
          <w:bCs/>
          <w:color w:val="0000FF"/>
          <w:sz w:val="52"/>
          <w:szCs w:val="36"/>
        </w:rPr>
        <w:t>Strasbourg</w:t>
      </w:r>
    </w:p>
    <w:p w:rsidR="008766A0" w:rsidRDefault="008766A0">
      <w:pPr>
        <w:jc w:val="center"/>
        <w:rPr>
          <w:rFonts w:ascii="Arial" w:hAnsi="Arial" w:cs="Arial"/>
          <w:b/>
          <w:color w:val="0000FF"/>
          <w:sz w:val="56"/>
        </w:rPr>
      </w:pPr>
    </w:p>
    <w:p w:rsidR="008766A0" w:rsidRDefault="008766A0">
      <w:pPr>
        <w:jc w:val="center"/>
        <w:rPr>
          <w:rFonts w:ascii="Arial" w:hAnsi="Arial" w:cs="Arial"/>
          <w:b/>
          <w:color w:val="0000FF"/>
          <w:sz w:val="56"/>
        </w:rPr>
      </w:pPr>
    </w:p>
    <w:p w:rsidR="008766A0" w:rsidRDefault="008766A0">
      <w:pPr>
        <w:jc w:val="center"/>
        <w:rPr>
          <w:rFonts w:ascii="Arial" w:hAnsi="Arial" w:cs="Arial"/>
          <w:b/>
          <w:color w:val="0000FF"/>
          <w:sz w:val="56"/>
        </w:rPr>
      </w:pPr>
    </w:p>
    <w:p w:rsidR="008766A0" w:rsidRDefault="008766A0">
      <w:pPr>
        <w:pStyle w:val="Pieddepage"/>
        <w:tabs>
          <w:tab w:val="clear" w:pos="4703"/>
          <w:tab w:val="clear" w:pos="9406"/>
          <w:tab w:val="left" w:pos="720"/>
        </w:tabs>
        <w:ind w:left="720"/>
        <w:jc w:val="center"/>
        <w:rPr>
          <w:rFonts w:ascii="Arial" w:hAnsi="Arial" w:cs="Arial"/>
          <w:b/>
          <w:bCs/>
          <w:sz w:val="52"/>
          <w:szCs w:val="36"/>
        </w:rPr>
      </w:pPr>
    </w:p>
    <w:p w:rsidR="008766A0" w:rsidRDefault="008766A0">
      <w:pPr>
        <w:pStyle w:val="Pieddepage"/>
        <w:tabs>
          <w:tab w:val="clear" w:pos="4703"/>
          <w:tab w:val="clear" w:pos="9406"/>
          <w:tab w:val="left" w:pos="720"/>
        </w:tabs>
        <w:ind w:left="720"/>
        <w:jc w:val="center"/>
        <w:rPr>
          <w:rFonts w:ascii="Arial" w:hAnsi="Arial" w:cs="Arial"/>
          <w:b/>
          <w:bCs/>
          <w:sz w:val="52"/>
          <w:szCs w:val="36"/>
        </w:rPr>
      </w:pPr>
    </w:p>
    <w:p w:rsidR="008766A0" w:rsidRDefault="008766A0">
      <w:pPr>
        <w:pStyle w:val="Pieddepage"/>
        <w:tabs>
          <w:tab w:val="clear" w:pos="4703"/>
          <w:tab w:val="clear" w:pos="9406"/>
          <w:tab w:val="left" w:pos="720"/>
        </w:tabs>
        <w:ind w:left="720"/>
        <w:jc w:val="center"/>
        <w:rPr>
          <w:rFonts w:ascii="Arial" w:hAnsi="Arial" w:cs="Arial"/>
          <w:b/>
          <w:bCs/>
          <w:sz w:val="52"/>
          <w:szCs w:val="36"/>
        </w:rPr>
      </w:pPr>
    </w:p>
    <w:p w:rsidR="008766A0" w:rsidRDefault="008766A0">
      <w:pPr>
        <w:pStyle w:val="Pieddepage"/>
        <w:tabs>
          <w:tab w:val="clear" w:pos="4703"/>
          <w:tab w:val="clear" w:pos="9406"/>
          <w:tab w:val="left" w:pos="720"/>
        </w:tabs>
        <w:ind w:left="720"/>
        <w:jc w:val="center"/>
        <w:rPr>
          <w:rFonts w:ascii="Arial" w:hAnsi="Arial" w:cs="Arial"/>
          <w:b/>
          <w:bCs/>
          <w:sz w:val="52"/>
          <w:szCs w:val="36"/>
        </w:rPr>
      </w:pPr>
    </w:p>
    <w:p w:rsidR="008766A0" w:rsidRDefault="008766A0">
      <w:pPr>
        <w:pStyle w:val="Pieddepage"/>
        <w:tabs>
          <w:tab w:val="clear" w:pos="4703"/>
          <w:tab w:val="clear" w:pos="9406"/>
          <w:tab w:val="left" w:pos="720"/>
        </w:tabs>
        <w:ind w:left="720"/>
        <w:jc w:val="center"/>
        <w:rPr>
          <w:rFonts w:ascii="Arial" w:hAnsi="Arial" w:cs="Arial"/>
          <w:b/>
          <w:bCs/>
          <w:sz w:val="52"/>
          <w:szCs w:val="36"/>
        </w:rPr>
      </w:pPr>
    </w:p>
    <w:p w:rsidR="008766A0" w:rsidRDefault="008766A0">
      <w:pPr>
        <w:pStyle w:val="Pieddepage"/>
        <w:tabs>
          <w:tab w:val="clear" w:pos="4703"/>
          <w:tab w:val="clear" w:pos="9406"/>
          <w:tab w:val="left" w:pos="720"/>
        </w:tabs>
        <w:ind w:left="720"/>
        <w:jc w:val="center"/>
        <w:rPr>
          <w:rFonts w:ascii="Arial" w:hAnsi="Arial" w:cs="Arial"/>
          <w:b/>
          <w:bCs/>
          <w:sz w:val="52"/>
          <w:szCs w:val="36"/>
        </w:rPr>
      </w:pPr>
    </w:p>
    <w:p w:rsidR="008766A0" w:rsidRDefault="008766A0">
      <w:pPr>
        <w:pStyle w:val="Pieddepage"/>
        <w:tabs>
          <w:tab w:val="clear" w:pos="4703"/>
          <w:tab w:val="clear" w:pos="9406"/>
          <w:tab w:val="left" w:pos="720"/>
        </w:tabs>
        <w:ind w:left="720"/>
        <w:jc w:val="center"/>
        <w:rPr>
          <w:rFonts w:ascii="Arial" w:hAnsi="Arial" w:cs="Arial"/>
          <w:b/>
          <w:bCs/>
          <w:sz w:val="52"/>
          <w:szCs w:val="36"/>
        </w:rPr>
      </w:pPr>
    </w:p>
    <w:p w:rsidR="008766A0" w:rsidRDefault="008766A0">
      <w:pPr>
        <w:pStyle w:val="Pieddepage"/>
        <w:tabs>
          <w:tab w:val="clear" w:pos="4703"/>
          <w:tab w:val="clear" w:pos="9406"/>
          <w:tab w:val="left" w:pos="720"/>
        </w:tabs>
        <w:ind w:left="720"/>
        <w:jc w:val="center"/>
        <w:rPr>
          <w:rFonts w:ascii="Arial" w:hAnsi="Arial" w:cs="Arial"/>
          <w:b/>
          <w:bCs/>
          <w:sz w:val="52"/>
          <w:szCs w:val="36"/>
        </w:rPr>
      </w:pPr>
    </w:p>
    <w:p w:rsidR="008766A0" w:rsidRDefault="008766A0">
      <w:pPr>
        <w:pStyle w:val="Pieddepage"/>
        <w:tabs>
          <w:tab w:val="clear" w:pos="4703"/>
          <w:tab w:val="clear" w:pos="9406"/>
          <w:tab w:val="left" w:pos="720"/>
        </w:tabs>
        <w:ind w:left="720"/>
        <w:jc w:val="center"/>
        <w:rPr>
          <w:rFonts w:ascii="Arial" w:hAnsi="Arial" w:cs="Arial"/>
          <w:b/>
          <w:bCs/>
          <w:sz w:val="52"/>
          <w:szCs w:val="36"/>
        </w:rPr>
      </w:pPr>
    </w:p>
    <w:p w:rsidR="008766A0" w:rsidRDefault="008766A0">
      <w:pPr>
        <w:pStyle w:val="Pieddepage"/>
        <w:tabs>
          <w:tab w:val="clear" w:pos="4703"/>
          <w:tab w:val="clear" w:pos="9406"/>
          <w:tab w:val="left" w:pos="720"/>
        </w:tabs>
        <w:ind w:left="720"/>
        <w:jc w:val="center"/>
        <w:rPr>
          <w:rFonts w:ascii="Arial" w:hAnsi="Arial" w:cs="Arial"/>
          <w:b/>
          <w:bCs/>
          <w:sz w:val="28"/>
          <w:szCs w:val="28"/>
        </w:rPr>
      </w:pPr>
    </w:p>
    <w:p w:rsidR="006E1FE8" w:rsidRPr="00B75DF2" w:rsidRDefault="006E1FE8" w:rsidP="006E1FE8">
      <w:pPr>
        <w:pStyle w:val="Pieddepage"/>
        <w:tabs>
          <w:tab w:val="clear" w:pos="4703"/>
          <w:tab w:val="clear" w:pos="9406"/>
          <w:tab w:val="left" w:pos="720"/>
        </w:tabs>
        <w:ind w:left="720"/>
        <w:jc w:val="both"/>
        <w:rPr>
          <w:rFonts w:ascii="Arial" w:hAnsi="Arial" w:cs="Arial"/>
          <w:b/>
          <w:bCs/>
          <w:color w:val="0070C0"/>
          <w:sz w:val="22"/>
          <w:szCs w:val="22"/>
        </w:rPr>
      </w:pPr>
      <w:r w:rsidRPr="00B75DF2">
        <w:rPr>
          <w:rFonts w:ascii="Arial" w:hAnsi="Arial" w:cs="Arial"/>
          <w:b/>
          <w:bCs/>
          <w:color w:val="0070C0"/>
          <w:sz w:val="22"/>
          <w:szCs w:val="22"/>
          <w:u w:val="single"/>
        </w:rPr>
        <w:t>Textes de référence</w:t>
      </w:r>
      <w:r w:rsidRPr="00B75DF2">
        <w:rPr>
          <w:rFonts w:ascii="Arial" w:hAnsi="Arial" w:cs="Arial"/>
          <w:b/>
          <w:bCs/>
          <w:color w:val="0070C0"/>
          <w:sz w:val="22"/>
          <w:szCs w:val="22"/>
        </w:rPr>
        <w:t> :</w:t>
      </w:r>
    </w:p>
    <w:p w:rsidR="006E1FE8" w:rsidRPr="00B75DF2" w:rsidRDefault="006E1FE8" w:rsidP="006E1FE8">
      <w:pPr>
        <w:pStyle w:val="Pieddepage"/>
        <w:tabs>
          <w:tab w:val="clear" w:pos="4703"/>
          <w:tab w:val="clear" w:pos="9406"/>
          <w:tab w:val="left" w:pos="720"/>
        </w:tabs>
        <w:ind w:left="720"/>
        <w:jc w:val="both"/>
        <w:rPr>
          <w:rFonts w:ascii="Arial" w:hAnsi="Arial" w:cs="Arial"/>
          <w:b/>
          <w:bCs/>
          <w:color w:val="0070C0"/>
          <w:sz w:val="22"/>
          <w:szCs w:val="22"/>
        </w:rPr>
      </w:pPr>
      <w:r w:rsidRPr="00B75DF2">
        <w:rPr>
          <w:rFonts w:ascii="Arial" w:hAnsi="Arial" w:cs="Arial"/>
          <w:b/>
          <w:bCs/>
          <w:color w:val="0070C0"/>
          <w:sz w:val="22"/>
          <w:szCs w:val="22"/>
        </w:rPr>
        <w:t xml:space="preserve">Circulaire </w:t>
      </w:r>
      <w:r w:rsidR="006C65B4" w:rsidRPr="00B75DF2">
        <w:rPr>
          <w:rFonts w:ascii="Arial" w:hAnsi="Arial" w:cs="Arial"/>
          <w:b/>
          <w:bCs/>
          <w:color w:val="0070C0"/>
          <w:sz w:val="22"/>
          <w:szCs w:val="22"/>
        </w:rPr>
        <w:t xml:space="preserve">ministérielle </w:t>
      </w:r>
      <w:r w:rsidR="00BF33CF" w:rsidRPr="00B75DF2">
        <w:rPr>
          <w:rFonts w:ascii="Arial" w:hAnsi="Arial" w:cs="Arial"/>
          <w:b/>
          <w:bCs/>
          <w:color w:val="0070C0"/>
          <w:sz w:val="22"/>
          <w:szCs w:val="22"/>
        </w:rPr>
        <w:t xml:space="preserve">n° 2015-205 </w:t>
      </w:r>
      <w:r w:rsidRPr="00B75DF2">
        <w:rPr>
          <w:rFonts w:ascii="Arial" w:hAnsi="Arial" w:cs="Arial"/>
          <w:b/>
          <w:bCs/>
          <w:color w:val="0070C0"/>
          <w:sz w:val="22"/>
          <w:szCs w:val="22"/>
        </w:rPr>
        <w:t>du 25/11/2015 relative au Plan Particulier de Mise en Sûreté face aux risques majeurs</w:t>
      </w:r>
    </w:p>
    <w:p w:rsidR="00BF33CF" w:rsidRPr="00B75DF2" w:rsidRDefault="00BF33CF" w:rsidP="006E1FE8">
      <w:pPr>
        <w:pStyle w:val="Pieddepage"/>
        <w:tabs>
          <w:tab w:val="clear" w:pos="4703"/>
          <w:tab w:val="clear" w:pos="9406"/>
          <w:tab w:val="left" w:pos="720"/>
        </w:tabs>
        <w:ind w:left="720"/>
        <w:jc w:val="both"/>
        <w:rPr>
          <w:rFonts w:ascii="Arial" w:hAnsi="Arial" w:cs="Arial"/>
          <w:b/>
          <w:bCs/>
          <w:color w:val="0070C0"/>
          <w:sz w:val="22"/>
          <w:szCs w:val="22"/>
        </w:rPr>
      </w:pPr>
      <w:r w:rsidRPr="00B75DF2">
        <w:rPr>
          <w:rFonts w:ascii="Arial" w:hAnsi="Arial" w:cs="Arial"/>
          <w:b/>
          <w:bCs/>
          <w:color w:val="0070C0"/>
          <w:sz w:val="22"/>
          <w:szCs w:val="22"/>
        </w:rPr>
        <w:t>+ guide d’élaboration du PPMS annexé (les fiches mentionnées ci-dessous sont extraites de ce document de référence)</w:t>
      </w:r>
    </w:p>
    <w:p w:rsidR="008766A0" w:rsidRDefault="008766A0">
      <w:pPr>
        <w:pStyle w:val="Pieddepage"/>
        <w:tabs>
          <w:tab w:val="clear" w:pos="4703"/>
          <w:tab w:val="clear" w:pos="9406"/>
          <w:tab w:val="left" w:pos="720"/>
        </w:tabs>
        <w:ind w:left="720"/>
        <w:rPr>
          <w:rFonts w:ascii="Arial" w:hAnsi="Arial" w:cs="Arial"/>
          <w:b/>
          <w:bCs/>
          <w:sz w:val="36"/>
          <w:szCs w:val="36"/>
        </w:rPr>
      </w:pPr>
    </w:p>
    <w:p w:rsidR="008766A0" w:rsidRDefault="008766A0" w:rsidP="00B7507D">
      <w:pPr>
        <w:tabs>
          <w:tab w:val="left" w:pos="720"/>
        </w:tabs>
        <w:ind w:left="1416" w:firstLine="1416"/>
        <w:rPr>
          <w:rFonts w:ascii="Calibri" w:hAnsi="Calibri" w:cs="Calibri"/>
          <w:color w:val="4F81BD"/>
          <w:sz w:val="20"/>
        </w:rPr>
      </w:pPr>
      <w:r>
        <w:rPr>
          <w:rFonts w:ascii="Calibri" w:hAnsi="Calibri" w:cs="Calibri"/>
          <w:color w:val="4F81BD"/>
          <w:sz w:val="20"/>
        </w:rPr>
        <w:tab/>
      </w:r>
      <w:r>
        <w:rPr>
          <w:rFonts w:ascii="Calibri" w:hAnsi="Calibri" w:cs="Calibri"/>
          <w:color w:val="4F81BD"/>
          <w:sz w:val="20"/>
        </w:rPr>
        <w:tab/>
      </w:r>
    </w:p>
    <w:p w:rsidR="00B7507D" w:rsidRDefault="00B7507D" w:rsidP="00B7507D">
      <w:pPr>
        <w:tabs>
          <w:tab w:val="left" w:pos="720"/>
        </w:tabs>
        <w:ind w:left="1416" w:firstLine="1416"/>
        <w:rPr>
          <w:rFonts w:ascii="Calibri" w:hAnsi="Calibri" w:cs="Calibri"/>
          <w:color w:val="4F81BD"/>
          <w:sz w:val="20"/>
        </w:rPr>
      </w:pPr>
    </w:p>
    <w:p w:rsidR="008766A0" w:rsidRDefault="008766A0">
      <w:pPr>
        <w:tabs>
          <w:tab w:val="left" w:pos="720"/>
        </w:tabs>
        <w:rPr>
          <w:rFonts w:ascii="Calibri" w:hAnsi="Calibri" w:cs="Calibri"/>
          <w:color w:val="4F81BD"/>
          <w:sz w:val="20"/>
          <w:u w:val="single"/>
        </w:rPr>
      </w:pPr>
    </w:p>
    <w:p w:rsidR="008766A0" w:rsidRDefault="008766A0">
      <w:pPr>
        <w:pStyle w:val="Pieddepage"/>
      </w:pPr>
    </w:p>
    <w:p w:rsidR="008766A0" w:rsidRDefault="008766A0">
      <w:pPr>
        <w:pStyle w:val="Pieddepage"/>
        <w:tabs>
          <w:tab w:val="clear" w:pos="4703"/>
          <w:tab w:val="clear" w:pos="9406"/>
          <w:tab w:val="left" w:pos="720"/>
        </w:tabs>
        <w:ind w:left="720"/>
        <w:rPr>
          <w:rFonts w:ascii="Arial" w:hAnsi="Arial" w:cs="Arial"/>
          <w:b/>
          <w:bCs/>
          <w:sz w:val="36"/>
          <w:szCs w:val="36"/>
        </w:rPr>
      </w:pPr>
    </w:p>
    <w:p w:rsidR="008766A0" w:rsidRDefault="008766A0">
      <w:pPr>
        <w:pStyle w:val="Pieddepage"/>
        <w:tabs>
          <w:tab w:val="clear" w:pos="4703"/>
          <w:tab w:val="clear" w:pos="9406"/>
          <w:tab w:val="left" w:pos="720"/>
        </w:tabs>
        <w:ind w:left="720"/>
        <w:jc w:val="center"/>
        <w:rPr>
          <w:rFonts w:ascii="Arial" w:hAnsi="Arial" w:cs="Arial"/>
          <w:b/>
          <w:bCs/>
          <w:sz w:val="28"/>
          <w:szCs w:val="36"/>
        </w:rPr>
      </w:pPr>
      <w:r>
        <w:rPr>
          <w:rFonts w:ascii="Arial" w:hAnsi="Arial" w:cs="Arial"/>
          <w:b/>
          <w:bCs/>
          <w:sz w:val="28"/>
          <w:szCs w:val="36"/>
        </w:rPr>
        <w:t>SOMMAIRE</w:t>
      </w:r>
    </w:p>
    <w:p w:rsidR="008766A0" w:rsidRDefault="008766A0">
      <w:pPr>
        <w:pStyle w:val="Pieddepage"/>
        <w:tabs>
          <w:tab w:val="clear" w:pos="4703"/>
          <w:tab w:val="clear" w:pos="9406"/>
          <w:tab w:val="left" w:pos="720"/>
        </w:tabs>
        <w:ind w:left="720"/>
        <w:jc w:val="both"/>
        <w:rPr>
          <w:rFonts w:ascii="Arial" w:hAnsi="Arial" w:cs="Arial"/>
          <w:b/>
          <w:bCs/>
          <w:sz w:val="28"/>
          <w:szCs w:val="36"/>
        </w:rPr>
      </w:pPr>
    </w:p>
    <w:p w:rsidR="008766A0" w:rsidRDefault="008766A0">
      <w:pPr>
        <w:pStyle w:val="Pieddepage"/>
        <w:tabs>
          <w:tab w:val="clear" w:pos="4703"/>
          <w:tab w:val="clear" w:pos="9406"/>
          <w:tab w:val="left" w:pos="720"/>
        </w:tabs>
        <w:ind w:left="720"/>
        <w:jc w:val="both"/>
        <w:rPr>
          <w:rFonts w:ascii="Arial" w:hAnsi="Arial" w:cs="Arial"/>
          <w:b/>
          <w:bCs/>
          <w:szCs w:val="36"/>
        </w:rPr>
      </w:pPr>
      <w:r>
        <w:rPr>
          <w:rFonts w:ascii="Arial" w:hAnsi="Arial" w:cs="Arial"/>
          <w:b/>
          <w:bCs/>
          <w:szCs w:val="36"/>
        </w:rPr>
        <w:tab/>
      </w:r>
      <w:r>
        <w:rPr>
          <w:rFonts w:ascii="Arial" w:hAnsi="Arial" w:cs="Arial"/>
          <w:b/>
          <w:bCs/>
          <w:szCs w:val="36"/>
        </w:rPr>
        <w:tab/>
      </w:r>
      <w:r>
        <w:rPr>
          <w:rFonts w:ascii="Arial" w:hAnsi="Arial" w:cs="Arial"/>
          <w:b/>
          <w:bCs/>
          <w:szCs w:val="36"/>
        </w:rPr>
        <w:tab/>
      </w:r>
      <w:r>
        <w:rPr>
          <w:rFonts w:ascii="Arial" w:hAnsi="Arial" w:cs="Arial"/>
          <w:b/>
          <w:bCs/>
          <w:szCs w:val="36"/>
        </w:rPr>
        <w:tab/>
      </w:r>
      <w:r>
        <w:rPr>
          <w:rFonts w:ascii="Arial" w:hAnsi="Arial" w:cs="Arial"/>
          <w:b/>
          <w:bCs/>
          <w:szCs w:val="36"/>
        </w:rPr>
        <w:tab/>
      </w:r>
      <w:r>
        <w:rPr>
          <w:rFonts w:ascii="Arial" w:hAnsi="Arial" w:cs="Arial"/>
          <w:b/>
          <w:bCs/>
          <w:szCs w:val="36"/>
        </w:rPr>
        <w:tab/>
      </w:r>
      <w:r>
        <w:rPr>
          <w:rFonts w:ascii="Arial" w:hAnsi="Arial" w:cs="Arial"/>
          <w:b/>
          <w:bCs/>
          <w:szCs w:val="36"/>
        </w:rPr>
        <w:tab/>
      </w:r>
      <w:r>
        <w:rPr>
          <w:rFonts w:ascii="Arial" w:hAnsi="Arial" w:cs="Arial"/>
          <w:b/>
          <w:bCs/>
          <w:szCs w:val="36"/>
        </w:rPr>
        <w:tab/>
      </w:r>
      <w:r>
        <w:rPr>
          <w:rFonts w:ascii="Arial" w:hAnsi="Arial" w:cs="Arial"/>
          <w:b/>
          <w:bCs/>
          <w:szCs w:val="36"/>
        </w:rPr>
        <w:tab/>
      </w:r>
      <w:r>
        <w:rPr>
          <w:rFonts w:ascii="Arial" w:hAnsi="Arial" w:cs="Arial"/>
          <w:b/>
          <w:bCs/>
          <w:szCs w:val="36"/>
        </w:rPr>
        <w:tab/>
      </w:r>
      <w:r>
        <w:rPr>
          <w:rFonts w:ascii="Arial" w:hAnsi="Arial" w:cs="Arial"/>
          <w:b/>
          <w:bCs/>
          <w:szCs w:val="36"/>
        </w:rPr>
        <w:tab/>
      </w:r>
      <w:r>
        <w:rPr>
          <w:rFonts w:ascii="Arial" w:hAnsi="Arial" w:cs="Arial"/>
          <w:b/>
          <w:bCs/>
          <w:szCs w:val="36"/>
        </w:rPr>
        <w:tab/>
        <w:t>pages</w:t>
      </w:r>
    </w:p>
    <w:p w:rsidR="008766A0" w:rsidRDefault="008766A0">
      <w:pPr>
        <w:pStyle w:val="Pieddepage"/>
        <w:tabs>
          <w:tab w:val="clear" w:pos="4703"/>
          <w:tab w:val="clear" w:pos="9406"/>
          <w:tab w:val="left" w:pos="720"/>
        </w:tabs>
        <w:ind w:left="720"/>
        <w:jc w:val="both"/>
        <w:rPr>
          <w:rFonts w:ascii="Arial" w:hAnsi="Arial" w:cs="Arial"/>
          <w:b/>
          <w:bCs/>
          <w:sz w:val="28"/>
          <w:szCs w:val="36"/>
        </w:rPr>
      </w:pPr>
    </w:p>
    <w:p w:rsidR="008766A0" w:rsidRDefault="008766A0">
      <w:pPr>
        <w:pStyle w:val="Pieddepage"/>
        <w:numPr>
          <w:ilvl w:val="0"/>
          <w:numId w:val="11"/>
        </w:numPr>
        <w:tabs>
          <w:tab w:val="clear" w:pos="4703"/>
          <w:tab w:val="clear" w:pos="9406"/>
          <w:tab w:val="left" w:pos="720"/>
        </w:tabs>
        <w:jc w:val="both"/>
        <w:rPr>
          <w:rFonts w:ascii="Arial" w:hAnsi="Arial" w:cs="Arial"/>
          <w:b/>
          <w:bCs/>
          <w:sz w:val="28"/>
          <w:szCs w:val="36"/>
        </w:rPr>
      </w:pPr>
      <w:r>
        <w:rPr>
          <w:rFonts w:ascii="Arial" w:hAnsi="Arial" w:cs="Arial"/>
          <w:b/>
          <w:bCs/>
          <w:sz w:val="28"/>
          <w:szCs w:val="36"/>
        </w:rPr>
        <w:t>ELABORATION</w:t>
      </w:r>
      <w:r>
        <w:rPr>
          <w:rFonts w:ascii="Arial" w:eastAsia="Arial" w:hAnsi="Arial" w:cs="Arial"/>
          <w:b/>
          <w:bCs/>
          <w:sz w:val="28"/>
          <w:szCs w:val="36"/>
        </w:rPr>
        <w:t xml:space="preserve"> </w:t>
      </w:r>
      <w:r>
        <w:rPr>
          <w:rFonts w:ascii="Arial" w:hAnsi="Arial" w:cs="Arial"/>
          <w:b/>
          <w:bCs/>
          <w:sz w:val="28"/>
          <w:szCs w:val="36"/>
        </w:rPr>
        <w:t>DU</w:t>
      </w:r>
      <w:r>
        <w:rPr>
          <w:rFonts w:ascii="Arial" w:eastAsia="Arial" w:hAnsi="Arial" w:cs="Arial"/>
          <w:b/>
          <w:bCs/>
          <w:sz w:val="28"/>
          <w:szCs w:val="36"/>
        </w:rPr>
        <w:t xml:space="preserve"> </w:t>
      </w:r>
      <w:r>
        <w:rPr>
          <w:rFonts w:ascii="Arial" w:hAnsi="Arial" w:cs="Arial"/>
          <w:b/>
          <w:bCs/>
          <w:sz w:val="28"/>
          <w:szCs w:val="36"/>
        </w:rPr>
        <w:t>PPMS</w:t>
      </w:r>
    </w:p>
    <w:p w:rsidR="008766A0" w:rsidRDefault="008766A0">
      <w:pPr>
        <w:pStyle w:val="Pieddepage"/>
        <w:tabs>
          <w:tab w:val="clear" w:pos="4703"/>
          <w:tab w:val="clear" w:pos="9406"/>
          <w:tab w:val="left" w:pos="720"/>
        </w:tabs>
        <w:ind w:left="720"/>
        <w:jc w:val="both"/>
        <w:rPr>
          <w:rFonts w:ascii="Arial" w:hAnsi="Arial" w:cs="Arial"/>
          <w:sz w:val="28"/>
          <w:szCs w:val="36"/>
        </w:rPr>
      </w:pPr>
      <w:r>
        <w:rPr>
          <w:rFonts w:ascii="Arial" w:hAnsi="Arial" w:cs="Arial"/>
          <w:sz w:val="28"/>
          <w:szCs w:val="36"/>
        </w:rPr>
        <w:t>Présentation</w:t>
      </w:r>
      <w:r>
        <w:rPr>
          <w:rFonts w:ascii="Arial" w:eastAsia="Arial" w:hAnsi="Arial" w:cs="Arial"/>
          <w:sz w:val="28"/>
          <w:szCs w:val="36"/>
        </w:rPr>
        <w:t xml:space="preserve"> </w:t>
      </w:r>
      <w:r>
        <w:rPr>
          <w:rFonts w:ascii="Arial" w:hAnsi="Arial" w:cs="Arial"/>
          <w:sz w:val="28"/>
          <w:szCs w:val="36"/>
        </w:rPr>
        <w:t>des</w:t>
      </w:r>
      <w:r>
        <w:rPr>
          <w:rFonts w:ascii="Arial" w:eastAsia="Arial" w:hAnsi="Arial" w:cs="Arial"/>
          <w:sz w:val="28"/>
          <w:szCs w:val="36"/>
        </w:rPr>
        <w:t xml:space="preserve"> </w:t>
      </w:r>
      <w:r>
        <w:rPr>
          <w:rFonts w:ascii="Arial" w:hAnsi="Arial" w:cs="Arial"/>
          <w:sz w:val="28"/>
          <w:szCs w:val="36"/>
        </w:rPr>
        <w:t>risques</w:t>
      </w:r>
      <w:r>
        <w:rPr>
          <w:rFonts w:ascii="Arial" w:eastAsia="Arial" w:hAnsi="Arial" w:cs="Arial"/>
          <w:sz w:val="28"/>
          <w:szCs w:val="36"/>
        </w:rPr>
        <w:t xml:space="preserve"> </w:t>
      </w:r>
      <w:r>
        <w:rPr>
          <w:rFonts w:ascii="Arial" w:hAnsi="Arial" w:cs="Arial"/>
          <w:sz w:val="28"/>
          <w:szCs w:val="36"/>
        </w:rPr>
        <w:t>majeurs</w:t>
      </w:r>
      <w:r>
        <w:rPr>
          <w:rFonts w:ascii="Arial" w:eastAsia="Arial" w:hAnsi="Arial" w:cs="Arial"/>
          <w:sz w:val="28"/>
          <w:szCs w:val="36"/>
        </w:rPr>
        <w:t xml:space="preserve"> </w:t>
      </w:r>
      <w:r>
        <w:rPr>
          <w:rFonts w:ascii="Arial" w:hAnsi="Arial" w:cs="Arial"/>
          <w:sz w:val="28"/>
          <w:szCs w:val="36"/>
        </w:rPr>
        <w:t>et</w:t>
      </w:r>
      <w:r>
        <w:rPr>
          <w:rFonts w:ascii="Arial" w:eastAsia="Arial" w:hAnsi="Arial" w:cs="Arial"/>
          <w:sz w:val="28"/>
          <w:szCs w:val="36"/>
        </w:rPr>
        <w:t xml:space="preserve"> </w:t>
      </w:r>
      <w:r>
        <w:rPr>
          <w:rFonts w:ascii="Arial" w:hAnsi="Arial" w:cs="Arial"/>
          <w:sz w:val="28"/>
          <w:szCs w:val="36"/>
        </w:rPr>
        <w:t>du</w:t>
      </w:r>
      <w:r>
        <w:rPr>
          <w:rFonts w:ascii="Arial" w:eastAsia="Arial" w:hAnsi="Arial" w:cs="Arial"/>
          <w:sz w:val="28"/>
          <w:szCs w:val="36"/>
        </w:rPr>
        <w:t xml:space="preserve"> </w:t>
      </w:r>
      <w:r>
        <w:rPr>
          <w:rFonts w:ascii="Arial" w:hAnsi="Arial" w:cs="Arial"/>
          <w:sz w:val="28"/>
          <w:szCs w:val="36"/>
        </w:rPr>
        <w:t>PPMS</w:t>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t>3</w:t>
      </w:r>
    </w:p>
    <w:p w:rsidR="008766A0" w:rsidRDefault="008766A0">
      <w:pPr>
        <w:pStyle w:val="Pieddepage"/>
        <w:tabs>
          <w:tab w:val="clear" w:pos="4703"/>
          <w:tab w:val="clear" w:pos="9406"/>
          <w:tab w:val="left" w:pos="720"/>
        </w:tabs>
        <w:ind w:left="720"/>
        <w:jc w:val="both"/>
        <w:rPr>
          <w:rFonts w:ascii="Arial" w:hAnsi="Arial" w:cs="Arial"/>
          <w:sz w:val="28"/>
          <w:szCs w:val="36"/>
        </w:rPr>
      </w:pPr>
      <w:r>
        <w:rPr>
          <w:rFonts w:ascii="Arial" w:hAnsi="Arial" w:cs="Arial"/>
          <w:sz w:val="28"/>
          <w:szCs w:val="36"/>
        </w:rPr>
        <w:t>Etapes</w:t>
      </w:r>
      <w:r>
        <w:rPr>
          <w:rFonts w:ascii="Arial" w:eastAsia="Arial" w:hAnsi="Arial" w:cs="Arial"/>
          <w:sz w:val="28"/>
          <w:szCs w:val="36"/>
        </w:rPr>
        <w:t xml:space="preserve"> </w:t>
      </w:r>
      <w:r>
        <w:rPr>
          <w:rFonts w:ascii="Arial" w:hAnsi="Arial" w:cs="Arial"/>
          <w:sz w:val="28"/>
          <w:szCs w:val="36"/>
        </w:rPr>
        <w:t>nécessaires</w:t>
      </w:r>
      <w:r>
        <w:rPr>
          <w:rFonts w:ascii="Arial" w:eastAsia="Arial" w:hAnsi="Arial" w:cs="Arial"/>
          <w:sz w:val="28"/>
          <w:szCs w:val="36"/>
        </w:rPr>
        <w:t xml:space="preserve"> </w:t>
      </w:r>
      <w:r>
        <w:rPr>
          <w:rFonts w:ascii="Arial" w:hAnsi="Arial" w:cs="Arial"/>
          <w:sz w:val="28"/>
          <w:szCs w:val="36"/>
        </w:rPr>
        <w:t>pour</w:t>
      </w:r>
      <w:r>
        <w:rPr>
          <w:rFonts w:ascii="Arial" w:eastAsia="Arial" w:hAnsi="Arial" w:cs="Arial"/>
          <w:sz w:val="28"/>
          <w:szCs w:val="36"/>
        </w:rPr>
        <w:t xml:space="preserve"> </w:t>
      </w:r>
      <w:r>
        <w:rPr>
          <w:rFonts w:ascii="Arial" w:hAnsi="Arial" w:cs="Arial"/>
          <w:sz w:val="28"/>
          <w:szCs w:val="36"/>
        </w:rPr>
        <w:t>élaborer</w:t>
      </w:r>
      <w:r>
        <w:rPr>
          <w:rFonts w:ascii="Arial" w:eastAsia="Arial" w:hAnsi="Arial" w:cs="Arial"/>
          <w:sz w:val="28"/>
          <w:szCs w:val="36"/>
        </w:rPr>
        <w:t xml:space="preserve"> </w:t>
      </w:r>
      <w:r>
        <w:rPr>
          <w:rFonts w:ascii="Arial" w:hAnsi="Arial" w:cs="Arial"/>
          <w:sz w:val="28"/>
          <w:szCs w:val="36"/>
        </w:rPr>
        <w:t>un</w:t>
      </w:r>
      <w:r>
        <w:rPr>
          <w:rFonts w:ascii="Arial" w:eastAsia="Arial" w:hAnsi="Arial" w:cs="Arial"/>
          <w:sz w:val="28"/>
          <w:szCs w:val="36"/>
        </w:rPr>
        <w:t xml:space="preserve"> </w:t>
      </w:r>
      <w:r>
        <w:rPr>
          <w:rFonts w:ascii="Arial" w:hAnsi="Arial" w:cs="Arial"/>
          <w:sz w:val="28"/>
          <w:szCs w:val="36"/>
        </w:rPr>
        <w:t>PPMS</w:t>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t>4</w:t>
      </w:r>
    </w:p>
    <w:p w:rsidR="008766A0" w:rsidRDefault="008766A0">
      <w:pPr>
        <w:pStyle w:val="Pieddepage"/>
        <w:tabs>
          <w:tab w:val="clear" w:pos="4703"/>
          <w:tab w:val="clear" w:pos="9406"/>
          <w:tab w:val="left" w:pos="720"/>
        </w:tabs>
        <w:ind w:left="720"/>
        <w:jc w:val="both"/>
        <w:rPr>
          <w:rFonts w:ascii="Arial" w:hAnsi="Arial" w:cs="Arial"/>
          <w:sz w:val="28"/>
          <w:szCs w:val="36"/>
        </w:rPr>
      </w:pPr>
      <w:r>
        <w:rPr>
          <w:rFonts w:ascii="Arial" w:hAnsi="Arial" w:cs="Arial"/>
          <w:sz w:val="28"/>
          <w:szCs w:val="36"/>
        </w:rPr>
        <w:t>Identification</w:t>
      </w:r>
      <w:r>
        <w:rPr>
          <w:rFonts w:ascii="Arial" w:eastAsia="Arial" w:hAnsi="Arial" w:cs="Arial"/>
          <w:sz w:val="28"/>
          <w:szCs w:val="36"/>
        </w:rPr>
        <w:t xml:space="preserve"> </w:t>
      </w:r>
      <w:r>
        <w:rPr>
          <w:rFonts w:ascii="Arial" w:hAnsi="Arial" w:cs="Arial"/>
          <w:sz w:val="28"/>
          <w:szCs w:val="36"/>
        </w:rPr>
        <w:t>des</w:t>
      </w:r>
      <w:r>
        <w:rPr>
          <w:rFonts w:ascii="Arial" w:eastAsia="Arial" w:hAnsi="Arial" w:cs="Arial"/>
          <w:sz w:val="28"/>
          <w:szCs w:val="36"/>
        </w:rPr>
        <w:t xml:space="preserve"> </w:t>
      </w:r>
      <w:r>
        <w:rPr>
          <w:rFonts w:ascii="Arial" w:hAnsi="Arial" w:cs="Arial"/>
          <w:sz w:val="28"/>
          <w:szCs w:val="36"/>
        </w:rPr>
        <w:t>risques</w:t>
      </w:r>
      <w:r>
        <w:rPr>
          <w:rFonts w:ascii="Arial" w:eastAsia="Arial" w:hAnsi="Arial" w:cs="Arial"/>
          <w:sz w:val="28"/>
          <w:szCs w:val="36"/>
        </w:rPr>
        <w:t xml:space="preserve"> </w:t>
      </w:r>
      <w:r>
        <w:rPr>
          <w:rFonts w:ascii="Arial" w:hAnsi="Arial" w:cs="Arial"/>
          <w:sz w:val="28"/>
          <w:szCs w:val="36"/>
        </w:rPr>
        <w:t>qui</w:t>
      </w:r>
      <w:r>
        <w:rPr>
          <w:rFonts w:ascii="Arial" w:eastAsia="Arial" w:hAnsi="Arial" w:cs="Arial"/>
          <w:sz w:val="28"/>
          <w:szCs w:val="36"/>
        </w:rPr>
        <w:t xml:space="preserve"> </w:t>
      </w:r>
      <w:r>
        <w:rPr>
          <w:rFonts w:ascii="Arial" w:hAnsi="Arial" w:cs="Arial"/>
          <w:sz w:val="28"/>
          <w:szCs w:val="36"/>
        </w:rPr>
        <w:t>concernent</w:t>
      </w:r>
      <w:r>
        <w:rPr>
          <w:rFonts w:ascii="Arial" w:eastAsia="Arial" w:hAnsi="Arial" w:cs="Arial"/>
          <w:sz w:val="28"/>
          <w:szCs w:val="36"/>
        </w:rPr>
        <w:t xml:space="preserve"> </w:t>
      </w:r>
      <w:r>
        <w:rPr>
          <w:rFonts w:ascii="Arial" w:hAnsi="Arial" w:cs="Arial"/>
          <w:sz w:val="28"/>
          <w:szCs w:val="36"/>
        </w:rPr>
        <w:t>l</w:t>
      </w:r>
      <w:r>
        <w:rPr>
          <w:rFonts w:ascii="Arial" w:eastAsia="Arial" w:hAnsi="Arial" w:cs="Arial"/>
          <w:sz w:val="28"/>
          <w:szCs w:val="36"/>
        </w:rPr>
        <w:t>’</w:t>
      </w:r>
      <w:r>
        <w:rPr>
          <w:rFonts w:ascii="Arial" w:hAnsi="Arial" w:cs="Arial"/>
          <w:sz w:val="28"/>
          <w:szCs w:val="36"/>
        </w:rPr>
        <w:t>établissement</w:t>
      </w:r>
      <w:r>
        <w:rPr>
          <w:rFonts w:ascii="Arial" w:hAnsi="Arial" w:cs="Arial"/>
          <w:sz w:val="28"/>
          <w:szCs w:val="36"/>
        </w:rPr>
        <w:tab/>
      </w:r>
      <w:r>
        <w:rPr>
          <w:rFonts w:ascii="Arial" w:hAnsi="Arial" w:cs="Arial"/>
          <w:sz w:val="28"/>
          <w:szCs w:val="36"/>
        </w:rPr>
        <w:tab/>
      </w:r>
      <w:r>
        <w:rPr>
          <w:rFonts w:ascii="Arial" w:hAnsi="Arial" w:cs="Arial"/>
          <w:sz w:val="28"/>
          <w:szCs w:val="36"/>
        </w:rPr>
        <w:tab/>
        <w:t>5</w:t>
      </w:r>
    </w:p>
    <w:p w:rsidR="008766A0" w:rsidRDefault="008766A0">
      <w:pPr>
        <w:pStyle w:val="Pieddepage"/>
        <w:tabs>
          <w:tab w:val="clear" w:pos="4703"/>
          <w:tab w:val="clear" w:pos="9406"/>
          <w:tab w:val="left" w:pos="720"/>
        </w:tabs>
        <w:ind w:left="720"/>
        <w:jc w:val="both"/>
        <w:rPr>
          <w:rFonts w:ascii="Arial" w:hAnsi="Arial" w:cs="Arial"/>
          <w:sz w:val="28"/>
          <w:szCs w:val="36"/>
        </w:rPr>
      </w:pPr>
      <w:r>
        <w:rPr>
          <w:rFonts w:ascii="Arial" w:hAnsi="Arial" w:cs="Arial"/>
          <w:sz w:val="28"/>
          <w:szCs w:val="36"/>
        </w:rPr>
        <w:t>Sélection</w:t>
      </w:r>
      <w:r>
        <w:rPr>
          <w:rFonts w:ascii="Arial" w:eastAsia="Arial" w:hAnsi="Arial" w:cs="Arial"/>
          <w:sz w:val="28"/>
          <w:szCs w:val="36"/>
        </w:rPr>
        <w:t xml:space="preserve"> </w:t>
      </w:r>
      <w:r>
        <w:rPr>
          <w:rFonts w:ascii="Arial" w:hAnsi="Arial" w:cs="Arial"/>
          <w:sz w:val="28"/>
          <w:szCs w:val="36"/>
        </w:rPr>
        <w:t>des</w:t>
      </w:r>
      <w:r>
        <w:rPr>
          <w:rFonts w:ascii="Arial" w:eastAsia="Arial" w:hAnsi="Arial" w:cs="Arial"/>
          <w:sz w:val="28"/>
          <w:szCs w:val="36"/>
        </w:rPr>
        <w:t xml:space="preserve"> </w:t>
      </w:r>
      <w:r>
        <w:rPr>
          <w:rFonts w:ascii="Arial" w:hAnsi="Arial" w:cs="Arial"/>
          <w:sz w:val="28"/>
          <w:szCs w:val="36"/>
        </w:rPr>
        <w:t>zones</w:t>
      </w:r>
      <w:r>
        <w:rPr>
          <w:rFonts w:ascii="Arial" w:eastAsia="Arial" w:hAnsi="Arial" w:cs="Arial"/>
          <w:sz w:val="28"/>
          <w:szCs w:val="36"/>
        </w:rPr>
        <w:t xml:space="preserve"> </w:t>
      </w:r>
      <w:r>
        <w:rPr>
          <w:rFonts w:ascii="Arial" w:hAnsi="Arial" w:cs="Arial"/>
          <w:sz w:val="28"/>
          <w:szCs w:val="36"/>
        </w:rPr>
        <w:t>de</w:t>
      </w:r>
      <w:r>
        <w:rPr>
          <w:rFonts w:ascii="Arial" w:eastAsia="Arial" w:hAnsi="Arial" w:cs="Arial"/>
          <w:sz w:val="28"/>
          <w:szCs w:val="36"/>
        </w:rPr>
        <w:t xml:space="preserve"> </w:t>
      </w:r>
      <w:r>
        <w:rPr>
          <w:rFonts w:ascii="Arial" w:hAnsi="Arial" w:cs="Arial"/>
          <w:sz w:val="28"/>
          <w:szCs w:val="36"/>
        </w:rPr>
        <w:t>mise</w:t>
      </w:r>
      <w:r>
        <w:rPr>
          <w:rFonts w:ascii="Arial" w:eastAsia="Arial" w:hAnsi="Arial" w:cs="Arial"/>
          <w:sz w:val="28"/>
          <w:szCs w:val="36"/>
        </w:rPr>
        <w:t xml:space="preserve"> </w:t>
      </w:r>
      <w:r>
        <w:rPr>
          <w:rFonts w:ascii="Arial" w:hAnsi="Arial" w:cs="Arial"/>
          <w:sz w:val="28"/>
          <w:szCs w:val="36"/>
        </w:rPr>
        <w:t>en</w:t>
      </w:r>
      <w:r>
        <w:rPr>
          <w:rFonts w:ascii="Arial" w:eastAsia="Arial" w:hAnsi="Arial" w:cs="Arial"/>
          <w:sz w:val="28"/>
          <w:szCs w:val="36"/>
        </w:rPr>
        <w:t xml:space="preserve"> </w:t>
      </w:r>
      <w:r>
        <w:rPr>
          <w:rFonts w:ascii="Arial" w:hAnsi="Arial" w:cs="Arial"/>
          <w:sz w:val="28"/>
          <w:szCs w:val="36"/>
        </w:rPr>
        <w:t>sûreté</w:t>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t>6</w:t>
      </w:r>
    </w:p>
    <w:p w:rsidR="008766A0" w:rsidRDefault="008766A0">
      <w:pPr>
        <w:pStyle w:val="Pieddepage"/>
        <w:tabs>
          <w:tab w:val="clear" w:pos="4703"/>
          <w:tab w:val="clear" w:pos="9406"/>
          <w:tab w:val="left" w:pos="720"/>
        </w:tabs>
        <w:ind w:left="720"/>
        <w:jc w:val="both"/>
        <w:rPr>
          <w:rFonts w:ascii="Arial" w:hAnsi="Arial" w:cs="Arial"/>
          <w:sz w:val="28"/>
          <w:szCs w:val="36"/>
        </w:rPr>
      </w:pPr>
      <w:r>
        <w:rPr>
          <w:rFonts w:ascii="Arial" w:hAnsi="Arial" w:cs="Arial"/>
          <w:sz w:val="28"/>
          <w:szCs w:val="36"/>
        </w:rPr>
        <w:t>Préparation</w:t>
      </w:r>
      <w:r>
        <w:rPr>
          <w:rFonts w:ascii="Arial" w:eastAsia="Arial" w:hAnsi="Arial" w:cs="Arial"/>
          <w:sz w:val="28"/>
          <w:szCs w:val="36"/>
        </w:rPr>
        <w:t xml:space="preserve"> </w:t>
      </w:r>
      <w:r>
        <w:rPr>
          <w:rFonts w:ascii="Arial" w:hAnsi="Arial" w:cs="Arial"/>
          <w:sz w:val="28"/>
          <w:szCs w:val="36"/>
        </w:rPr>
        <w:t>des</w:t>
      </w:r>
      <w:r>
        <w:rPr>
          <w:rFonts w:ascii="Arial" w:eastAsia="Arial" w:hAnsi="Arial" w:cs="Arial"/>
          <w:sz w:val="28"/>
          <w:szCs w:val="36"/>
        </w:rPr>
        <w:t xml:space="preserve"> </w:t>
      </w:r>
      <w:r>
        <w:rPr>
          <w:rFonts w:ascii="Arial" w:hAnsi="Arial" w:cs="Arial"/>
          <w:sz w:val="28"/>
          <w:szCs w:val="36"/>
        </w:rPr>
        <w:t>plans</w:t>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t>7</w:t>
      </w:r>
    </w:p>
    <w:p w:rsidR="008766A0" w:rsidRDefault="008766A0">
      <w:pPr>
        <w:pStyle w:val="Pieddepage"/>
        <w:tabs>
          <w:tab w:val="clear" w:pos="4703"/>
          <w:tab w:val="clear" w:pos="9406"/>
          <w:tab w:val="left" w:pos="720"/>
        </w:tabs>
        <w:ind w:left="720"/>
        <w:jc w:val="both"/>
        <w:rPr>
          <w:rFonts w:ascii="Arial" w:hAnsi="Arial" w:cs="Arial"/>
          <w:sz w:val="28"/>
          <w:szCs w:val="36"/>
        </w:rPr>
      </w:pPr>
      <w:r>
        <w:rPr>
          <w:rFonts w:ascii="Arial" w:hAnsi="Arial" w:cs="Arial"/>
          <w:sz w:val="28"/>
          <w:szCs w:val="36"/>
        </w:rPr>
        <w:t>Le</w:t>
      </w:r>
      <w:r>
        <w:rPr>
          <w:rFonts w:ascii="Arial" w:eastAsia="Arial" w:hAnsi="Arial" w:cs="Arial"/>
          <w:sz w:val="28"/>
          <w:szCs w:val="36"/>
        </w:rPr>
        <w:t xml:space="preserve"> </w:t>
      </w:r>
      <w:r>
        <w:rPr>
          <w:rFonts w:ascii="Arial" w:hAnsi="Arial" w:cs="Arial"/>
          <w:sz w:val="28"/>
          <w:szCs w:val="36"/>
        </w:rPr>
        <w:t>matériel</w:t>
      </w:r>
      <w:r>
        <w:rPr>
          <w:rFonts w:ascii="Arial" w:eastAsia="Arial" w:hAnsi="Arial" w:cs="Arial"/>
          <w:sz w:val="28"/>
          <w:szCs w:val="36"/>
        </w:rPr>
        <w:t xml:space="preserve"> </w:t>
      </w:r>
      <w:r>
        <w:rPr>
          <w:rFonts w:ascii="Arial" w:hAnsi="Arial" w:cs="Arial"/>
          <w:sz w:val="28"/>
          <w:szCs w:val="36"/>
        </w:rPr>
        <w:t>et</w:t>
      </w:r>
      <w:r>
        <w:rPr>
          <w:rFonts w:ascii="Arial" w:eastAsia="Arial" w:hAnsi="Arial" w:cs="Arial"/>
          <w:sz w:val="28"/>
          <w:szCs w:val="36"/>
        </w:rPr>
        <w:t xml:space="preserve"> </w:t>
      </w:r>
      <w:r>
        <w:rPr>
          <w:rFonts w:ascii="Arial" w:hAnsi="Arial" w:cs="Arial"/>
          <w:sz w:val="28"/>
          <w:szCs w:val="36"/>
        </w:rPr>
        <w:t>les</w:t>
      </w:r>
      <w:r>
        <w:rPr>
          <w:rFonts w:ascii="Arial" w:eastAsia="Arial" w:hAnsi="Arial" w:cs="Arial"/>
          <w:sz w:val="28"/>
          <w:szCs w:val="36"/>
        </w:rPr>
        <w:t xml:space="preserve"> </w:t>
      </w:r>
      <w:r>
        <w:rPr>
          <w:rFonts w:ascii="Arial" w:hAnsi="Arial" w:cs="Arial"/>
          <w:sz w:val="28"/>
          <w:szCs w:val="36"/>
        </w:rPr>
        <w:t>documents</w:t>
      </w:r>
      <w:r>
        <w:rPr>
          <w:rFonts w:ascii="Arial" w:eastAsia="Arial" w:hAnsi="Arial" w:cs="Arial"/>
          <w:sz w:val="28"/>
          <w:szCs w:val="36"/>
        </w:rPr>
        <w:t xml:space="preserve"> </w:t>
      </w:r>
      <w:r>
        <w:rPr>
          <w:rFonts w:ascii="Arial" w:hAnsi="Arial" w:cs="Arial"/>
          <w:sz w:val="28"/>
          <w:szCs w:val="36"/>
        </w:rPr>
        <w:t>nécessaires</w:t>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t>8</w:t>
      </w:r>
    </w:p>
    <w:p w:rsidR="008766A0" w:rsidRDefault="008766A0">
      <w:pPr>
        <w:pStyle w:val="Pieddepage"/>
        <w:tabs>
          <w:tab w:val="clear" w:pos="4703"/>
          <w:tab w:val="clear" w:pos="9406"/>
          <w:tab w:val="left" w:pos="720"/>
        </w:tabs>
        <w:ind w:left="720"/>
        <w:jc w:val="both"/>
        <w:rPr>
          <w:rFonts w:ascii="Arial" w:hAnsi="Arial" w:cs="Arial"/>
          <w:sz w:val="28"/>
          <w:szCs w:val="36"/>
        </w:rPr>
      </w:pPr>
      <w:r>
        <w:rPr>
          <w:rFonts w:ascii="Arial" w:hAnsi="Arial" w:cs="Arial"/>
          <w:sz w:val="28"/>
          <w:szCs w:val="36"/>
        </w:rPr>
        <w:t>Fiche</w:t>
      </w:r>
      <w:r>
        <w:rPr>
          <w:rFonts w:ascii="Arial" w:eastAsia="Arial" w:hAnsi="Arial" w:cs="Arial"/>
          <w:sz w:val="28"/>
          <w:szCs w:val="36"/>
        </w:rPr>
        <w:t xml:space="preserve"> </w:t>
      </w:r>
      <w:r>
        <w:rPr>
          <w:rFonts w:ascii="Arial" w:hAnsi="Arial" w:cs="Arial"/>
          <w:sz w:val="28"/>
          <w:szCs w:val="36"/>
        </w:rPr>
        <w:t>mallette</w:t>
      </w:r>
      <w:r>
        <w:rPr>
          <w:rFonts w:ascii="Arial" w:eastAsia="Arial" w:hAnsi="Arial" w:cs="Arial"/>
          <w:sz w:val="28"/>
          <w:szCs w:val="36"/>
        </w:rPr>
        <w:t xml:space="preserve"> </w:t>
      </w:r>
      <w:r>
        <w:rPr>
          <w:rFonts w:ascii="Arial" w:hAnsi="Arial" w:cs="Arial"/>
          <w:sz w:val="28"/>
          <w:szCs w:val="36"/>
        </w:rPr>
        <w:t>PPMS</w:t>
      </w:r>
      <w:r>
        <w:rPr>
          <w:rFonts w:ascii="Arial" w:eastAsia="Arial" w:hAnsi="Arial" w:cs="Arial"/>
          <w:sz w:val="28"/>
          <w:szCs w:val="36"/>
        </w:rPr>
        <w:t xml:space="preserve"> </w:t>
      </w:r>
      <w:r>
        <w:rPr>
          <w:rFonts w:ascii="Arial" w:hAnsi="Arial" w:cs="Arial"/>
          <w:sz w:val="28"/>
          <w:szCs w:val="36"/>
        </w:rPr>
        <w:t>par</w:t>
      </w:r>
      <w:r>
        <w:rPr>
          <w:rFonts w:ascii="Arial" w:eastAsia="Arial" w:hAnsi="Arial" w:cs="Arial"/>
          <w:sz w:val="28"/>
          <w:szCs w:val="36"/>
        </w:rPr>
        <w:t xml:space="preserve"> </w:t>
      </w:r>
      <w:r>
        <w:rPr>
          <w:rFonts w:ascii="Arial" w:hAnsi="Arial" w:cs="Arial"/>
          <w:sz w:val="28"/>
          <w:szCs w:val="36"/>
        </w:rPr>
        <w:t>zone</w:t>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t>9</w:t>
      </w:r>
    </w:p>
    <w:p w:rsidR="008766A0" w:rsidRDefault="008766A0">
      <w:pPr>
        <w:pStyle w:val="Pieddepage"/>
        <w:tabs>
          <w:tab w:val="clear" w:pos="4703"/>
          <w:tab w:val="clear" w:pos="9406"/>
          <w:tab w:val="left" w:pos="720"/>
        </w:tabs>
        <w:ind w:left="720"/>
        <w:jc w:val="both"/>
        <w:rPr>
          <w:rFonts w:ascii="Arial" w:hAnsi="Arial" w:cs="Arial"/>
          <w:sz w:val="28"/>
          <w:szCs w:val="36"/>
        </w:rPr>
      </w:pPr>
      <w:r>
        <w:rPr>
          <w:rFonts w:ascii="Arial" w:hAnsi="Arial" w:cs="Arial"/>
          <w:sz w:val="28"/>
          <w:szCs w:val="36"/>
        </w:rPr>
        <w:t>Le</w:t>
      </w:r>
      <w:r>
        <w:rPr>
          <w:rFonts w:ascii="Arial" w:eastAsia="Arial" w:hAnsi="Arial" w:cs="Arial"/>
          <w:sz w:val="28"/>
          <w:szCs w:val="36"/>
        </w:rPr>
        <w:t xml:space="preserve"> </w:t>
      </w:r>
      <w:r>
        <w:rPr>
          <w:rFonts w:ascii="Arial" w:hAnsi="Arial" w:cs="Arial"/>
          <w:sz w:val="28"/>
          <w:szCs w:val="36"/>
        </w:rPr>
        <w:t>déconfinement</w:t>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t>10</w:t>
      </w:r>
    </w:p>
    <w:p w:rsidR="008766A0" w:rsidRDefault="008766A0">
      <w:pPr>
        <w:pStyle w:val="Pieddepage"/>
        <w:tabs>
          <w:tab w:val="clear" w:pos="4703"/>
          <w:tab w:val="clear" w:pos="9406"/>
          <w:tab w:val="left" w:pos="720"/>
        </w:tabs>
        <w:ind w:left="720"/>
        <w:jc w:val="both"/>
        <w:rPr>
          <w:rFonts w:ascii="Arial" w:hAnsi="Arial" w:cs="Arial"/>
          <w:sz w:val="28"/>
          <w:szCs w:val="36"/>
        </w:rPr>
      </w:pPr>
      <w:r>
        <w:rPr>
          <w:rFonts w:ascii="Arial" w:hAnsi="Arial" w:cs="Arial"/>
          <w:sz w:val="28"/>
          <w:szCs w:val="36"/>
        </w:rPr>
        <w:t>Organisation</w:t>
      </w:r>
      <w:r>
        <w:rPr>
          <w:rFonts w:ascii="Arial" w:eastAsia="Arial" w:hAnsi="Arial" w:cs="Arial"/>
          <w:sz w:val="28"/>
          <w:szCs w:val="36"/>
        </w:rPr>
        <w:t xml:space="preserve"> </w:t>
      </w:r>
      <w:r>
        <w:rPr>
          <w:rFonts w:ascii="Arial" w:hAnsi="Arial" w:cs="Arial"/>
          <w:sz w:val="28"/>
          <w:szCs w:val="36"/>
        </w:rPr>
        <w:t>du</w:t>
      </w:r>
      <w:r>
        <w:rPr>
          <w:rFonts w:ascii="Arial" w:eastAsia="Arial" w:hAnsi="Arial" w:cs="Arial"/>
          <w:sz w:val="28"/>
          <w:szCs w:val="36"/>
        </w:rPr>
        <w:t xml:space="preserve"> </w:t>
      </w:r>
      <w:r>
        <w:rPr>
          <w:rFonts w:ascii="Arial" w:hAnsi="Arial" w:cs="Arial"/>
          <w:sz w:val="28"/>
          <w:szCs w:val="36"/>
        </w:rPr>
        <w:t>retour</w:t>
      </w:r>
      <w:r>
        <w:rPr>
          <w:rFonts w:ascii="Arial" w:eastAsia="Arial" w:hAnsi="Arial" w:cs="Arial"/>
          <w:sz w:val="28"/>
          <w:szCs w:val="36"/>
        </w:rPr>
        <w:t xml:space="preserve"> </w:t>
      </w:r>
      <w:r>
        <w:rPr>
          <w:rFonts w:ascii="Arial" w:hAnsi="Arial" w:cs="Arial"/>
          <w:sz w:val="28"/>
          <w:szCs w:val="36"/>
        </w:rPr>
        <w:t>à</w:t>
      </w:r>
      <w:r>
        <w:rPr>
          <w:rFonts w:ascii="Arial" w:eastAsia="Arial" w:hAnsi="Arial" w:cs="Arial"/>
          <w:sz w:val="28"/>
          <w:szCs w:val="36"/>
        </w:rPr>
        <w:t xml:space="preserve"> </w:t>
      </w:r>
      <w:r>
        <w:rPr>
          <w:rFonts w:ascii="Arial" w:hAnsi="Arial" w:cs="Arial"/>
          <w:sz w:val="28"/>
          <w:szCs w:val="36"/>
        </w:rPr>
        <w:t>la</w:t>
      </w:r>
      <w:r>
        <w:rPr>
          <w:rFonts w:ascii="Arial" w:eastAsia="Arial" w:hAnsi="Arial" w:cs="Arial"/>
          <w:sz w:val="28"/>
          <w:szCs w:val="36"/>
        </w:rPr>
        <w:t xml:space="preserve"> </w:t>
      </w:r>
      <w:r>
        <w:rPr>
          <w:rFonts w:ascii="Arial" w:hAnsi="Arial" w:cs="Arial"/>
          <w:sz w:val="28"/>
          <w:szCs w:val="36"/>
        </w:rPr>
        <w:t>normale</w:t>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t>11</w:t>
      </w:r>
    </w:p>
    <w:p w:rsidR="008766A0" w:rsidRDefault="008766A0">
      <w:pPr>
        <w:pStyle w:val="Pieddepage"/>
        <w:tabs>
          <w:tab w:val="clear" w:pos="4703"/>
          <w:tab w:val="clear" w:pos="9406"/>
          <w:tab w:val="left" w:pos="720"/>
        </w:tabs>
        <w:ind w:left="720"/>
        <w:jc w:val="both"/>
        <w:rPr>
          <w:rFonts w:ascii="Arial" w:hAnsi="Arial" w:cs="Arial"/>
          <w:sz w:val="28"/>
          <w:szCs w:val="36"/>
        </w:rPr>
      </w:pPr>
      <w:r>
        <w:rPr>
          <w:rFonts w:ascii="Arial" w:hAnsi="Arial" w:cs="Arial"/>
          <w:sz w:val="28"/>
          <w:szCs w:val="36"/>
        </w:rPr>
        <w:t>Diffusion</w:t>
      </w:r>
      <w:r>
        <w:rPr>
          <w:rFonts w:ascii="Arial" w:eastAsia="Arial" w:hAnsi="Arial" w:cs="Arial"/>
          <w:sz w:val="28"/>
          <w:szCs w:val="36"/>
        </w:rPr>
        <w:t xml:space="preserve"> </w:t>
      </w:r>
      <w:r>
        <w:rPr>
          <w:rFonts w:ascii="Arial" w:hAnsi="Arial" w:cs="Arial"/>
          <w:sz w:val="28"/>
          <w:szCs w:val="36"/>
        </w:rPr>
        <w:t>de</w:t>
      </w:r>
      <w:r>
        <w:rPr>
          <w:rFonts w:ascii="Arial" w:eastAsia="Arial" w:hAnsi="Arial" w:cs="Arial"/>
          <w:sz w:val="28"/>
          <w:szCs w:val="36"/>
        </w:rPr>
        <w:t xml:space="preserve"> </w:t>
      </w:r>
      <w:r>
        <w:rPr>
          <w:rFonts w:ascii="Arial" w:hAnsi="Arial" w:cs="Arial"/>
          <w:sz w:val="28"/>
          <w:szCs w:val="36"/>
        </w:rPr>
        <w:t>l</w:t>
      </w:r>
      <w:r>
        <w:rPr>
          <w:rFonts w:ascii="Arial" w:eastAsia="Arial" w:hAnsi="Arial" w:cs="Arial"/>
          <w:sz w:val="28"/>
          <w:szCs w:val="36"/>
        </w:rPr>
        <w:t>’</w:t>
      </w:r>
      <w:r>
        <w:rPr>
          <w:rFonts w:ascii="Arial" w:hAnsi="Arial" w:cs="Arial"/>
          <w:sz w:val="28"/>
          <w:szCs w:val="36"/>
        </w:rPr>
        <w:t>information</w:t>
      </w:r>
      <w:r>
        <w:rPr>
          <w:rFonts w:ascii="Arial" w:eastAsia="Arial" w:hAnsi="Arial" w:cs="Arial"/>
          <w:sz w:val="28"/>
          <w:szCs w:val="36"/>
        </w:rPr>
        <w:t xml:space="preserve"> </w:t>
      </w:r>
      <w:r>
        <w:rPr>
          <w:rFonts w:ascii="Arial" w:hAnsi="Arial" w:cs="Arial"/>
          <w:sz w:val="28"/>
          <w:szCs w:val="36"/>
        </w:rPr>
        <w:t>sur</w:t>
      </w:r>
      <w:r>
        <w:rPr>
          <w:rFonts w:ascii="Arial" w:eastAsia="Arial" w:hAnsi="Arial" w:cs="Arial"/>
          <w:sz w:val="28"/>
          <w:szCs w:val="36"/>
        </w:rPr>
        <w:t xml:space="preserve"> </w:t>
      </w:r>
      <w:r>
        <w:rPr>
          <w:rFonts w:ascii="Arial" w:hAnsi="Arial" w:cs="Arial"/>
          <w:sz w:val="28"/>
          <w:szCs w:val="36"/>
        </w:rPr>
        <w:t>le</w:t>
      </w:r>
      <w:r>
        <w:rPr>
          <w:rFonts w:ascii="Arial" w:eastAsia="Arial" w:hAnsi="Arial" w:cs="Arial"/>
          <w:sz w:val="28"/>
          <w:szCs w:val="36"/>
        </w:rPr>
        <w:t xml:space="preserve"> </w:t>
      </w:r>
      <w:r>
        <w:rPr>
          <w:rFonts w:ascii="Arial" w:hAnsi="Arial" w:cs="Arial"/>
          <w:sz w:val="28"/>
          <w:szCs w:val="36"/>
        </w:rPr>
        <w:t>PPMS,</w:t>
      </w:r>
      <w:r>
        <w:rPr>
          <w:rFonts w:ascii="Arial" w:eastAsia="Arial" w:hAnsi="Arial" w:cs="Arial"/>
          <w:sz w:val="28"/>
          <w:szCs w:val="36"/>
        </w:rPr>
        <w:t xml:space="preserve"> </w:t>
      </w:r>
      <w:r>
        <w:rPr>
          <w:rFonts w:ascii="Arial" w:hAnsi="Arial" w:cs="Arial"/>
          <w:sz w:val="28"/>
          <w:szCs w:val="36"/>
        </w:rPr>
        <w:t>validation</w:t>
      </w:r>
      <w:r>
        <w:rPr>
          <w:rFonts w:ascii="Arial" w:eastAsia="Arial" w:hAnsi="Arial" w:cs="Arial"/>
          <w:sz w:val="28"/>
          <w:szCs w:val="36"/>
        </w:rPr>
        <w:t xml:space="preserve"> </w:t>
      </w:r>
      <w:r>
        <w:rPr>
          <w:rFonts w:ascii="Arial" w:hAnsi="Arial" w:cs="Arial"/>
          <w:sz w:val="28"/>
          <w:szCs w:val="36"/>
        </w:rPr>
        <w:t>et</w:t>
      </w:r>
      <w:r>
        <w:rPr>
          <w:rFonts w:ascii="Arial" w:eastAsia="Arial" w:hAnsi="Arial" w:cs="Arial"/>
          <w:sz w:val="28"/>
          <w:szCs w:val="36"/>
        </w:rPr>
        <w:t xml:space="preserve"> </w:t>
      </w:r>
      <w:r>
        <w:rPr>
          <w:rFonts w:ascii="Arial" w:hAnsi="Arial" w:cs="Arial"/>
          <w:sz w:val="28"/>
          <w:szCs w:val="36"/>
        </w:rPr>
        <w:t>transmission</w:t>
      </w:r>
      <w:r>
        <w:rPr>
          <w:rFonts w:ascii="Arial" w:eastAsia="Arial" w:hAnsi="Arial" w:cs="Arial"/>
          <w:sz w:val="28"/>
          <w:szCs w:val="36"/>
        </w:rPr>
        <w:t xml:space="preserve"> </w:t>
      </w:r>
      <w:r>
        <w:rPr>
          <w:rFonts w:ascii="Arial" w:hAnsi="Arial" w:cs="Arial"/>
          <w:sz w:val="28"/>
          <w:szCs w:val="36"/>
        </w:rPr>
        <w:tab/>
        <w:t>12</w:t>
      </w:r>
    </w:p>
    <w:p w:rsidR="008766A0" w:rsidRDefault="008766A0">
      <w:pPr>
        <w:pStyle w:val="Pieddepage"/>
        <w:tabs>
          <w:tab w:val="clear" w:pos="4703"/>
          <w:tab w:val="clear" w:pos="9406"/>
          <w:tab w:val="left" w:pos="720"/>
        </w:tabs>
        <w:ind w:left="720"/>
        <w:jc w:val="both"/>
        <w:rPr>
          <w:rFonts w:ascii="Arial" w:hAnsi="Arial" w:cs="Arial"/>
          <w:b/>
          <w:bCs/>
          <w:sz w:val="28"/>
          <w:szCs w:val="36"/>
        </w:rPr>
      </w:pPr>
    </w:p>
    <w:p w:rsidR="008766A0" w:rsidRDefault="008766A0">
      <w:pPr>
        <w:pStyle w:val="Pieddepage"/>
        <w:tabs>
          <w:tab w:val="clear" w:pos="4703"/>
          <w:tab w:val="clear" w:pos="9406"/>
          <w:tab w:val="left" w:pos="720"/>
        </w:tabs>
        <w:ind w:left="720"/>
        <w:jc w:val="both"/>
        <w:rPr>
          <w:rFonts w:ascii="Arial" w:hAnsi="Arial" w:cs="Arial"/>
          <w:b/>
          <w:bCs/>
          <w:sz w:val="28"/>
          <w:szCs w:val="36"/>
        </w:rPr>
      </w:pPr>
    </w:p>
    <w:p w:rsidR="008766A0" w:rsidRDefault="008766A0">
      <w:pPr>
        <w:pStyle w:val="Pieddepage"/>
        <w:tabs>
          <w:tab w:val="clear" w:pos="4703"/>
          <w:tab w:val="clear" w:pos="9406"/>
          <w:tab w:val="left" w:pos="720"/>
        </w:tabs>
        <w:ind w:left="720"/>
        <w:jc w:val="both"/>
        <w:rPr>
          <w:rFonts w:ascii="Arial" w:hAnsi="Arial" w:cs="Arial"/>
          <w:b/>
          <w:bCs/>
          <w:sz w:val="28"/>
          <w:szCs w:val="36"/>
        </w:rPr>
      </w:pPr>
    </w:p>
    <w:p w:rsidR="008766A0" w:rsidRDefault="008766A0">
      <w:pPr>
        <w:pStyle w:val="Pieddepage"/>
        <w:tabs>
          <w:tab w:val="clear" w:pos="4703"/>
          <w:tab w:val="clear" w:pos="9406"/>
          <w:tab w:val="left" w:pos="720"/>
        </w:tabs>
        <w:ind w:left="720"/>
        <w:jc w:val="both"/>
        <w:rPr>
          <w:rFonts w:ascii="Arial" w:hAnsi="Arial" w:cs="Arial"/>
          <w:b/>
          <w:bCs/>
          <w:sz w:val="28"/>
          <w:szCs w:val="36"/>
        </w:rPr>
      </w:pPr>
    </w:p>
    <w:p w:rsidR="008766A0" w:rsidRDefault="008766A0">
      <w:pPr>
        <w:pStyle w:val="Pieddepage"/>
        <w:numPr>
          <w:ilvl w:val="0"/>
          <w:numId w:val="11"/>
        </w:numPr>
        <w:tabs>
          <w:tab w:val="clear" w:pos="4703"/>
          <w:tab w:val="clear" w:pos="9406"/>
          <w:tab w:val="left" w:pos="720"/>
        </w:tabs>
        <w:jc w:val="both"/>
        <w:rPr>
          <w:rFonts w:ascii="Arial" w:eastAsia="Arial" w:hAnsi="Arial" w:cs="Arial"/>
          <w:b/>
          <w:bCs/>
          <w:sz w:val="28"/>
          <w:szCs w:val="36"/>
        </w:rPr>
      </w:pPr>
      <w:r>
        <w:rPr>
          <w:rFonts w:ascii="Arial" w:hAnsi="Arial" w:cs="Arial"/>
          <w:b/>
          <w:bCs/>
          <w:sz w:val="28"/>
          <w:szCs w:val="36"/>
        </w:rPr>
        <w:t>MISE</w:t>
      </w:r>
      <w:r>
        <w:rPr>
          <w:rFonts w:ascii="Arial" w:eastAsia="Arial" w:hAnsi="Arial" w:cs="Arial"/>
          <w:b/>
          <w:bCs/>
          <w:sz w:val="28"/>
          <w:szCs w:val="36"/>
        </w:rPr>
        <w:t xml:space="preserve"> </w:t>
      </w:r>
      <w:r>
        <w:rPr>
          <w:rFonts w:ascii="Arial" w:hAnsi="Arial" w:cs="Arial"/>
          <w:b/>
          <w:bCs/>
          <w:sz w:val="28"/>
          <w:szCs w:val="36"/>
        </w:rPr>
        <w:t>A</w:t>
      </w:r>
      <w:r>
        <w:rPr>
          <w:rFonts w:ascii="Arial" w:eastAsia="Arial" w:hAnsi="Arial" w:cs="Arial"/>
          <w:b/>
          <w:bCs/>
          <w:sz w:val="28"/>
          <w:szCs w:val="36"/>
        </w:rPr>
        <w:t xml:space="preserve"> </w:t>
      </w:r>
      <w:r>
        <w:rPr>
          <w:rFonts w:ascii="Arial" w:hAnsi="Arial" w:cs="Arial"/>
          <w:b/>
          <w:bCs/>
          <w:sz w:val="28"/>
          <w:szCs w:val="36"/>
        </w:rPr>
        <w:t>JOUR</w:t>
      </w:r>
      <w:r>
        <w:rPr>
          <w:rFonts w:ascii="Arial" w:eastAsia="Arial" w:hAnsi="Arial" w:cs="Arial"/>
          <w:b/>
          <w:bCs/>
          <w:sz w:val="28"/>
          <w:szCs w:val="36"/>
        </w:rPr>
        <w:t xml:space="preserve"> </w:t>
      </w:r>
    </w:p>
    <w:p w:rsidR="008766A0" w:rsidRDefault="008766A0">
      <w:pPr>
        <w:pStyle w:val="Pieddepage"/>
        <w:tabs>
          <w:tab w:val="clear" w:pos="4703"/>
          <w:tab w:val="clear" w:pos="9406"/>
          <w:tab w:val="left" w:pos="720"/>
        </w:tabs>
        <w:ind w:left="720"/>
        <w:jc w:val="both"/>
        <w:rPr>
          <w:rFonts w:ascii="Arial" w:hAnsi="Arial" w:cs="Arial"/>
          <w:sz w:val="28"/>
          <w:szCs w:val="36"/>
        </w:rPr>
      </w:pPr>
      <w:r>
        <w:rPr>
          <w:rFonts w:ascii="Arial" w:hAnsi="Arial" w:cs="Arial"/>
          <w:sz w:val="28"/>
          <w:szCs w:val="36"/>
        </w:rPr>
        <w:t>Liste</w:t>
      </w:r>
      <w:r>
        <w:rPr>
          <w:rFonts w:ascii="Arial" w:eastAsia="Arial" w:hAnsi="Arial" w:cs="Arial"/>
          <w:sz w:val="28"/>
          <w:szCs w:val="36"/>
        </w:rPr>
        <w:t xml:space="preserve"> </w:t>
      </w:r>
      <w:r>
        <w:rPr>
          <w:rFonts w:ascii="Arial" w:hAnsi="Arial" w:cs="Arial"/>
          <w:sz w:val="28"/>
          <w:szCs w:val="36"/>
        </w:rPr>
        <w:t>des</w:t>
      </w:r>
      <w:r>
        <w:rPr>
          <w:rFonts w:ascii="Arial" w:eastAsia="Arial" w:hAnsi="Arial" w:cs="Arial"/>
          <w:sz w:val="28"/>
          <w:szCs w:val="36"/>
        </w:rPr>
        <w:t xml:space="preserve"> </w:t>
      </w:r>
      <w:r>
        <w:rPr>
          <w:rFonts w:ascii="Arial" w:hAnsi="Arial" w:cs="Arial"/>
          <w:sz w:val="28"/>
          <w:szCs w:val="36"/>
        </w:rPr>
        <w:t>mises</w:t>
      </w:r>
      <w:r>
        <w:rPr>
          <w:rFonts w:ascii="Arial" w:eastAsia="Arial" w:hAnsi="Arial" w:cs="Arial"/>
          <w:sz w:val="28"/>
          <w:szCs w:val="36"/>
        </w:rPr>
        <w:t xml:space="preserve"> </w:t>
      </w:r>
      <w:r>
        <w:rPr>
          <w:rFonts w:ascii="Arial" w:hAnsi="Arial" w:cs="Arial"/>
          <w:sz w:val="28"/>
          <w:szCs w:val="36"/>
        </w:rPr>
        <w:t>à</w:t>
      </w:r>
      <w:r>
        <w:rPr>
          <w:rFonts w:ascii="Arial" w:eastAsia="Arial" w:hAnsi="Arial" w:cs="Arial"/>
          <w:sz w:val="28"/>
          <w:szCs w:val="36"/>
        </w:rPr>
        <w:t xml:space="preserve"> </w:t>
      </w:r>
      <w:r>
        <w:rPr>
          <w:rFonts w:ascii="Arial" w:hAnsi="Arial" w:cs="Arial"/>
          <w:sz w:val="28"/>
          <w:szCs w:val="36"/>
        </w:rPr>
        <w:t>jour</w:t>
      </w:r>
      <w:r>
        <w:rPr>
          <w:rFonts w:ascii="Arial" w:eastAsia="Arial" w:hAnsi="Arial" w:cs="Arial"/>
          <w:sz w:val="28"/>
          <w:szCs w:val="36"/>
        </w:rPr>
        <w:t xml:space="preserve"> </w:t>
      </w:r>
      <w:r>
        <w:rPr>
          <w:rFonts w:ascii="Arial" w:hAnsi="Arial" w:cs="Arial"/>
          <w:sz w:val="28"/>
          <w:szCs w:val="36"/>
        </w:rPr>
        <w:t>nécessaires</w:t>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t>13</w:t>
      </w:r>
    </w:p>
    <w:p w:rsidR="008766A0" w:rsidRDefault="008766A0">
      <w:pPr>
        <w:pStyle w:val="Pieddepage"/>
        <w:tabs>
          <w:tab w:val="clear" w:pos="4703"/>
          <w:tab w:val="clear" w:pos="9406"/>
          <w:tab w:val="left" w:pos="720"/>
        </w:tabs>
        <w:ind w:left="720"/>
        <w:jc w:val="both"/>
        <w:rPr>
          <w:rFonts w:ascii="Arial" w:hAnsi="Arial" w:cs="Arial"/>
          <w:sz w:val="28"/>
          <w:szCs w:val="36"/>
        </w:rPr>
      </w:pPr>
      <w:r>
        <w:rPr>
          <w:rFonts w:ascii="Arial" w:hAnsi="Arial" w:cs="Arial"/>
          <w:sz w:val="28"/>
          <w:szCs w:val="36"/>
        </w:rPr>
        <w:t>Courrier</w:t>
      </w:r>
      <w:r>
        <w:rPr>
          <w:rFonts w:ascii="Arial" w:eastAsia="Arial" w:hAnsi="Arial" w:cs="Arial"/>
          <w:sz w:val="28"/>
          <w:szCs w:val="36"/>
        </w:rPr>
        <w:t xml:space="preserve"> </w:t>
      </w:r>
      <w:r>
        <w:rPr>
          <w:rFonts w:ascii="Arial" w:hAnsi="Arial" w:cs="Arial"/>
          <w:sz w:val="28"/>
          <w:szCs w:val="36"/>
        </w:rPr>
        <w:t>d</w:t>
      </w:r>
      <w:r>
        <w:rPr>
          <w:rFonts w:ascii="Arial" w:eastAsia="Arial" w:hAnsi="Arial" w:cs="Arial"/>
          <w:sz w:val="28"/>
          <w:szCs w:val="36"/>
        </w:rPr>
        <w:t>’</w:t>
      </w:r>
      <w:r>
        <w:rPr>
          <w:rFonts w:ascii="Arial" w:hAnsi="Arial" w:cs="Arial"/>
          <w:sz w:val="28"/>
          <w:szCs w:val="36"/>
        </w:rPr>
        <w:t>information</w:t>
      </w:r>
      <w:r>
        <w:rPr>
          <w:rFonts w:ascii="Arial" w:eastAsia="Arial" w:hAnsi="Arial" w:cs="Arial"/>
          <w:sz w:val="28"/>
          <w:szCs w:val="36"/>
        </w:rPr>
        <w:t xml:space="preserve"> </w:t>
      </w:r>
      <w:r>
        <w:rPr>
          <w:rFonts w:ascii="Arial" w:hAnsi="Arial" w:cs="Arial"/>
          <w:sz w:val="28"/>
          <w:szCs w:val="36"/>
        </w:rPr>
        <w:t>des</w:t>
      </w:r>
      <w:r>
        <w:rPr>
          <w:rFonts w:ascii="Arial" w:eastAsia="Arial" w:hAnsi="Arial" w:cs="Arial"/>
          <w:sz w:val="28"/>
          <w:szCs w:val="36"/>
        </w:rPr>
        <w:t xml:space="preserve"> </w:t>
      </w:r>
      <w:r>
        <w:rPr>
          <w:rFonts w:ascii="Arial" w:hAnsi="Arial" w:cs="Arial"/>
          <w:sz w:val="28"/>
          <w:szCs w:val="36"/>
        </w:rPr>
        <w:t>familles</w:t>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eastAsia="Arial" w:hAnsi="Arial" w:cs="Arial"/>
          <w:sz w:val="28"/>
          <w:szCs w:val="36"/>
        </w:rPr>
        <w:t xml:space="preserve">  </w:t>
      </w:r>
      <w:r>
        <w:rPr>
          <w:rFonts w:ascii="Arial" w:hAnsi="Arial" w:cs="Arial"/>
          <w:sz w:val="28"/>
          <w:szCs w:val="36"/>
        </w:rPr>
        <w:t>14</w:t>
      </w:r>
      <w:r>
        <w:rPr>
          <w:rFonts w:ascii="Arial" w:eastAsia="Arial" w:hAnsi="Arial" w:cs="Arial"/>
          <w:sz w:val="28"/>
          <w:szCs w:val="36"/>
        </w:rPr>
        <w:t xml:space="preserve"> </w:t>
      </w:r>
      <w:r>
        <w:rPr>
          <w:rFonts w:ascii="Arial" w:hAnsi="Arial" w:cs="Arial"/>
          <w:sz w:val="28"/>
          <w:szCs w:val="36"/>
        </w:rPr>
        <w:t>-</w:t>
      </w:r>
      <w:r>
        <w:rPr>
          <w:rFonts w:ascii="Arial" w:eastAsia="Arial" w:hAnsi="Arial" w:cs="Arial"/>
          <w:sz w:val="28"/>
          <w:szCs w:val="36"/>
        </w:rPr>
        <w:t xml:space="preserve"> </w:t>
      </w:r>
      <w:r>
        <w:rPr>
          <w:rFonts w:ascii="Arial" w:hAnsi="Arial" w:cs="Arial"/>
          <w:sz w:val="28"/>
          <w:szCs w:val="36"/>
        </w:rPr>
        <w:t>15</w:t>
      </w:r>
    </w:p>
    <w:p w:rsidR="008766A0" w:rsidRDefault="008766A0">
      <w:pPr>
        <w:pStyle w:val="Pieddepage"/>
        <w:tabs>
          <w:tab w:val="clear" w:pos="4703"/>
          <w:tab w:val="clear" w:pos="9406"/>
          <w:tab w:val="left" w:pos="720"/>
        </w:tabs>
        <w:ind w:left="720"/>
        <w:jc w:val="both"/>
        <w:rPr>
          <w:rFonts w:ascii="Arial" w:hAnsi="Arial" w:cs="Arial"/>
          <w:sz w:val="28"/>
          <w:szCs w:val="36"/>
        </w:rPr>
      </w:pPr>
      <w:r>
        <w:rPr>
          <w:rFonts w:ascii="Arial" w:hAnsi="Arial" w:cs="Arial"/>
          <w:sz w:val="28"/>
          <w:szCs w:val="36"/>
        </w:rPr>
        <w:t>Grille</w:t>
      </w:r>
      <w:r>
        <w:rPr>
          <w:rFonts w:ascii="Arial" w:eastAsia="Arial" w:hAnsi="Arial" w:cs="Arial"/>
          <w:sz w:val="28"/>
          <w:szCs w:val="36"/>
        </w:rPr>
        <w:t xml:space="preserve"> </w:t>
      </w:r>
      <w:r>
        <w:rPr>
          <w:rFonts w:ascii="Arial" w:hAnsi="Arial" w:cs="Arial"/>
          <w:sz w:val="28"/>
          <w:szCs w:val="36"/>
        </w:rPr>
        <w:t>d</w:t>
      </w:r>
      <w:r>
        <w:rPr>
          <w:rFonts w:ascii="Arial" w:eastAsia="Arial" w:hAnsi="Arial" w:cs="Arial"/>
          <w:sz w:val="28"/>
          <w:szCs w:val="36"/>
        </w:rPr>
        <w:t>’</w:t>
      </w:r>
      <w:r>
        <w:rPr>
          <w:rFonts w:ascii="Arial" w:hAnsi="Arial" w:cs="Arial"/>
          <w:sz w:val="28"/>
          <w:szCs w:val="36"/>
        </w:rPr>
        <w:t>évaluation</w:t>
      </w:r>
      <w:r>
        <w:rPr>
          <w:rFonts w:ascii="Arial" w:eastAsia="Arial" w:hAnsi="Arial" w:cs="Arial"/>
          <w:sz w:val="28"/>
          <w:szCs w:val="36"/>
        </w:rPr>
        <w:t xml:space="preserve"> </w:t>
      </w:r>
      <w:r>
        <w:rPr>
          <w:rFonts w:ascii="Arial" w:hAnsi="Arial" w:cs="Arial"/>
          <w:sz w:val="28"/>
          <w:szCs w:val="36"/>
        </w:rPr>
        <w:t>de</w:t>
      </w:r>
      <w:r>
        <w:rPr>
          <w:rFonts w:ascii="Arial" w:eastAsia="Arial" w:hAnsi="Arial" w:cs="Arial"/>
          <w:sz w:val="28"/>
          <w:szCs w:val="36"/>
        </w:rPr>
        <w:t xml:space="preserve"> </w:t>
      </w:r>
      <w:r>
        <w:rPr>
          <w:rFonts w:ascii="Arial" w:hAnsi="Arial" w:cs="Arial"/>
          <w:sz w:val="28"/>
          <w:szCs w:val="36"/>
        </w:rPr>
        <w:t>l</w:t>
      </w:r>
      <w:r>
        <w:rPr>
          <w:rFonts w:ascii="Arial" w:eastAsia="Arial" w:hAnsi="Arial" w:cs="Arial"/>
          <w:sz w:val="28"/>
          <w:szCs w:val="36"/>
        </w:rPr>
        <w:t>’</w:t>
      </w:r>
      <w:r>
        <w:rPr>
          <w:rFonts w:ascii="Arial" w:hAnsi="Arial" w:cs="Arial"/>
          <w:sz w:val="28"/>
          <w:szCs w:val="36"/>
        </w:rPr>
        <w:t>exercice</w:t>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eastAsia="Arial" w:hAnsi="Arial" w:cs="Arial"/>
          <w:sz w:val="28"/>
          <w:szCs w:val="36"/>
        </w:rPr>
        <w:t xml:space="preserve">  </w:t>
      </w:r>
      <w:r>
        <w:rPr>
          <w:rFonts w:ascii="Arial" w:hAnsi="Arial" w:cs="Arial"/>
          <w:sz w:val="28"/>
          <w:szCs w:val="36"/>
        </w:rPr>
        <w:t>16</w:t>
      </w:r>
      <w:r>
        <w:rPr>
          <w:rFonts w:ascii="Arial" w:eastAsia="Arial" w:hAnsi="Arial" w:cs="Arial"/>
          <w:sz w:val="28"/>
          <w:szCs w:val="36"/>
        </w:rPr>
        <w:t xml:space="preserve"> </w:t>
      </w:r>
      <w:r>
        <w:rPr>
          <w:rFonts w:ascii="Arial" w:hAnsi="Arial" w:cs="Arial"/>
          <w:sz w:val="28"/>
          <w:szCs w:val="36"/>
        </w:rPr>
        <w:t>-</w:t>
      </w:r>
      <w:r>
        <w:rPr>
          <w:rFonts w:ascii="Arial" w:eastAsia="Arial" w:hAnsi="Arial" w:cs="Arial"/>
          <w:sz w:val="28"/>
          <w:szCs w:val="36"/>
        </w:rPr>
        <w:t xml:space="preserve"> </w:t>
      </w:r>
      <w:r>
        <w:rPr>
          <w:rFonts w:ascii="Arial" w:hAnsi="Arial" w:cs="Arial"/>
          <w:sz w:val="28"/>
          <w:szCs w:val="36"/>
        </w:rPr>
        <w:t>17</w:t>
      </w:r>
    </w:p>
    <w:p w:rsidR="008766A0" w:rsidRDefault="008766A0">
      <w:pPr>
        <w:pStyle w:val="Pieddepage"/>
        <w:tabs>
          <w:tab w:val="clear" w:pos="4703"/>
          <w:tab w:val="clear" w:pos="9406"/>
          <w:tab w:val="left" w:pos="720"/>
        </w:tabs>
        <w:ind w:left="720"/>
        <w:jc w:val="both"/>
        <w:rPr>
          <w:rFonts w:ascii="Arial" w:hAnsi="Arial" w:cs="Arial"/>
          <w:sz w:val="28"/>
          <w:szCs w:val="36"/>
        </w:rPr>
      </w:pPr>
      <w:r>
        <w:rPr>
          <w:rFonts w:ascii="Arial" w:hAnsi="Arial" w:cs="Arial"/>
          <w:sz w:val="28"/>
          <w:szCs w:val="36"/>
        </w:rPr>
        <w:t>Fiche</w:t>
      </w:r>
      <w:r>
        <w:rPr>
          <w:rFonts w:ascii="Arial" w:eastAsia="Arial" w:hAnsi="Arial" w:cs="Arial"/>
          <w:sz w:val="28"/>
          <w:szCs w:val="36"/>
        </w:rPr>
        <w:t xml:space="preserve"> </w:t>
      </w:r>
      <w:r>
        <w:rPr>
          <w:rFonts w:ascii="Arial" w:hAnsi="Arial" w:cs="Arial"/>
          <w:sz w:val="28"/>
          <w:szCs w:val="36"/>
        </w:rPr>
        <w:t>administrative</w:t>
      </w:r>
      <w:r>
        <w:rPr>
          <w:rFonts w:ascii="Arial" w:eastAsia="Arial" w:hAnsi="Arial" w:cs="Arial"/>
          <w:sz w:val="28"/>
          <w:szCs w:val="36"/>
        </w:rPr>
        <w:t xml:space="preserve"> </w:t>
      </w:r>
      <w:r>
        <w:rPr>
          <w:rFonts w:ascii="Arial" w:hAnsi="Arial" w:cs="Arial"/>
          <w:sz w:val="28"/>
          <w:szCs w:val="36"/>
        </w:rPr>
        <w:t>(école)</w:t>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t>22</w:t>
      </w:r>
    </w:p>
    <w:p w:rsidR="008766A0" w:rsidRDefault="008766A0">
      <w:pPr>
        <w:pStyle w:val="Pieddepage"/>
        <w:tabs>
          <w:tab w:val="clear" w:pos="4703"/>
          <w:tab w:val="clear" w:pos="9406"/>
          <w:tab w:val="left" w:pos="720"/>
        </w:tabs>
        <w:ind w:left="720"/>
        <w:jc w:val="both"/>
        <w:rPr>
          <w:rFonts w:ascii="Arial" w:hAnsi="Arial" w:cs="Arial"/>
          <w:sz w:val="28"/>
          <w:szCs w:val="36"/>
        </w:rPr>
      </w:pPr>
      <w:r>
        <w:rPr>
          <w:rFonts w:ascii="Arial" w:hAnsi="Arial" w:cs="Arial"/>
          <w:sz w:val="28"/>
          <w:szCs w:val="36"/>
        </w:rPr>
        <w:t>Fiche</w:t>
      </w:r>
      <w:r>
        <w:rPr>
          <w:rFonts w:ascii="Arial" w:eastAsia="Arial" w:hAnsi="Arial" w:cs="Arial"/>
          <w:sz w:val="28"/>
          <w:szCs w:val="36"/>
        </w:rPr>
        <w:t xml:space="preserve"> </w:t>
      </w:r>
      <w:r>
        <w:rPr>
          <w:rFonts w:ascii="Arial" w:hAnsi="Arial" w:cs="Arial"/>
          <w:sz w:val="28"/>
          <w:szCs w:val="36"/>
        </w:rPr>
        <w:t>administrative</w:t>
      </w:r>
      <w:r>
        <w:rPr>
          <w:rFonts w:ascii="Arial" w:eastAsia="Arial" w:hAnsi="Arial" w:cs="Arial"/>
          <w:sz w:val="28"/>
          <w:szCs w:val="36"/>
        </w:rPr>
        <w:t xml:space="preserve"> </w:t>
      </w:r>
      <w:r>
        <w:rPr>
          <w:rFonts w:ascii="Arial" w:hAnsi="Arial" w:cs="Arial"/>
          <w:sz w:val="28"/>
          <w:szCs w:val="36"/>
        </w:rPr>
        <w:t>(collège-lycée)</w:t>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r>
      <w:r>
        <w:rPr>
          <w:rFonts w:ascii="Arial" w:hAnsi="Arial" w:cs="Arial"/>
          <w:sz w:val="28"/>
          <w:szCs w:val="36"/>
        </w:rPr>
        <w:tab/>
        <w:t>23</w:t>
      </w:r>
    </w:p>
    <w:p w:rsidR="008766A0" w:rsidRDefault="008766A0">
      <w:pPr>
        <w:pStyle w:val="Pieddepage"/>
        <w:tabs>
          <w:tab w:val="clear" w:pos="4703"/>
          <w:tab w:val="clear" w:pos="9406"/>
          <w:tab w:val="left" w:pos="720"/>
        </w:tabs>
        <w:ind w:left="720"/>
        <w:jc w:val="both"/>
        <w:rPr>
          <w:rFonts w:ascii="Arial" w:hAnsi="Arial" w:cs="Arial"/>
          <w:b/>
          <w:bCs/>
          <w:sz w:val="28"/>
          <w:szCs w:val="36"/>
        </w:rPr>
      </w:pPr>
    </w:p>
    <w:p w:rsidR="008766A0" w:rsidRDefault="008766A0">
      <w:pPr>
        <w:pStyle w:val="Pieddepage"/>
        <w:tabs>
          <w:tab w:val="clear" w:pos="4703"/>
          <w:tab w:val="clear" w:pos="9406"/>
          <w:tab w:val="left" w:pos="720"/>
        </w:tabs>
        <w:ind w:left="720"/>
        <w:jc w:val="both"/>
        <w:rPr>
          <w:rFonts w:ascii="Arial" w:hAnsi="Arial" w:cs="Arial"/>
          <w:b/>
          <w:bCs/>
          <w:sz w:val="28"/>
          <w:szCs w:val="36"/>
        </w:rPr>
      </w:pPr>
    </w:p>
    <w:p w:rsidR="008766A0" w:rsidRDefault="008766A0">
      <w:pPr>
        <w:pStyle w:val="Pieddepage"/>
        <w:tabs>
          <w:tab w:val="clear" w:pos="4703"/>
          <w:tab w:val="clear" w:pos="9406"/>
          <w:tab w:val="left" w:pos="720"/>
        </w:tabs>
        <w:ind w:left="720"/>
        <w:jc w:val="both"/>
        <w:rPr>
          <w:rFonts w:ascii="Arial" w:hAnsi="Arial" w:cs="Arial"/>
          <w:b/>
          <w:bCs/>
          <w:sz w:val="28"/>
          <w:szCs w:val="36"/>
        </w:rPr>
      </w:pPr>
    </w:p>
    <w:p w:rsidR="008766A0" w:rsidRDefault="008766A0">
      <w:pPr>
        <w:pStyle w:val="Pieddepage"/>
        <w:numPr>
          <w:ilvl w:val="0"/>
          <w:numId w:val="11"/>
        </w:numPr>
        <w:tabs>
          <w:tab w:val="clear" w:pos="4703"/>
          <w:tab w:val="clear" w:pos="9406"/>
          <w:tab w:val="left" w:pos="720"/>
        </w:tabs>
        <w:jc w:val="both"/>
        <w:rPr>
          <w:rFonts w:ascii="Arial" w:hAnsi="Arial" w:cs="Arial"/>
          <w:sz w:val="28"/>
          <w:szCs w:val="36"/>
        </w:rPr>
      </w:pPr>
      <w:r>
        <w:rPr>
          <w:rFonts w:ascii="Arial" w:hAnsi="Arial" w:cs="Arial"/>
          <w:b/>
          <w:bCs/>
          <w:sz w:val="28"/>
          <w:szCs w:val="36"/>
        </w:rPr>
        <w:t>PRISE</w:t>
      </w:r>
      <w:r>
        <w:rPr>
          <w:rFonts w:ascii="Arial" w:eastAsia="Arial" w:hAnsi="Arial" w:cs="Arial"/>
          <w:b/>
          <w:bCs/>
          <w:sz w:val="28"/>
          <w:szCs w:val="36"/>
        </w:rPr>
        <w:t xml:space="preserve"> </w:t>
      </w:r>
      <w:r>
        <w:rPr>
          <w:rFonts w:ascii="Arial" w:hAnsi="Arial" w:cs="Arial"/>
          <w:b/>
          <w:bCs/>
          <w:sz w:val="28"/>
          <w:szCs w:val="36"/>
        </w:rPr>
        <w:t>EN</w:t>
      </w:r>
      <w:r>
        <w:rPr>
          <w:rFonts w:ascii="Arial" w:eastAsia="Arial" w:hAnsi="Arial" w:cs="Arial"/>
          <w:b/>
          <w:bCs/>
          <w:sz w:val="28"/>
          <w:szCs w:val="36"/>
        </w:rPr>
        <w:t xml:space="preserve"> </w:t>
      </w:r>
      <w:r>
        <w:rPr>
          <w:rFonts w:ascii="Arial" w:hAnsi="Arial" w:cs="Arial"/>
          <w:b/>
          <w:bCs/>
          <w:sz w:val="28"/>
          <w:szCs w:val="36"/>
        </w:rPr>
        <w:t>COMPTE</w:t>
      </w:r>
      <w:r>
        <w:rPr>
          <w:rFonts w:ascii="Arial" w:eastAsia="Arial" w:hAnsi="Arial" w:cs="Arial"/>
          <w:b/>
          <w:bCs/>
          <w:sz w:val="28"/>
          <w:szCs w:val="36"/>
        </w:rPr>
        <w:t xml:space="preserve"> </w:t>
      </w:r>
      <w:r>
        <w:rPr>
          <w:rFonts w:ascii="Arial" w:hAnsi="Arial" w:cs="Arial"/>
          <w:b/>
          <w:bCs/>
          <w:sz w:val="28"/>
          <w:szCs w:val="36"/>
        </w:rPr>
        <w:t>DE</w:t>
      </w:r>
      <w:r>
        <w:rPr>
          <w:rFonts w:ascii="Arial" w:eastAsia="Arial" w:hAnsi="Arial" w:cs="Arial"/>
          <w:b/>
          <w:bCs/>
          <w:sz w:val="28"/>
          <w:szCs w:val="36"/>
        </w:rPr>
        <w:t xml:space="preserve"> </w:t>
      </w:r>
      <w:r>
        <w:rPr>
          <w:rFonts w:ascii="Arial" w:hAnsi="Arial" w:cs="Arial"/>
          <w:b/>
          <w:bCs/>
          <w:sz w:val="28"/>
          <w:szCs w:val="36"/>
        </w:rPr>
        <w:t>LA</w:t>
      </w:r>
      <w:r>
        <w:rPr>
          <w:rFonts w:ascii="Arial" w:eastAsia="Arial" w:hAnsi="Arial" w:cs="Arial"/>
          <w:b/>
          <w:bCs/>
          <w:sz w:val="28"/>
          <w:szCs w:val="36"/>
        </w:rPr>
        <w:t xml:space="preserve"> </w:t>
      </w:r>
      <w:r>
        <w:rPr>
          <w:rFonts w:ascii="Arial" w:hAnsi="Arial" w:cs="Arial"/>
          <w:b/>
          <w:bCs/>
          <w:sz w:val="28"/>
          <w:szCs w:val="36"/>
        </w:rPr>
        <w:t>DIMENSION</w:t>
      </w:r>
      <w:r>
        <w:rPr>
          <w:rFonts w:ascii="Arial" w:eastAsia="Arial" w:hAnsi="Arial" w:cs="Arial"/>
          <w:b/>
          <w:bCs/>
          <w:sz w:val="28"/>
          <w:szCs w:val="36"/>
        </w:rPr>
        <w:t xml:space="preserve"> </w:t>
      </w:r>
      <w:r>
        <w:rPr>
          <w:rFonts w:ascii="Arial" w:hAnsi="Arial" w:cs="Arial"/>
          <w:b/>
          <w:bCs/>
          <w:sz w:val="28"/>
          <w:szCs w:val="36"/>
        </w:rPr>
        <w:t>EDUCATIVE</w:t>
      </w:r>
      <w:r>
        <w:rPr>
          <w:rFonts w:ascii="Arial" w:hAnsi="Arial" w:cs="Arial"/>
          <w:b/>
          <w:bCs/>
          <w:sz w:val="28"/>
          <w:szCs w:val="36"/>
        </w:rPr>
        <w:tab/>
      </w:r>
      <w:r>
        <w:rPr>
          <w:rFonts w:ascii="Arial" w:hAnsi="Arial" w:cs="Arial"/>
          <w:b/>
          <w:bCs/>
          <w:sz w:val="28"/>
          <w:szCs w:val="36"/>
        </w:rPr>
        <w:tab/>
      </w:r>
      <w:r>
        <w:rPr>
          <w:rFonts w:ascii="Arial" w:hAnsi="Arial" w:cs="Arial"/>
          <w:sz w:val="28"/>
          <w:szCs w:val="36"/>
        </w:rPr>
        <w:t>24</w:t>
      </w:r>
    </w:p>
    <w:p w:rsidR="008766A0" w:rsidRDefault="008766A0">
      <w:pPr>
        <w:pStyle w:val="Pieddepage"/>
        <w:tabs>
          <w:tab w:val="clear" w:pos="4703"/>
          <w:tab w:val="clear" w:pos="9406"/>
          <w:tab w:val="left" w:pos="720"/>
        </w:tabs>
        <w:ind w:left="720"/>
        <w:jc w:val="both"/>
        <w:rPr>
          <w:rFonts w:ascii="Arial" w:eastAsia="Arial" w:hAnsi="Arial" w:cs="Arial"/>
          <w:b/>
          <w:bCs/>
          <w:sz w:val="28"/>
          <w:szCs w:val="36"/>
        </w:rPr>
      </w:pPr>
      <w:r>
        <w:rPr>
          <w:rFonts w:ascii="Arial" w:eastAsia="Arial" w:hAnsi="Arial" w:cs="Arial"/>
          <w:b/>
          <w:bCs/>
          <w:sz w:val="28"/>
          <w:szCs w:val="36"/>
        </w:rPr>
        <w:t xml:space="preserve"> </w:t>
      </w:r>
    </w:p>
    <w:p w:rsidR="008766A0" w:rsidRDefault="008766A0">
      <w:pPr>
        <w:pStyle w:val="Pieddepage"/>
        <w:tabs>
          <w:tab w:val="clear" w:pos="4703"/>
          <w:tab w:val="clear" w:pos="9406"/>
          <w:tab w:val="left" w:pos="720"/>
        </w:tabs>
        <w:ind w:left="720"/>
        <w:jc w:val="both"/>
        <w:rPr>
          <w:rFonts w:ascii="Arial" w:hAnsi="Arial" w:cs="Arial"/>
          <w:b/>
          <w:bCs/>
          <w:sz w:val="28"/>
          <w:szCs w:val="36"/>
        </w:rPr>
      </w:pPr>
    </w:p>
    <w:p w:rsidR="008766A0" w:rsidRDefault="008766A0">
      <w:pPr>
        <w:pStyle w:val="Pieddepage"/>
        <w:tabs>
          <w:tab w:val="clear" w:pos="4703"/>
          <w:tab w:val="clear" w:pos="9406"/>
          <w:tab w:val="left" w:pos="720"/>
        </w:tabs>
        <w:ind w:left="720"/>
        <w:jc w:val="both"/>
        <w:rPr>
          <w:rFonts w:ascii="Arial" w:hAnsi="Arial" w:cs="Arial"/>
          <w:b/>
          <w:bCs/>
          <w:sz w:val="28"/>
          <w:szCs w:val="36"/>
        </w:rPr>
      </w:pPr>
    </w:p>
    <w:p w:rsidR="008766A0" w:rsidRDefault="008766A0">
      <w:pPr>
        <w:pStyle w:val="Pieddepage"/>
        <w:pageBreakBefore/>
        <w:pBdr>
          <w:top w:val="single" w:sz="4" w:space="1" w:color="000000"/>
          <w:left w:val="single" w:sz="4" w:space="4" w:color="000000"/>
          <w:bottom w:val="single" w:sz="4" w:space="1" w:color="000000"/>
          <w:right w:val="single" w:sz="4" w:space="4" w:color="000000"/>
        </w:pBdr>
        <w:tabs>
          <w:tab w:val="clear" w:pos="4703"/>
          <w:tab w:val="clear" w:pos="9406"/>
          <w:tab w:val="left" w:pos="720"/>
        </w:tabs>
        <w:ind w:left="720"/>
        <w:jc w:val="center"/>
        <w:rPr>
          <w:rFonts w:ascii="Arial" w:hAnsi="Arial" w:cs="Arial"/>
          <w:b/>
          <w:bCs/>
          <w:sz w:val="28"/>
          <w:szCs w:val="36"/>
        </w:rPr>
      </w:pPr>
      <w:r>
        <w:rPr>
          <w:rFonts w:ascii="Arial" w:hAnsi="Arial" w:cs="Arial"/>
          <w:b/>
          <w:bCs/>
          <w:sz w:val="28"/>
          <w:szCs w:val="36"/>
        </w:rPr>
        <w:lastRenderedPageBreak/>
        <w:t>PRESENTATION</w:t>
      </w:r>
      <w:r>
        <w:rPr>
          <w:rFonts w:ascii="Arial" w:eastAsia="Arial" w:hAnsi="Arial" w:cs="Arial"/>
          <w:b/>
          <w:bCs/>
          <w:sz w:val="28"/>
          <w:szCs w:val="36"/>
        </w:rPr>
        <w:t xml:space="preserve"> </w:t>
      </w:r>
      <w:r>
        <w:rPr>
          <w:rFonts w:ascii="Arial" w:hAnsi="Arial" w:cs="Arial"/>
          <w:b/>
          <w:bCs/>
          <w:sz w:val="28"/>
          <w:szCs w:val="36"/>
        </w:rPr>
        <w:t>DES</w:t>
      </w:r>
      <w:r>
        <w:rPr>
          <w:rFonts w:ascii="Arial" w:eastAsia="Arial" w:hAnsi="Arial" w:cs="Arial"/>
          <w:b/>
          <w:bCs/>
          <w:sz w:val="28"/>
          <w:szCs w:val="36"/>
        </w:rPr>
        <w:t xml:space="preserve"> </w:t>
      </w:r>
      <w:r>
        <w:rPr>
          <w:rFonts w:ascii="Arial" w:hAnsi="Arial" w:cs="Arial"/>
          <w:b/>
          <w:bCs/>
          <w:sz w:val="28"/>
          <w:szCs w:val="36"/>
        </w:rPr>
        <w:t>RISQUES</w:t>
      </w:r>
      <w:r>
        <w:rPr>
          <w:rFonts w:ascii="Arial" w:eastAsia="Arial" w:hAnsi="Arial" w:cs="Arial"/>
          <w:b/>
          <w:bCs/>
          <w:sz w:val="28"/>
          <w:szCs w:val="36"/>
        </w:rPr>
        <w:t xml:space="preserve"> </w:t>
      </w:r>
      <w:r>
        <w:rPr>
          <w:rFonts w:ascii="Arial" w:hAnsi="Arial" w:cs="Arial"/>
          <w:b/>
          <w:bCs/>
          <w:sz w:val="28"/>
          <w:szCs w:val="36"/>
        </w:rPr>
        <w:t>MAJEURS</w:t>
      </w:r>
      <w:r>
        <w:rPr>
          <w:rFonts w:ascii="Arial" w:eastAsia="Arial" w:hAnsi="Arial" w:cs="Arial"/>
          <w:b/>
          <w:bCs/>
          <w:sz w:val="28"/>
          <w:szCs w:val="36"/>
        </w:rPr>
        <w:t xml:space="preserve"> </w:t>
      </w:r>
      <w:r>
        <w:rPr>
          <w:rFonts w:ascii="Arial" w:hAnsi="Arial" w:cs="Arial"/>
          <w:b/>
          <w:bCs/>
          <w:sz w:val="28"/>
          <w:szCs w:val="36"/>
        </w:rPr>
        <w:t>ET</w:t>
      </w:r>
      <w:r>
        <w:rPr>
          <w:rFonts w:ascii="Arial" w:eastAsia="Arial" w:hAnsi="Arial" w:cs="Arial"/>
          <w:b/>
          <w:bCs/>
          <w:sz w:val="28"/>
          <w:szCs w:val="36"/>
        </w:rPr>
        <w:t xml:space="preserve"> </w:t>
      </w:r>
      <w:r>
        <w:rPr>
          <w:rFonts w:ascii="Arial" w:hAnsi="Arial" w:cs="Arial"/>
          <w:b/>
          <w:bCs/>
          <w:sz w:val="28"/>
          <w:szCs w:val="36"/>
        </w:rPr>
        <w:t>DU</w:t>
      </w:r>
      <w:r>
        <w:rPr>
          <w:rFonts w:ascii="Arial" w:eastAsia="Arial" w:hAnsi="Arial" w:cs="Arial"/>
          <w:b/>
          <w:bCs/>
          <w:sz w:val="28"/>
          <w:szCs w:val="36"/>
        </w:rPr>
        <w:t xml:space="preserve"> </w:t>
      </w:r>
      <w:r>
        <w:rPr>
          <w:rFonts w:ascii="Arial" w:hAnsi="Arial" w:cs="Arial"/>
          <w:b/>
          <w:bCs/>
          <w:sz w:val="28"/>
          <w:szCs w:val="36"/>
        </w:rPr>
        <w:t>PLAN</w:t>
      </w:r>
      <w:r>
        <w:rPr>
          <w:rFonts w:ascii="Arial" w:eastAsia="Arial" w:hAnsi="Arial" w:cs="Arial"/>
          <w:b/>
          <w:bCs/>
          <w:sz w:val="28"/>
          <w:szCs w:val="36"/>
        </w:rPr>
        <w:t xml:space="preserve"> </w:t>
      </w:r>
      <w:r>
        <w:rPr>
          <w:rFonts w:ascii="Arial" w:hAnsi="Arial" w:cs="Arial"/>
          <w:b/>
          <w:bCs/>
          <w:sz w:val="28"/>
          <w:szCs w:val="36"/>
        </w:rPr>
        <w:t>PARTICULIER</w:t>
      </w:r>
      <w:r>
        <w:rPr>
          <w:rFonts w:ascii="Arial" w:eastAsia="Arial" w:hAnsi="Arial" w:cs="Arial"/>
          <w:b/>
          <w:bCs/>
          <w:sz w:val="28"/>
          <w:szCs w:val="36"/>
        </w:rPr>
        <w:t xml:space="preserve"> </w:t>
      </w:r>
      <w:r>
        <w:rPr>
          <w:rFonts w:ascii="Arial" w:hAnsi="Arial" w:cs="Arial"/>
          <w:b/>
          <w:bCs/>
          <w:sz w:val="28"/>
          <w:szCs w:val="36"/>
        </w:rPr>
        <w:t>DE</w:t>
      </w:r>
      <w:r>
        <w:rPr>
          <w:rFonts w:ascii="Arial" w:eastAsia="Arial" w:hAnsi="Arial" w:cs="Arial"/>
          <w:b/>
          <w:bCs/>
          <w:sz w:val="28"/>
          <w:szCs w:val="36"/>
        </w:rPr>
        <w:t xml:space="preserve"> </w:t>
      </w:r>
      <w:r>
        <w:rPr>
          <w:rFonts w:ascii="Arial" w:hAnsi="Arial" w:cs="Arial"/>
          <w:b/>
          <w:bCs/>
          <w:sz w:val="28"/>
          <w:szCs w:val="36"/>
        </w:rPr>
        <w:t>MISE</w:t>
      </w:r>
      <w:r>
        <w:rPr>
          <w:rFonts w:ascii="Arial" w:eastAsia="Arial" w:hAnsi="Arial" w:cs="Arial"/>
          <w:b/>
          <w:bCs/>
          <w:sz w:val="28"/>
          <w:szCs w:val="36"/>
        </w:rPr>
        <w:t xml:space="preserve"> </w:t>
      </w:r>
      <w:r>
        <w:rPr>
          <w:rFonts w:ascii="Arial" w:hAnsi="Arial" w:cs="Arial"/>
          <w:b/>
          <w:bCs/>
          <w:sz w:val="28"/>
          <w:szCs w:val="36"/>
        </w:rPr>
        <w:t>EN</w:t>
      </w:r>
      <w:r>
        <w:rPr>
          <w:rFonts w:ascii="Arial" w:eastAsia="Arial" w:hAnsi="Arial" w:cs="Arial"/>
          <w:b/>
          <w:bCs/>
          <w:sz w:val="28"/>
          <w:szCs w:val="36"/>
        </w:rPr>
        <w:t xml:space="preserve"> </w:t>
      </w:r>
      <w:r>
        <w:rPr>
          <w:rFonts w:ascii="Arial" w:hAnsi="Arial" w:cs="Arial"/>
          <w:b/>
          <w:bCs/>
          <w:sz w:val="28"/>
          <w:szCs w:val="36"/>
        </w:rPr>
        <w:t>SURETE</w:t>
      </w:r>
    </w:p>
    <w:p w:rsidR="008766A0" w:rsidRDefault="008766A0">
      <w:pPr>
        <w:ind w:firstLine="708"/>
        <w:jc w:val="both"/>
        <w:rPr>
          <w:rFonts w:ascii="Arial" w:hAnsi="Arial" w:cs="Arial"/>
          <w:b/>
          <w:bCs/>
          <w:szCs w:val="56"/>
        </w:rPr>
      </w:pPr>
    </w:p>
    <w:p w:rsidR="008766A0" w:rsidRDefault="008766A0">
      <w:pPr>
        <w:ind w:firstLine="708"/>
        <w:jc w:val="both"/>
        <w:rPr>
          <w:rFonts w:ascii="Arial" w:hAnsi="Arial" w:cs="Arial"/>
          <w:szCs w:val="56"/>
        </w:rPr>
      </w:pPr>
      <w:r>
        <w:rPr>
          <w:rFonts w:ascii="Arial" w:hAnsi="Arial" w:cs="Arial"/>
          <w:b/>
          <w:bCs/>
          <w:szCs w:val="56"/>
        </w:rPr>
        <w:t>Le</w:t>
      </w:r>
      <w:r>
        <w:rPr>
          <w:rFonts w:ascii="Arial" w:eastAsia="Arial" w:hAnsi="Arial" w:cs="Arial"/>
          <w:b/>
          <w:bCs/>
          <w:szCs w:val="56"/>
        </w:rPr>
        <w:t xml:space="preserve"> </w:t>
      </w:r>
      <w:r>
        <w:rPr>
          <w:rFonts w:ascii="Arial" w:hAnsi="Arial" w:cs="Arial"/>
          <w:b/>
          <w:bCs/>
          <w:szCs w:val="56"/>
        </w:rPr>
        <w:t>risque</w:t>
      </w:r>
      <w:r>
        <w:rPr>
          <w:rFonts w:ascii="Arial" w:eastAsia="Arial" w:hAnsi="Arial" w:cs="Arial"/>
          <w:b/>
          <w:bCs/>
          <w:szCs w:val="56"/>
        </w:rPr>
        <w:t xml:space="preserve"> </w:t>
      </w:r>
      <w:r>
        <w:rPr>
          <w:rFonts w:ascii="Arial" w:hAnsi="Arial" w:cs="Arial"/>
          <w:b/>
          <w:bCs/>
          <w:szCs w:val="56"/>
        </w:rPr>
        <w:t>majeur</w:t>
      </w:r>
      <w:r>
        <w:rPr>
          <w:rFonts w:ascii="Arial" w:eastAsia="Arial" w:hAnsi="Arial" w:cs="Arial"/>
          <w:szCs w:val="56"/>
        </w:rPr>
        <w:t xml:space="preserve"> </w:t>
      </w:r>
      <w:r>
        <w:rPr>
          <w:rFonts w:ascii="Arial" w:hAnsi="Arial" w:cs="Arial"/>
          <w:szCs w:val="56"/>
        </w:rPr>
        <w:t>est</w:t>
      </w:r>
      <w:r>
        <w:rPr>
          <w:rFonts w:ascii="Arial" w:eastAsia="Arial" w:hAnsi="Arial" w:cs="Arial"/>
          <w:szCs w:val="56"/>
        </w:rPr>
        <w:t xml:space="preserve"> </w:t>
      </w:r>
      <w:r>
        <w:rPr>
          <w:rFonts w:ascii="Arial" w:hAnsi="Arial" w:cs="Arial"/>
          <w:szCs w:val="56"/>
        </w:rPr>
        <w:t>la</w:t>
      </w:r>
      <w:r>
        <w:rPr>
          <w:rFonts w:ascii="Arial" w:eastAsia="Arial" w:hAnsi="Arial" w:cs="Arial"/>
          <w:szCs w:val="56"/>
        </w:rPr>
        <w:t xml:space="preserve"> </w:t>
      </w:r>
      <w:r>
        <w:rPr>
          <w:rFonts w:ascii="Arial" w:hAnsi="Arial" w:cs="Arial"/>
          <w:szCs w:val="56"/>
        </w:rPr>
        <w:t>possibilité</w:t>
      </w:r>
      <w:r>
        <w:rPr>
          <w:rFonts w:ascii="Arial" w:eastAsia="Arial" w:hAnsi="Arial" w:cs="Arial"/>
          <w:szCs w:val="56"/>
        </w:rPr>
        <w:t xml:space="preserve"> </w:t>
      </w:r>
      <w:r>
        <w:rPr>
          <w:rFonts w:ascii="Arial" w:hAnsi="Arial" w:cs="Arial"/>
          <w:szCs w:val="56"/>
        </w:rPr>
        <w:t>d</w:t>
      </w:r>
      <w:r>
        <w:rPr>
          <w:rFonts w:ascii="Arial" w:eastAsia="Arial" w:hAnsi="Arial" w:cs="Arial"/>
          <w:szCs w:val="56"/>
        </w:rPr>
        <w:t>’</w:t>
      </w:r>
      <w:r>
        <w:rPr>
          <w:rFonts w:ascii="Arial" w:hAnsi="Arial" w:cs="Arial"/>
          <w:szCs w:val="56"/>
        </w:rPr>
        <w:t>un</w:t>
      </w:r>
      <w:r>
        <w:rPr>
          <w:rFonts w:ascii="Arial" w:eastAsia="Arial" w:hAnsi="Arial" w:cs="Arial"/>
          <w:szCs w:val="56"/>
        </w:rPr>
        <w:t xml:space="preserve"> </w:t>
      </w:r>
      <w:r>
        <w:rPr>
          <w:rFonts w:ascii="Arial" w:hAnsi="Arial" w:cs="Arial"/>
          <w:szCs w:val="56"/>
        </w:rPr>
        <w:t>événement</w:t>
      </w:r>
      <w:r>
        <w:rPr>
          <w:rFonts w:ascii="Arial" w:eastAsia="Arial" w:hAnsi="Arial" w:cs="Arial"/>
          <w:szCs w:val="56"/>
        </w:rPr>
        <w:t xml:space="preserve"> </w:t>
      </w:r>
      <w:r>
        <w:rPr>
          <w:rFonts w:ascii="Arial" w:hAnsi="Arial" w:cs="Arial"/>
          <w:szCs w:val="56"/>
        </w:rPr>
        <w:t>d</w:t>
      </w:r>
      <w:r>
        <w:rPr>
          <w:rFonts w:ascii="Arial" w:eastAsia="Arial" w:hAnsi="Arial" w:cs="Arial"/>
          <w:szCs w:val="56"/>
        </w:rPr>
        <w:t>’</w:t>
      </w:r>
      <w:r>
        <w:rPr>
          <w:rFonts w:ascii="Arial" w:hAnsi="Arial" w:cs="Arial"/>
          <w:szCs w:val="56"/>
        </w:rPr>
        <w:t>origine</w:t>
      </w:r>
      <w:r>
        <w:rPr>
          <w:rFonts w:ascii="Arial" w:eastAsia="Arial" w:hAnsi="Arial" w:cs="Arial"/>
          <w:szCs w:val="56"/>
        </w:rPr>
        <w:t xml:space="preserve"> </w:t>
      </w:r>
      <w:r>
        <w:rPr>
          <w:rFonts w:ascii="Arial" w:hAnsi="Arial" w:cs="Arial"/>
          <w:b/>
          <w:bCs/>
          <w:szCs w:val="56"/>
        </w:rPr>
        <w:t>naturelle</w:t>
      </w:r>
      <w:r>
        <w:rPr>
          <w:rFonts w:ascii="Arial" w:eastAsia="Arial" w:hAnsi="Arial" w:cs="Arial"/>
          <w:szCs w:val="56"/>
        </w:rPr>
        <w:t xml:space="preserve"> </w:t>
      </w:r>
      <w:r>
        <w:rPr>
          <w:rFonts w:ascii="Arial" w:hAnsi="Arial" w:cs="Arial"/>
          <w:szCs w:val="56"/>
        </w:rPr>
        <w:t>ou</w:t>
      </w:r>
      <w:r>
        <w:rPr>
          <w:rFonts w:ascii="Arial" w:eastAsia="Arial" w:hAnsi="Arial" w:cs="Arial"/>
          <w:szCs w:val="56"/>
        </w:rPr>
        <w:t xml:space="preserve"> </w:t>
      </w:r>
      <w:r>
        <w:rPr>
          <w:rFonts w:ascii="Arial" w:hAnsi="Arial" w:cs="Arial"/>
          <w:b/>
          <w:bCs/>
          <w:szCs w:val="56"/>
        </w:rPr>
        <w:t>anthropique</w:t>
      </w:r>
      <w:r>
        <w:rPr>
          <w:rFonts w:ascii="Arial" w:hAnsi="Arial" w:cs="Arial"/>
          <w:szCs w:val="56"/>
        </w:rPr>
        <w:t>,</w:t>
      </w:r>
      <w:r>
        <w:rPr>
          <w:rFonts w:ascii="Arial" w:eastAsia="Arial" w:hAnsi="Arial" w:cs="Arial"/>
          <w:szCs w:val="56"/>
        </w:rPr>
        <w:t xml:space="preserve"> </w:t>
      </w:r>
      <w:r>
        <w:rPr>
          <w:rFonts w:ascii="Arial" w:hAnsi="Arial" w:cs="Arial"/>
          <w:szCs w:val="56"/>
        </w:rPr>
        <w:t>dont</w:t>
      </w:r>
      <w:r>
        <w:rPr>
          <w:rFonts w:ascii="Arial" w:eastAsia="Arial" w:hAnsi="Arial" w:cs="Arial"/>
          <w:szCs w:val="56"/>
        </w:rPr>
        <w:t xml:space="preserve"> </w:t>
      </w:r>
      <w:r>
        <w:rPr>
          <w:rFonts w:ascii="Arial" w:hAnsi="Arial" w:cs="Arial"/>
          <w:szCs w:val="56"/>
        </w:rPr>
        <w:t>les</w:t>
      </w:r>
      <w:r>
        <w:rPr>
          <w:rFonts w:ascii="Arial" w:eastAsia="Arial" w:hAnsi="Arial" w:cs="Arial"/>
          <w:szCs w:val="56"/>
        </w:rPr>
        <w:t xml:space="preserve"> </w:t>
      </w:r>
      <w:r>
        <w:rPr>
          <w:rFonts w:ascii="Arial" w:hAnsi="Arial" w:cs="Arial"/>
          <w:szCs w:val="56"/>
        </w:rPr>
        <w:t>effets</w:t>
      </w:r>
      <w:r>
        <w:rPr>
          <w:rFonts w:ascii="Arial" w:eastAsia="Arial" w:hAnsi="Arial" w:cs="Arial"/>
          <w:szCs w:val="56"/>
        </w:rPr>
        <w:t xml:space="preserve"> </w:t>
      </w:r>
      <w:r>
        <w:rPr>
          <w:rFonts w:ascii="Arial" w:hAnsi="Arial" w:cs="Arial"/>
          <w:szCs w:val="56"/>
        </w:rPr>
        <w:t>peuvent :</w:t>
      </w:r>
    </w:p>
    <w:p w:rsidR="008766A0" w:rsidRDefault="008766A0">
      <w:pPr>
        <w:ind w:firstLine="708"/>
        <w:jc w:val="both"/>
        <w:rPr>
          <w:rFonts w:ascii="Arial" w:hAnsi="Arial" w:cs="Arial"/>
          <w:szCs w:val="36"/>
        </w:rPr>
      </w:pPr>
    </w:p>
    <w:p w:rsidR="008766A0" w:rsidRDefault="008766A0">
      <w:pPr>
        <w:jc w:val="both"/>
        <w:rPr>
          <w:rFonts w:ascii="Arial" w:hAnsi="Arial" w:cs="Arial"/>
          <w:b/>
          <w:bCs/>
          <w:szCs w:val="56"/>
        </w:rPr>
      </w:pPr>
      <w:r>
        <w:rPr>
          <w:rFonts w:ascii="Arial" w:eastAsia="Arial" w:hAnsi="Arial" w:cs="Arial"/>
          <w:szCs w:val="56"/>
        </w:rPr>
        <w:t xml:space="preserve">      </w:t>
      </w:r>
      <w:r>
        <w:rPr>
          <w:rFonts w:ascii="Arial" w:hAnsi="Arial" w:cs="Arial"/>
          <w:szCs w:val="56"/>
        </w:rPr>
        <w:t>-</w:t>
      </w:r>
      <w:r>
        <w:rPr>
          <w:rFonts w:ascii="Arial" w:eastAsia="Arial" w:hAnsi="Arial" w:cs="Arial"/>
          <w:szCs w:val="56"/>
        </w:rPr>
        <w:t xml:space="preserve">     </w:t>
      </w:r>
      <w:r>
        <w:rPr>
          <w:rFonts w:ascii="Arial" w:hAnsi="Arial" w:cs="Arial"/>
          <w:szCs w:val="56"/>
        </w:rPr>
        <w:t>mettre</w:t>
      </w:r>
      <w:r>
        <w:rPr>
          <w:rFonts w:ascii="Arial" w:eastAsia="Arial" w:hAnsi="Arial" w:cs="Arial"/>
          <w:szCs w:val="56"/>
        </w:rPr>
        <w:t xml:space="preserve"> </w:t>
      </w:r>
      <w:r>
        <w:rPr>
          <w:rFonts w:ascii="Arial" w:hAnsi="Arial" w:cs="Arial"/>
          <w:szCs w:val="56"/>
        </w:rPr>
        <w:t>en</w:t>
      </w:r>
      <w:r>
        <w:rPr>
          <w:rFonts w:ascii="Arial" w:eastAsia="Arial" w:hAnsi="Arial" w:cs="Arial"/>
          <w:szCs w:val="56"/>
        </w:rPr>
        <w:t xml:space="preserve"> </w:t>
      </w:r>
      <w:r>
        <w:rPr>
          <w:rFonts w:ascii="Arial" w:hAnsi="Arial" w:cs="Arial"/>
          <w:szCs w:val="56"/>
        </w:rPr>
        <w:t>jeu</w:t>
      </w:r>
      <w:r>
        <w:rPr>
          <w:rFonts w:ascii="Arial" w:eastAsia="Arial" w:hAnsi="Arial" w:cs="Arial"/>
          <w:szCs w:val="56"/>
        </w:rPr>
        <w:t xml:space="preserve"> </w:t>
      </w:r>
      <w:r>
        <w:rPr>
          <w:rFonts w:ascii="Arial" w:hAnsi="Arial" w:cs="Arial"/>
          <w:szCs w:val="56"/>
        </w:rPr>
        <w:t>un</w:t>
      </w:r>
      <w:r>
        <w:rPr>
          <w:rFonts w:ascii="Arial" w:eastAsia="Arial" w:hAnsi="Arial" w:cs="Arial"/>
          <w:szCs w:val="56"/>
        </w:rPr>
        <w:t xml:space="preserve"> </w:t>
      </w:r>
      <w:r>
        <w:rPr>
          <w:rFonts w:ascii="Arial" w:hAnsi="Arial" w:cs="Arial"/>
          <w:szCs w:val="56"/>
        </w:rPr>
        <w:t>grand</w:t>
      </w:r>
      <w:r>
        <w:rPr>
          <w:rFonts w:ascii="Arial" w:eastAsia="Arial" w:hAnsi="Arial" w:cs="Arial"/>
          <w:szCs w:val="56"/>
        </w:rPr>
        <w:t xml:space="preserve"> </w:t>
      </w:r>
      <w:r>
        <w:rPr>
          <w:rFonts w:ascii="Arial" w:hAnsi="Arial" w:cs="Arial"/>
          <w:szCs w:val="56"/>
        </w:rPr>
        <w:t>nombre</w:t>
      </w:r>
      <w:r>
        <w:rPr>
          <w:rFonts w:ascii="Arial" w:eastAsia="Arial" w:hAnsi="Arial" w:cs="Arial"/>
          <w:szCs w:val="56"/>
        </w:rPr>
        <w:t xml:space="preserve"> </w:t>
      </w:r>
      <w:r>
        <w:rPr>
          <w:rFonts w:ascii="Arial" w:hAnsi="Arial" w:cs="Arial"/>
          <w:szCs w:val="56"/>
        </w:rPr>
        <w:t>de</w:t>
      </w:r>
      <w:r>
        <w:rPr>
          <w:rFonts w:ascii="Arial" w:eastAsia="Arial" w:hAnsi="Arial" w:cs="Arial"/>
          <w:szCs w:val="56"/>
        </w:rPr>
        <w:t xml:space="preserve"> </w:t>
      </w:r>
      <w:r>
        <w:rPr>
          <w:rFonts w:ascii="Arial" w:hAnsi="Arial" w:cs="Arial"/>
          <w:b/>
          <w:bCs/>
          <w:szCs w:val="56"/>
        </w:rPr>
        <w:t>personnes</w:t>
      </w:r>
    </w:p>
    <w:p w:rsidR="008766A0" w:rsidRDefault="008766A0">
      <w:pPr>
        <w:jc w:val="both"/>
        <w:rPr>
          <w:rFonts w:ascii="Arial" w:hAnsi="Arial" w:cs="Arial"/>
          <w:b/>
          <w:bCs/>
          <w:szCs w:val="56"/>
        </w:rPr>
      </w:pPr>
      <w:r>
        <w:rPr>
          <w:rFonts w:ascii="Arial" w:eastAsia="Arial" w:hAnsi="Arial" w:cs="Arial"/>
          <w:szCs w:val="56"/>
        </w:rPr>
        <w:t xml:space="preserve">      </w:t>
      </w:r>
      <w:r>
        <w:rPr>
          <w:rFonts w:ascii="Arial" w:hAnsi="Arial" w:cs="Arial"/>
          <w:szCs w:val="56"/>
        </w:rPr>
        <w:t>-</w:t>
      </w:r>
      <w:r>
        <w:rPr>
          <w:rFonts w:ascii="Arial" w:eastAsia="Arial" w:hAnsi="Arial" w:cs="Arial"/>
          <w:szCs w:val="56"/>
        </w:rPr>
        <w:t xml:space="preserve">     </w:t>
      </w:r>
      <w:r>
        <w:rPr>
          <w:rFonts w:ascii="Arial" w:hAnsi="Arial" w:cs="Arial"/>
          <w:szCs w:val="56"/>
        </w:rPr>
        <w:t>occasionner</w:t>
      </w:r>
      <w:r>
        <w:rPr>
          <w:rFonts w:ascii="Arial" w:eastAsia="Arial" w:hAnsi="Arial" w:cs="Arial"/>
          <w:szCs w:val="56"/>
        </w:rPr>
        <w:t xml:space="preserve"> </w:t>
      </w:r>
      <w:r>
        <w:rPr>
          <w:rFonts w:ascii="Arial" w:hAnsi="Arial" w:cs="Arial"/>
          <w:szCs w:val="56"/>
        </w:rPr>
        <w:t>des</w:t>
      </w:r>
      <w:r>
        <w:rPr>
          <w:rFonts w:ascii="Arial" w:eastAsia="Arial" w:hAnsi="Arial" w:cs="Arial"/>
          <w:szCs w:val="56"/>
        </w:rPr>
        <w:t xml:space="preserve"> </w:t>
      </w:r>
      <w:r>
        <w:rPr>
          <w:rFonts w:ascii="Arial" w:hAnsi="Arial" w:cs="Arial"/>
          <w:b/>
          <w:bCs/>
          <w:szCs w:val="56"/>
        </w:rPr>
        <w:t>dommages</w:t>
      </w:r>
      <w:r>
        <w:rPr>
          <w:rFonts w:ascii="Arial" w:eastAsia="Arial" w:hAnsi="Arial" w:cs="Arial"/>
          <w:b/>
          <w:bCs/>
          <w:szCs w:val="56"/>
        </w:rPr>
        <w:t xml:space="preserve"> </w:t>
      </w:r>
      <w:r>
        <w:rPr>
          <w:rFonts w:ascii="Arial" w:hAnsi="Arial" w:cs="Arial"/>
          <w:b/>
          <w:bCs/>
          <w:szCs w:val="56"/>
        </w:rPr>
        <w:t>importants</w:t>
      </w:r>
    </w:p>
    <w:p w:rsidR="008766A0" w:rsidRDefault="008766A0">
      <w:pPr>
        <w:numPr>
          <w:ilvl w:val="0"/>
          <w:numId w:val="2"/>
        </w:numPr>
        <w:jc w:val="both"/>
        <w:rPr>
          <w:rFonts w:ascii="Arial" w:hAnsi="Arial" w:cs="Arial"/>
        </w:rPr>
      </w:pPr>
      <w:r>
        <w:rPr>
          <w:rFonts w:ascii="Arial" w:hAnsi="Arial" w:cs="Arial"/>
          <w:szCs w:val="56"/>
        </w:rPr>
        <w:t>dépasser</w:t>
      </w:r>
      <w:r>
        <w:rPr>
          <w:rFonts w:ascii="Arial" w:eastAsia="Arial" w:hAnsi="Arial" w:cs="Arial"/>
          <w:szCs w:val="56"/>
        </w:rPr>
        <w:t xml:space="preserve"> </w:t>
      </w:r>
      <w:r>
        <w:rPr>
          <w:rFonts w:ascii="Arial" w:hAnsi="Arial" w:cs="Arial"/>
          <w:szCs w:val="56"/>
        </w:rPr>
        <w:t>les</w:t>
      </w:r>
      <w:r>
        <w:rPr>
          <w:rFonts w:ascii="Arial" w:eastAsia="Arial" w:hAnsi="Arial" w:cs="Arial"/>
          <w:szCs w:val="56"/>
        </w:rPr>
        <w:t xml:space="preserve"> </w:t>
      </w:r>
      <w:r>
        <w:rPr>
          <w:rFonts w:ascii="Arial" w:hAnsi="Arial" w:cs="Arial"/>
          <w:szCs w:val="56"/>
        </w:rPr>
        <w:t>capacités</w:t>
      </w:r>
      <w:r>
        <w:rPr>
          <w:rFonts w:ascii="Arial" w:eastAsia="Arial" w:hAnsi="Arial" w:cs="Arial"/>
          <w:szCs w:val="56"/>
        </w:rPr>
        <w:t xml:space="preserve"> </w:t>
      </w:r>
      <w:r>
        <w:rPr>
          <w:rFonts w:ascii="Arial" w:hAnsi="Arial" w:cs="Arial"/>
          <w:szCs w:val="56"/>
        </w:rPr>
        <w:t>de</w:t>
      </w:r>
      <w:r>
        <w:rPr>
          <w:rFonts w:ascii="Arial" w:eastAsia="Arial" w:hAnsi="Arial" w:cs="Arial"/>
          <w:szCs w:val="56"/>
        </w:rPr>
        <w:t xml:space="preserve"> </w:t>
      </w:r>
      <w:r>
        <w:rPr>
          <w:rFonts w:ascii="Arial" w:hAnsi="Arial" w:cs="Arial"/>
          <w:szCs w:val="56"/>
        </w:rPr>
        <w:t>réaction</w:t>
      </w:r>
      <w:r>
        <w:rPr>
          <w:rFonts w:ascii="Arial" w:eastAsia="Arial" w:hAnsi="Arial" w:cs="Arial"/>
          <w:szCs w:val="56"/>
        </w:rPr>
        <w:t xml:space="preserve"> </w:t>
      </w:r>
      <w:r>
        <w:rPr>
          <w:rFonts w:ascii="Arial" w:hAnsi="Arial" w:cs="Arial"/>
          <w:szCs w:val="56"/>
        </w:rPr>
        <w:t>de</w:t>
      </w:r>
      <w:r>
        <w:rPr>
          <w:rFonts w:ascii="Arial" w:eastAsia="Arial" w:hAnsi="Arial" w:cs="Arial"/>
          <w:szCs w:val="56"/>
        </w:rPr>
        <w:t xml:space="preserve"> </w:t>
      </w:r>
      <w:r>
        <w:rPr>
          <w:rFonts w:ascii="Arial" w:hAnsi="Arial" w:cs="Arial"/>
          <w:szCs w:val="56"/>
        </w:rPr>
        <w:t>la</w:t>
      </w:r>
      <w:r>
        <w:rPr>
          <w:rFonts w:ascii="Arial" w:eastAsia="Arial" w:hAnsi="Arial" w:cs="Arial"/>
          <w:szCs w:val="56"/>
        </w:rPr>
        <w:t xml:space="preserve"> </w:t>
      </w:r>
      <w:r>
        <w:rPr>
          <w:rFonts w:ascii="Arial" w:hAnsi="Arial" w:cs="Arial"/>
        </w:rPr>
        <w:t>société</w:t>
      </w:r>
    </w:p>
    <w:p w:rsidR="008766A0" w:rsidRDefault="008766A0">
      <w:pPr>
        <w:jc w:val="both"/>
        <w:rPr>
          <w:rFonts w:ascii="Arial" w:hAnsi="Arial" w:cs="Arial"/>
        </w:rPr>
      </w:pPr>
    </w:p>
    <w:p w:rsidR="008766A0" w:rsidRDefault="008766A0">
      <w:pPr>
        <w:jc w:val="both"/>
        <w:rPr>
          <w:rFonts w:ascii="Arial" w:hAnsi="Arial" w:cs="Arial"/>
        </w:rPr>
      </w:pPr>
    </w:p>
    <w:p w:rsidR="008766A0" w:rsidRDefault="007B4F79">
      <w:pPr>
        <w:jc w:val="both"/>
        <w:rPr>
          <w:rFonts w:ascii="Arial" w:hAnsi="Arial" w:cs="Arial"/>
          <w:b/>
          <w:bCs/>
          <w:szCs w:val="56"/>
        </w:rPr>
      </w:pPr>
      <w:r>
        <w:rPr>
          <w:noProof/>
          <w:lang w:eastAsia="fr-FR"/>
        </w:rPr>
        <mc:AlternateContent>
          <mc:Choice Requires="wps">
            <w:drawing>
              <wp:anchor distT="0" distB="0" distL="114935" distR="114935" simplePos="0" relativeHeight="251649536" behindDoc="0" locked="0" layoutInCell="1" allowOverlap="1">
                <wp:simplePos x="0" y="0"/>
                <wp:positionH relativeFrom="column">
                  <wp:posOffset>4457700</wp:posOffset>
                </wp:positionH>
                <wp:positionV relativeFrom="paragraph">
                  <wp:posOffset>35560</wp:posOffset>
                </wp:positionV>
                <wp:extent cx="1938655" cy="338455"/>
                <wp:effectExtent l="6985" t="9525" r="6985" b="1397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338455"/>
                        </a:xfrm>
                        <a:prstGeom prst="rect">
                          <a:avLst/>
                        </a:prstGeom>
                        <a:solidFill>
                          <a:srgbClr val="FFFFFF"/>
                        </a:solidFill>
                        <a:ln w="0">
                          <a:solidFill>
                            <a:srgbClr val="808080"/>
                          </a:solidFill>
                          <a:miter lim="800000"/>
                          <a:headEnd/>
                          <a:tailEnd/>
                        </a:ln>
                      </wps:spPr>
                      <wps:txbx>
                        <w:txbxContent>
                          <w:p w:rsidR="008766A0" w:rsidRDefault="008766A0">
                            <w:pPr>
                              <w:rPr>
                                <w:rFonts w:ascii="Calibri" w:hAnsi="Calibri" w:cs="Calibri"/>
                                <w:b/>
                                <w:bCs/>
                                <w:color w:val="4F81BD"/>
                                <w:u w:val="single"/>
                              </w:rPr>
                            </w:pPr>
                            <w:r>
                              <w:rPr>
                                <w:rFonts w:ascii="Calibri" w:hAnsi="Calibri" w:cs="Calibri"/>
                                <w:b/>
                                <w:bCs/>
                                <w:color w:val="4F81BD"/>
                                <w:u w:val="single"/>
                              </w:rPr>
                              <w:t>La</w:t>
                            </w:r>
                            <w:r>
                              <w:rPr>
                                <w:rFonts w:ascii="Calibri" w:eastAsia="Calibri" w:hAnsi="Calibri" w:cs="Calibri"/>
                                <w:b/>
                                <w:bCs/>
                                <w:color w:val="4F81BD"/>
                                <w:u w:val="single"/>
                              </w:rPr>
                              <w:t xml:space="preserve"> </w:t>
                            </w:r>
                            <w:r>
                              <w:rPr>
                                <w:rFonts w:ascii="Calibri" w:hAnsi="Calibri" w:cs="Calibri"/>
                                <w:b/>
                                <w:bCs/>
                                <w:color w:val="4F81BD"/>
                                <w:u w:val="single"/>
                              </w:rPr>
                              <w:t>typologie</w:t>
                            </w:r>
                            <w:r>
                              <w:rPr>
                                <w:rFonts w:ascii="Calibri" w:eastAsia="Calibri" w:hAnsi="Calibri" w:cs="Calibri"/>
                                <w:b/>
                                <w:bCs/>
                                <w:color w:val="4F81BD"/>
                                <w:u w:val="single"/>
                              </w:rPr>
                              <w:t xml:space="preserve"> </w:t>
                            </w:r>
                            <w:r>
                              <w:rPr>
                                <w:rFonts w:ascii="Calibri" w:hAnsi="Calibri" w:cs="Calibri"/>
                                <w:b/>
                                <w:bCs/>
                                <w:color w:val="4F81BD"/>
                                <w:u w:val="single"/>
                              </w:rPr>
                              <w:t>des</w:t>
                            </w:r>
                            <w:r>
                              <w:rPr>
                                <w:rFonts w:ascii="Calibri" w:eastAsia="Calibri" w:hAnsi="Calibri" w:cs="Calibri"/>
                                <w:b/>
                                <w:bCs/>
                                <w:color w:val="4F81BD"/>
                                <w:u w:val="single"/>
                              </w:rPr>
                              <w:t xml:space="preserve"> </w:t>
                            </w:r>
                            <w:r>
                              <w:rPr>
                                <w:rFonts w:ascii="Calibri" w:hAnsi="Calibri" w:cs="Calibri"/>
                                <w:b/>
                                <w:bCs/>
                                <w:color w:val="4F81BD"/>
                                <w:u w:val="single"/>
                              </w:rPr>
                              <w:t>risques </w:t>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1pt;margin-top:2.8pt;width:152.65pt;height:26.65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" strokecolor="gray" strokeweight="0">
                <v:textbox inset=".75pt,.75pt,.75pt,.75pt">
                  <w:txbxContent>
                    <w:p w:rsidR="008766A0" w:rsidRDefault="008766A0">
                      <w:pPr>
                        <w:rPr>
                          <w:rFonts w:ascii="Calibri" w:hAnsi="Calibri" w:cs="Calibri"/>
                          <w:b/>
                          <w:bCs/>
                          <w:color w:val="4F81BD"/>
                          <w:u w:val="single"/>
                        </w:rPr>
                      </w:pPr>
                      <w:r>
                        <w:rPr>
                          <w:rFonts w:ascii="Calibri" w:hAnsi="Calibri" w:cs="Calibri"/>
                          <w:b/>
                          <w:bCs/>
                          <w:color w:val="4F81BD"/>
                          <w:u w:val="single"/>
                        </w:rPr>
                        <w:t>La</w:t>
                      </w:r>
                      <w:r>
                        <w:rPr>
                          <w:rFonts w:ascii="Calibri" w:eastAsia="Calibri" w:hAnsi="Calibri" w:cs="Calibri"/>
                          <w:b/>
                          <w:bCs/>
                          <w:color w:val="4F81BD"/>
                          <w:u w:val="single"/>
                        </w:rPr>
                        <w:t xml:space="preserve"> </w:t>
                      </w:r>
                      <w:r>
                        <w:rPr>
                          <w:rFonts w:ascii="Calibri" w:hAnsi="Calibri" w:cs="Calibri"/>
                          <w:b/>
                          <w:bCs/>
                          <w:color w:val="4F81BD"/>
                          <w:u w:val="single"/>
                        </w:rPr>
                        <w:t>typologie</w:t>
                      </w:r>
                      <w:r>
                        <w:rPr>
                          <w:rFonts w:ascii="Calibri" w:eastAsia="Calibri" w:hAnsi="Calibri" w:cs="Calibri"/>
                          <w:b/>
                          <w:bCs/>
                          <w:color w:val="4F81BD"/>
                          <w:u w:val="single"/>
                        </w:rPr>
                        <w:t xml:space="preserve"> </w:t>
                      </w:r>
                      <w:r>
                        <w:rPr>
                          <w:rFonts w:ascii="Calibri" w:hAnsi="Calibri" w:cs="Calibri"/>
                          <w:b/>
                          <w:bCs/>
                          <w:color w:val="4F81BD"/>
                          <w:u w:val="single"/>
                        </w:rPr>
                        <w:t>des</w:t>
                      </w:r>
                      <w:r>
                        <w:rPr>
                          <w:rFonts w:ascii="Calibri" w:eastAsia="Calibri" w:hAnsi="Calibri" w:cs="Calibri"/>
                          <w:b/>
                          <w:bCs/>
                          <w:color w:val="4F81BD"/>
                          <w:u w:val="single"/>
                        </w:rPr>
                        <w:t xml:space="preserve"> </w:t>
                      </w:r>
                      <w:r>
                        <w:rPr>
                          <w:rFonts w:ascii="Calibri" w:hAnsi="Calibri" w:cs="Calibri"/>
                          <w:b/>
                          <w:bCs/>
                          <w:color w:val="4F81BD"/>
                          <w:u w:val="single"/>
                        </w:rPr>
                        <w:t>risques </w:t>
                      </w:r>
                    </w:p>
                  </w:txbxContent>
                </v:textbox>
              </v:shape>
            </w:pict>
          </mc:Fallback>
        </mc:AlternateContent>
      </w:r>
    </w:p>
    <w:p w:rsidR="008766A0" w:rsidRDefault="008766A0">
      <w:pPr>
        <w:ind w:left="360"/>
        <w:rPr>
          <w:rFonts w:ascii="Arial" w:hAnsi="Arial" w:cs="Arial"/>
          <w:b/>
          <w:bCs/>
          <w:szCs w:val="56"/>
        </w:rPr>
      </w:pPr>
    </w:p>
    <w:p w:rsidR="008766A0" w:rsidRDefault="007B4F79">
      <w:pPr>
        <w:ind w:left="360"/>
        <w:rPr>
          <w:rFonts w:ascii="Arial" w:hAnsi="Arial" w:cs="Arial"/>
          <w:sz w:val="20"/>
          <w:szCs w:val="36"/>
          <w:lang w:val="fr-FR" w:eastAsia="fr-FR"/>
        </w:rPr>
      </w:pPr>
      <w:r>
        <w:rPr>
          <w:noProof/>
          <w:lang w:eastAsia="fr-FR"/>
        </w:rPr>
        <mc:AlternateContent>
          <mc:Choice Requires="wps">
            <w:drawing>
              <wp:anchor distT="0" distB="0" distL="114935" distR="114935" simplePos="0" relativeHeight="251648512" behindDoc="0" locked="0" layoutInCell="1" allowOverlap="1">
                <wp:simplePos x="0" y="0"/>
                <wp:positionH relativeFrom="column">
                  <wp:posOffset>-226695</wp:posOffset>
                </wp:positionH>
                <wp:positionV relativeFrom="paragraph">
                  <wp:posOffset>165100</wp:posOffset>
                </wp:positionV>
                <wp:extent cx="2853055" cy="2624455"/>
                <wp:effectExtent l="8890" t="13335" r="5080" b="10160"/>
                <wp:wrapSquare wrapText="bothSides"/>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2624455"/>
                        </a:xfrm>
                        <a:prstGeom prst="rect">
                          <a:avLst/>
                        </a:prstGeom>
                        <a:solidFill>
                          <a:srgbClr val="FFFFFF"/>
                        </a:solidFill>
                        <a:ln w="0">
                          <a:solidFill>
                            <a:srgbClr val="808080"/>
                          </a:solidFill>
                          <a:miter lim="800000"/>
                          <a:headEnd/>
                          <a:tailEnd/>
                        </a:ln>
                      </wps:spPr>
                      <wps:txbx>
                        <w:txbxContent>
                          <w:p w:rsidR="008766A0" w:rsidRDefault="007B4F79">
                            <w:r>
                              <w:rPr>
                                <w:rFonts w:ascii="Futura Md BT" w:hAnsi="Futura Md BT" w:cs="Futura Md BT"/>
                                <w:b/>
                                <w:bCs/>
                                <w:noProof/>
                                <w:szCs w:val="40"/>
                                <w:lang w:eastAsia="fr-FR"/>
                              </w:rPr>
                              <w:drawing>
                                <wp:inline distT="0" distB="0" distL="0" distR="0">
                                  <wp:extent cx="1152525" cy="1724025"/>
                                  <wp:effectExtent l="19050" t="19050" r="28575" b="285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724025"/>
                                          </a:xfrm>
                                          <a:prstGeom prst="rect">
                                            <a:avLst/>
                                          </a:prstGeom>
                                          <a:solidFill>
                                            <a:srgbClr val="FFFFFF"/>
                                          </a:solidFill>
                                          <a:ln w="0" cmpd="sng">
                                            <a:solidFill>
                                              <a:srgbClr val="000000"/>
                                            </a:solidFill>
                                            <a:miter lim="800000"/>
                                            <a:headEnd/>
                                            <a:tailEnd/>
                                          </a:ln>
                                          <a:effectLst/>
                                        </pic:spPr>
                                      </pic:pic>
                                    </a:graphicData>
                                  </a:graphic>
                                </wp:inline>
                              </w:drawing>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7.85pt;margin-top:13pt;width:224.65pt;height:206.65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" strokecolor="gray" strokeweight="0">
                <v:textbox inset=".75pt,.75pt,.75pt,.75pt">
                  <w:txbxContent>
                    <w:p w:rsidR="008766A0" w:rsidRDefault="007B4F79">
                      <w:r>
                        <w:rPr>
                          <w:rFonts w:ascii="Futura Md BT" w:hAnsi="Futura Md BT" w:cs="Futura Md BT"/>
                          <w:b/>
                          <w:bCs/>
                          <w:noProof/>
                          <w:szCs w:val="40"/>
                          <w:lang w:eastAsia="fr-FR"/>
                        </w:rPr>
                        <w:drawing>
                          <wp:inline distT="0" distB="0" distL="0" distR="0">
                            <wp:extent cx="1152525" cy="1724025"/>
                            <wp:effectExtent l="19050" t="19050" r="28575" b="285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724025"/>
                                    </a:xfrm>
                                    <a:prstGeom prst="rect">
                                      <a:avLst/>
                                    </a:prstGeom>
                                    <a:solidFill>
                                      <a:srgbClr val="FFFFFF"/>
                                    </a:solidFill>
                                    <a:ln w="0" cmpd="sng">
                                      <a:solidFill>
                                        <a:srgbClr val="000000"/>
                                      </a:solidFill>
                                      <a:miter lim="800000"/>
                                      <a:headEnd/>
                                      <a:tailEnd/>
                                    </a:ln>
                                    <a:effectLst/>
                                  </pic:spPr>
                                </pic:pic>
                              </a:graphicData>
                            </a:graphic>
                          </wp:inline>
                        </w:drawing>
                      </w:r>
                    </w:p>
                  </w:txbxContent>
                </v:textbox>
                <w10:wrap type="square"/>
              </v:shape>
            </w:pict>
          </mc:Fallback>
        </mc:AlternateContent>
      </w:r>
    </w:p>
    <w:p w:rsidR="008766A0" w:rsidRDefault="007B4F79">
      <w:pPr>
        <w:rPr>
          <w:rFonts w:ascii="Arial" w:eastAsia="Arial" w:hAnsi="Arial" w:cs="Arial"/>
          <w:sz w:val="20"/>
          <w:lang w:val="fr-FR" w:eastAsia="fr-FR"/>
        </w:rPr>
      </w:pPr>
      <w:r>
        <w:rPr>
          <w:noProof/>
          <w:lang w:eastAsia="fr-FR"/>
        </w:rPr>
        <mc:AlternateContent>
          <mc:Choice Requires="wps">
            <w:drawing>
              <wp:anchor distT="0" distB="0" distL="89535" distR="89535" simplePos="0" relativeHeight="251647488" behindDoc="0" locked="0" layoutInCell="1" allowOverlap="1">
                <wp:simplePos x="0" y="0"/>
                <wp:positionH relativeFrom="page">
                  <wp:posOffset>3420745</wp:posOffset>
                </wp:positionH>
                <wp:positionV relativeFrom="paragraph">
                  <wp:posOffset>22860</wp:posOffset>
                </wp:positionV>
                <wp:extent cx="3980180" cy="2613660"/>
                <wp:effectExtent l="10795" t="7620" r="9525" b="7620"/>
                <wp:wrapSquare wrapText="largest"/>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180" cy="2613660"/>
                        </a:xfrm>
                        <a:prstGeom prst="rect">
                          <a:avLst/>
                        </a:prstGeom>
                        <a:solidFill>
                          <a:srgbClr val="FFFFFF">
                            <a:alpha val="0"/>
                          </a:srgbClr>
                        </a:solidFill>
                        <a:ln w="0">
                          <a:solidFill>
                            <a:srgbClr val="808080"/>
                          </a:solidFill>
                          <a:miter lim="800000"/>
                          <a:headEnd/>
                          <a:tailEnd/>
                        </a:ln>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1987"/>
                              <w:gridCol w:w="1863"/>
                              <w:gridCol w:w="2322"/>
                            </w:tblGrid>
                            <w:tr w:rsidR="008766A0">
                              <w:trPr>
                                <w:trHeight w:val="775"/>
                              </w:trPr>
                              <w:tc>
                                <w:tcPr>
                                  <w:tcW w:w="1987" w:type="dxa"/>
                                  <w:tcBorders>
                                    <w:top w:val="single" w:sz="4" w:space="0" w:color="000000"/>
                                    <w:left w:val="single" w:sz="4" w:space="0" w:color="000000"/>
                                    <w:bottom w:val="single" w:sz="4" w:space="0" w:color="000000"/>
                                  </w:tcBorders>
                                  <w:shd w:val="clear" w:color="auto" w:fill="E6E6E6"/>
                                  <w:vAlign w:val="center"/>
                                </w:tcPr>
                                <w:p w:rsidR="008766A0" w:rsidRDefault="008766A0">
                                  <w:pPr>
                                    <w:snapToGrid w:val="0"/>
                                    <w:jc w:val="center"/>
                                    <w:rPr>
                                      <w:rFonts w:ascii="Calibri" w:hAnsi="Calibri" w:cs="Calibri"/>
                                      <w:b/>
                                      <w:bCs/>
                                      <w:color w:val="4F81BD"/>
                                      <w:szCs w:val="64"/>
                                    </w:rPr>
                                  </w:pPr>
                                  <w:r>
                                    <w:rPr>
                                      <w:rFonts w:ascii="Calibri" w:hAnsi="Calibri" w:cs="Calibri"/>
                                      <w:b/>
                                      <w:bCs/>
                                      <w:color w:val="4F81BD"/>
                                      <w:szCs w:val="64"/>
                                    </w:rPr>
                                    <w:t>Les</w:t>
                                  </w:r>
                                  <w:r>
                                    <w:rPr>
                                      <w:rFonts w:ascii="Calibri" w:eastAsia="Calibri" w:hAnsi="Calibri" w:cs="Calibri"/>
                                      <w:b/>
                                      <w:bCs/>
                                      <w:color w:val="4F81BD"/>
                                      <w:szCs w:val="64"/>
                                    </w:rPr>
                                    <w:t xml:space="preserve"> </w:t>
                                  </w:r>
                                  <w:r>
                                    <w:rPr>
                                      <w:rFonts w:ascii="Calibri" w:hAnsi="Calibri" w:cs="Calibri"/>
                                      <w:b/>
                                      <w:bCs/>
                                      <w:color w:val="4F81BD"/>
                                      <w:szCs w:val="64"/>
                                    </w:rPr>
                                    <w:t>risques</w:t>
                                  </w:r>
                                </w:p>
                                <w:p w:rsidR="008766A0" w:rsidRDefault="008766A0">
                                  <w:pPr>
                                    <w:jc w:val="center"/>
                                    <w:rPr>
                                      <w:rFonts w:ascii="Calibri" w:hAnsi="Calibri" w:cs="Calibri"/>
                                      <w:b/>
                                      <w:bCs/>
                                      <w:color w:val="4F81BD"/>
                                      <w:szCs w:val="64"/>
                                    </w:rPr>
                                  </w:pPr>
                                  <w:r>
                                    <w:rPr>
                                      <w:rFonts w:ascii="Calibri" w:hAnsi="Calibri" w:cs="Calibri"/>
                                      <w:b/>
                                      <w:bCs/>
                                      <w:color w:val="4F81BD"/>
                                      <w:szCs w:val="64"/>
                                    </w:rPr>
                                    <w:t>naturels</w:t>
                                  </w:r>
                                </w:p>
                              </w:tc>
                              <w:tc>
                                <w:tcPr>
                                  <w:tcW w:w="1863" w:type="dxa"/>
                                  <w:tcBorders>
                                    <w:top w:val="single" w:sz="4" w:space="0" w:color="000000"/>
                                    <w:left w:val="single" w:sz="4" w:space="0" w:color="000000"/>
                                    <w:bottom w:val="single" w:sz="4" w:space="0" w:color="000000"/>
                                  </w:tcBorders>
                                  <w:shd w:val="clear" w:color="auto" w:fill="E6E6E6"/>
                                  <w:vAlign w:val="center"/>
                                </w:tcPr>
                                <w:p w:rsidR="008766A0" w:rsidRDefault="008766A0">
                                  <w:pPr>
                                    <w:snapToGrid w:val="0"/>
                                    <w:jc w:val="center"/>
                                    <w:rPr>
                                      <w:rFonts w:ascii="Calibri" w:hAnsi="Calibri" w:cs="Calibri"/>
                                      <w:b/>
                                      <w:bCs/>
                                      <w:color w:val="4F81BD"/>
                                      <w:szCs w:val="64"/>
                                    </w:rPr>
                                  </w:pPr>
                                  <w:r>
                                    <w:rPr>
                                      <w:rFonts w:ascii="Calibri" w:hAnsi="Calibri" w:cs="Calibri"/>
                                      <w:b/>
                                      <w:bCs/>
                                      <w:color w:val="4F81BD"/>
                                      <w:szCs w:val="64"/>
                                    </w:rPr>
                                    <w:t>Les</w:t>
                                  </w:r>
                                  <w:r>
                                    <w:rPr>
                                      <w:rFonts w:ascii="Calibri" w:eastAsia="Calibri" w:hAnsi="Calibri" w:cs="Calibri"/>
                                      <w:b/>
                                      <w:bCs/>
                                      <w:color w:val="4F81BD"/>
                                      <w:szCs w:val="64"/>
                                    </w:rPr>
                                    <w:t xml:space="preserve"> </w:t>
                                  </w:r>
                                  <w:r>
                                    <w:rPr>
                                      <w:rFonts w:ascii="Calibri" w:hAnsi="Calibri" w:cs="Calibri"/>
                                      <w:b/>
                                      <w:bCs/>
                                      <w:color w:val="4F81BD"/>
                                      <w:szCs w:val="64"/>
                                    </w:rPr>
                                    <w:t>risques</w:t>
                                  </w:r>
                                </w:p>
                                <w:p w:rsidR="008766A0" w:rsidRDefault="008766A0">
                                  <w:pPr>
                                    <w:jc w:val="center"/>
                                    <w:rPr>
                                      <w:rFonts w:ascii="Calibri" w:hAnsi="Calibri" w:cs="Calibri"/>
                                      <w:b/>
                                      <w:bCs/>
                                      <w:color w:val="4F81BD"/>
                                      <w:szCs w:val="64"/>
                                    </w:rPr>
                                  </w:pPr>
                                  <w:r>
                                    <w:rPr>
                                      <w:rFonts w:ascii="Calibri" w:hAnsi="Calibri" w:cs="Calibri"/>
                                      <w:b/>
                                      <w:bCs/>
                                      <w:color w:val="4F81BD"/>
                                      <w:szCs w:val="64"/>
                                    </w:rPr>
                                    <w:t>technologiques</w:t>
                                  </w:r>
                                </w:p>
                              </w:tc>
                              <w:tc>
                                <w:tcPr>
                                  <w:tcW w:w="232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766A0" w:rsidRDefault="008766A0">
                                  <w:pPr>
                                    <w:snapToGrid w:val="0"/>
                                    <w:jc w:val="center"/>
                                    <w:rPr>
                                      <w:rFonts w:ascii="Calibri" w:hAnsi="Calibri" w:cs="Calibri"/>
                                      <w:b/>
                                      <w:bCs/>
                                      <w:color w:val="4F81BD"/>
                                      <w:szCs w:val="64"/>
                                    </w:rPr>
                                  </w:pPr>
                                  <w:r>
                                    <w:rPr>
                                      <w:rFonts w:ascii="Calibri" w:hAnsi="Calibri" w:cs="Calibri"/>
                                      <w:b/>
                                      <w:bCs/>
                                      <w:color w:val="4F81BD"/>
                                      <w:szCs w:val="64"/>
                                    </w:rPr>
                                    <w:t>Le</w:t>
                                  </w:r>
                                  <w:r>
                                    <w:rPr>
                                      <w:rFonts w:ascii="Calibri" w:eastAsia="Calibri" w:hAnsi="Calibri" w:cs="Calibri"/>
                                      <w:b/>
                                      <w:bCs/>
                                      <w:color w:val="4F81BD"/>
                                      <w:szCs w:val="64"/>
                                    </w:rPr>
                                    <w:t xml:space="preserve"> </w:t>
                                  </w:r>
                                  <w:r>
                                    <w:rPr>
                                      <w:rFonts w:ascii="Calibri" w:hAnsi="Calibri" w:cs="Calibri"/>
                                      <w:b/>
                                      <w:bCs/>
                                      <w:color w:val="4F81BD"/>
                                      <w:szCs w:val="64"/>
                                    </w:rPr>
                                    <w:t>risque</w:t>
                                  </w:r>
                                  <w:r>
                                    <w:rPr>
                                      <w:rFonts w:ascii="Calibri" w:eastAsia="Calibri" w:hAnsi="Calibri" w:cs="Calibri"/>
                                      <w:b/>
                                      <w:bCs/>
                                      <w:color w:val="4F81BD"/>
                                      <w:szCs w:val="64"/>
                                    </w:rPr>
                                    <w:t xml:space="preserve"> </w:t>
                                  </w:r>
                                  <w:r>
                                    <w:rPr>
                                      <w:rFonts w:ascii="Calibri" w:hAnsi="Calibri" w:cs="Calibri"/>
                                      <w:b/>
                                      <w:bCs/>
                                      <w:color w:val="4F81BD"/>
                                      <w:szCs w:val="64"/>
                                    </w:rPr>
                                    <w:t>transport</w:t>
                                  </w:r>
                                  <w:r>
                                    <w:rPr>
                                      <w:rFonts w:ascii="Calibri" w:eastAsia="Calibri" w:hAnsi="Calibri" w:cs="Calibri"/>
                                      <w:b/>
                                      <w:bCs/>
                                      <w:color w:val="4F81BD"/>
                                      <w:szCs w:val="64"/>
                                    </w:rPr>
                                    <w:t xml:space="preserve"> </w:t>
                                  </w:r>
                                  <w:r>
                                    <w:rPr>
                                      <w:rFonts w:ascii="Calibri" w:hAnsi="Calibri" w:cs="Calibri"/>
                                      <w:b/>
                                      <w:bCs/>
                                      <w:color w:val="4F81BD"/>
                                      <w:szCs w:val="64"/>
                                    </w:rPr>
                                    <w:t>de</w:t>
                                  </w:r>
                                  <w:r>
                                    <w:rPr>
                                      <w:rFonts w:ascii="Calibri" w:eastAsia="Calibri" w:hAnsi="Calibri" w:cs="Calibri"/>
                                      <w:b/>
                                      <w:bCs/>
                                      <w:color w:val="4F81BD"/>
                                      <w:szCs w:val="64"/>
                                    </w:rPr>
                                    <w:t xml:space="preserve"> </w:t>
                                  </w:r>
                                  <w:r>
                                    <w:rPr>
                                      <w:rFonts w:ascii="Calibri" w:hAnsi="Calibri" w:cs="Calibri"/>
                                      <w:b/>
                                      <w:bCs/>
                                      <w:color w:val="4F81BD"/>
                                      <w:szCs w:val="64"/>
                                    </w:rPr>
                                    <w:t>matières</w:t>
                                  </w:r>
                                </w:p>
                                <w:p w:rsidR="008766A0" w:rsidRDefault="008766A0">
                                  <w:pPr>
                                    <w:jc w:val="center"/>
                                    <w:rPr>
                                      <w:rFonts w:ascii="Calibri" w:hAnsi="Calibri" w:cs="Calibri"/>
                                      <w:b/>
                                      <w:bCs/>
                                      <w:color w:val="4F81BD"/>
                                      <w:szCs w:val="64"/>
                                    </w:rPr>
                                  </w:pPr>
                                  <w:r>
                                    <w:rPr>
                                      <w:rFonts w:ascii="Calibri" w:hAnsi="Calibri" w:cs="Calibri"/>
                                      <w:b/>
                                      <w:bCs/>
                                      <w:color w:val="4F81BD"/>
                                      <w:szCs w:val="64"/>
                                    </w:rPr>
                                    <w:t>dangereuses</w:t>
                                  </w:r>
                                  <w:r>
                                    <w:rPr>
                                      <w:rFonts w:ascii="Calibri" w:eastAsia="Calibri" w:hAnsi="Calibri" w:cs="Calibri"/>
                                      <w:b/>
                                      <w:bCs/>
                                      <w:color w:val="4F81BD"/>
                                      <w:szCs w:val="64"/>
                                    </w:rPr>
                                    <w:t xml:space="preserve"> </w:t>
                                  </w:r>
                                  <w:r>
                                    <w:rPr>
                                      <w:rFonts w:ascii="Calibri" w:hAnsi="Calibri" w:cs="Calibri"/>
                                      <w:b/>
                                      <w:bCs/>
                                      <w:color w:val="4F81BD"/>
                                      <w:szCs w:val="64"/>
                                    </w:rPr>
                                    <w:t>(TMD)</w:t>
                                  </w:r>
                                </w:p>
                              </w:tc>
                            </w:tr>
                            <w:tr w:rsidR="008766A0">
                              <w:trPr>
                                <w:trHeight w:val="2228"/>
                              </w:trPr>
                              <w:tc>
                                <w:tcPr>
                                  <w:tcW w:w="1987" w:type="dxa"/>
                                  <w:tcBorders>
                                    <w:top w:val="single" w:sz="4" w:space="0" w:color="000000"/>
                                    <w:left w:val="single" w:sz="4" w:space="0" w:color="000000"/>
                                    <w:bottom w:val="single" w:sz="4" w:space="0" w:color="000000"/>
                                  </w:tcBorders>
                                  <w:vAlign w:val="center"/>
                                </w:tcPr>
                                <w:p w:rsidR="008766A0" w:rsidRDefault="008766A0">
                                  <w:pPr>
                                    <w:snapToGrid w:val="0"/>
                                    <w:jc w:val="center"/>
                                    <w:rPr>
                                      <w:rFonts w:ascii="Calibri" w:hAnsi="Calibri" w:cs="Calibri"/>
                                      <w:color w:val="4F81BD"/>
                                      <w:szCs w:val="32"/>
                                    </w:rPr>
                                  </w:pPr>
                                  <w:r>
                                    <w:rPr>
                                      <w:rFonts w:ascii="Calibri" w:hAnsi="Calibri" w:cs="Calibri"/>
                                      <w:color w:val="4F81BD"/>
                                      <w:szCs w:val="32"/>
                                    </w:rPr>
                                    <w:t>séisme,</w:t>
                                  </w:r>
                                  <w:r>
                                    <w:rPr>
                                      <w:rFonts w:ascii="Calibri" w:eastAsia="Calibri" w:hAnsi="Calibri" w:cs="Calibri"/>
                                      <w:color w:val="4F81BD"/>
                                      <w:szCs w:val="32"/>
                                    </w:rPr>
                                    <w:t xml:space="preserve"> </w:t>
                                  </w:r>
                                  <w:r>
                                    <w:rPr>
                                      <w:rFonts w:ascii="Calibri" w:hAnsi="Calibri" w:cs="Calibri"/>
                                      <w:color w:val="4F81BD"/>
                                      <w:szCs w:val="32"/>
                                    </w:rPr>
                                    <w:t>éruption</w:t>
                                  </w:r>
                                  <w:r>
                                    <w:rPr>
                                      <w:rFonts w:ascii="Calibri" w:eastAsia="Calibri" w:hAnsi="Calibri" w:cs="Calibri"/>
                                      <w:color w:val="4F81BD"/>
                                      <w:szCs w:val="32"/>
                                    </w:rPr>
                                    <w:t xml:space="preserve"> </w:t>
                                  </w:r>
                                  <w:r>
                                    <w:rPr>
                                      <w:rFonts w:ascii="Calibri" w:hAnsi="Calibri" w:cs="Calibri"/>
                                      <w:color w:val="4F81BD"/>
                                      <w:szCs w:val="32"/>
                                    </w:rPr>
                                    <w:t>volcanique,</w:t>
                                  </w:r>
                                  <w:r>
                                    <w:rPr>
                                      <w:rFonts w:ascii="Calibri" w:eastAsia="Calibri" w:hAnsi="Calibri" w:cs="Calibri"/>
                                      <w:color w:val="4F81BD"/>
                                      <w:szCs w:val="32"/>
                                    </w:rPr>
                                    <w:t xml:space="preserve"> </w:t>
                                  </w:r>
                                  <w:r>
                                    <w:rPr>
                                      <w:rFonts w:ascii="Calibri" w:hAnsi="Calibri" w:cs="Calibri"/>
                                      <w:color w:val="4F81BD"/>
                                      <w:szCs w:val="32"/>
                                    </w:rPr>
                                    <w:t>glissement</w:t>
                                  </w:r>
                                  <w:r>
                                    <w:rPr>
                                      <w:rFonts w:ascii="Calibri" w:eastAsia="Calibri" w:hAnsi="Calibri" w:cs="Calibri"/>
                                      <w:color w:val="4F81BD"/>
                                      <w:szCs w:val="32"/>
                                    </w:rPr>
                                    <w:t xml:space="preserve"> </w:t>
                                  </w:r>
                                  <w:r>
                                    <w:rPr>
                                      <w:rFonts w:ascii="Calibri" w:hAnsi="Calibri" w:cs="Calibri"/>
                                      <w:color w:val="4F81BD"/>
                                      <w:szCs w:val="32"/>
                                    </w:rPr>
                                    <w:t>de</w:t>
                                  </w:r>
                                  <w:r>
                                    <w:rPr>
                                      <w:rFonts w:ascii="Calibri" w:eastAsia="Calibri" w:hAnsi="Calibri" w:cs="Calibri"/>
                                      <w:color w:val="4F81BD"/>
                                      <w:szCs w:val="32"/>
                                    </w:rPr>
                                    <w:t xml:space="preserve"> </w:t>
                                  </w:r>
                                  <w:r>
                                    <w:rPr>
                                      <w:rFonts w:ascii="Calibri" w:hAnsi="Calibri" w:cs="Calibri"/>
                                      <w:color w:val="4F81BD"/>
                                      <w:szCs w:val="32"/>
                                    </w:rPr>
                                    <w:t>terrain,</w:t>
                                  </w:r>
                                  <w:r>
                                    <w:rPr>
                                      <w:rFonts w:ascii="Calibri" w:eastAsia="Calibri" w:hAnsi="Calibri" w:cs="Calibri"/>
                                      <w:color w:val="4F81BD"/>
                                      <w:szCs w:val="32"/>
                                    </w:rPr>
                                    <w:t xml:space="preserve"> </w:t>
                                  </w:r>
                                  <w:r>
                                    <w:rPr>
                                      <w:rFonts w:ascii="Calibri" w:hAnsi="Calibri" w:cs="Calibri"/>
                                      <w:color w:val="4F81BD"/>
                                      <w:szCs w:val="32"/>
                                    </w:rPr>
                                    <w:t>éboulement,</w:t>
                                  </w:r>
                                  <w:r>
                                    <w:rPr>
                                      <w:rFonts w:ascii="Calibri" w:eastAsia="Calibri" w:hAnsi="Calibri" w:cs="Calibri"/>
                                      <w:color w:val="4F81BD"/>
                                      <w:szCs w:val="32"/>
                                    </w:rPr>
                                    <w:t xml:space="preserve"> </w:t>
                                  </w:r>
                                  <w:r>
                                    <w:rPr>
                                      <w:rFonts w:ascii="Calibri" w:hAnsi="Calibri" w:cs="Calibri"/>
                                      <w:color w:val="4F81BD"/>
                                      <w:szCs w:val="32"/>
                                    </w:rPr>
                                    <w:t>avalanche,</w:t>
                                  </w:r>
                                  <w:r>
                                    <w:rPr>
                                      <w:rFonts w:ascii="Calibri" w:eastAsia="Calibri" w:hAnsi="Calibri" w:cs="Calibri"/>
                                      <w:color w:val="4F81BD"/>
                                      <w:szCs w:val="32"/>
                                    </w:rPr>
                                    <w:t xml:space="preserve"> </w:t>
                                  </w:r>
                                  <w:r>
                                    <w:rPr>
                                      <w:rFonts w:ascii="Calibri" w:hAnsi="Calibri" w:cs="Calibri"/>
                                      <w:color w:val="4F81BD"/>
                                      <w:szCs w:val="32"/>
                                    </w:rPr>
                                    <w:t>tempête,</w:t>
                                  </w:r>
                                  <w:r>
                                    <w:rPr>
                                      <w:rFonts w:ascii="Calibri" w:eastAsia="Calibri" w:hAnsi="Calibri" w:cs="Calibri"/>
                                      <w:color w:val="4F81BD"/>
                                      <w:szCs w:val="32"/>
                                    </w:rPr>
                                    <w:t xml:space="preserve"> </w:t>
                                  </w:r>
                                  <w:r>
                                    <w:rPr>
                                      <w:rFonts w:ascii="Calibri" w:hAnsi="Calibri" w:cs="Calibri"/>
                                      <w:color w:val="4F81BD"/>
                                      <w:szCs w:val="32"/>
                                    </w:rPr>
                                    <w:t>feux</w:t>
                                  </w:r>
                                  <w:r>
                                    <w:rPr>
                                      <w:rFonts w:ascii="Calibri" w:eastAsia="Calibri" w:hAnsi="Calibri" w:cs="Calibri"/>
                                      <w:color w:val="4F81BD"/>
                                      <w:szCs w:val="32"/>
                                    </w:rPr>
                                    <w:t xml:space="preserve"> </w:t>
                                  </w:r>
                                  <w:r>
                                    <w:rPr>
                                      <w:rFonts w:ascii="Calibri" w:hAnsi="Calibri" w:cs="Calibri"/>
                                      <w:color w:val="4F81BD"/>
                                      <w:szCs w:val="32"/>
                                    </w:rPr>
                                    <w:t>de</w:t>
                                  </w:r>
                                  <w:r>
                                    <w:rPr>
                                      <w:rFonts w:ascii="Calibri" w:eastAsia="Calibri" w:hAnsi="Calibri" w:cs="Calibri"/>
                                      <w:color w:val="4F81BD"/>
                                      <w:szCs w:val="32"/>
                                    </w:rPr>
                                    <w:t xml:space="preserve"> </w:t>
                                  </w:r>
                                  <w:r>
                                    <w:rPr>
                                      <w:rFonts w:ascii="Calibri" w:hAnsi="Calibri" w:cs="Calibri"/>
                                      <w:color w:val="4F81BD"/>
                                      <w:szCs w:val="32"/>
                                    </w:rPr>
                                    <w:t>forêt,</w:t>
                                  </w:r>
                                  <w:r>
                                    <w:rPr>
                                      <w:rFonts w:ascii="Calibri" w:eastAsia="Calibri" w:hAnsi="Calibri" w:cs="Calibri"/>
                                      <w:color w:val="4F81BD"/>
                                      <w:szCs w:val="32"/>
                                    </w:rPr>
                                    <w:t xml:space="preserve"> </w:t>
                                  </w:r>
                                  <w:r>
                                    <w:rPr>
                                      <w:rFonts w:ascii="Calibri" w:hAnsi="Calibri" w:cs="Calibri"/>
                                      <w:color w:val="4F81BD"/>
                                      <w:szCs w:val="32"/>
                                    </w:rPr>
                                    <w:t>inondation</w:t>
                                  </w:r>
                                  <w:r>
                                    <w:rPr>
                                      <w:rFonts w:ascii="Calibri" w:eastAsia="Calibri" w:hAnsi="Calibri" w:cs="Calibri"/>
                                      <w:color w:val="4F81BD"/>
                                      <w:szCs w:val="32"/>
                                    </w:rPr>
                                    <w:t>…</w:t>
                                  </w:r>
                                  <w:r>
                                    <w:rPr>
                                      <w:rFonts w:ascii="Calibri" w:hAnsi="Calibri" w:cs="Calibri"/>
                                      <w:color w:val="4F81BD"/>
                                      <w:szCs w:val="32"/>
                                    </w:rPr>
                                    <w:t>..</w:t>
                                  </w:r>
                                </w:p>
                              </w:tc>
                              <w:tc>
                                <w:tcPr>
                                  <w:tcW w:w="1863" w:type="dxa"/>
                                  <w:tcBorders>
                                    <w:top w:val="single" w:sz="4" w:space="0" w:color="000000"/>
                                    <w:left w:val="single" w:sz="4" w:space="0" w:color="000000"/>
                                    <w:bottom w:val="single" w:sz="4" w:space="0" w:color="000000"/>
                                  </w:tcBorders>
                                  <w:vAlign w:val="center"/>
                                </w:tcPr>
                                <w:p w:rsidR="008766A0" w:rsidRDefault="008766A0">
                                  <w:pPr>
                                    <w:snapToGrid w:val="0"/>
                                    <w:jc w:val="center"/>
                                    <w:rPr>
                                      <w:rFonts w:ascii="Calibri" w:hAnsi="Calibri" w:cs="Calibri"/>
                                      <w:color w:val="4F81BD"/>
                                    </w:rPr>
                                  </w:pPr>
                                  <w:r>
                                    <w:rPr>
                                      <w:rFonts w:ascii="Calibri" w:hAnsi="Calibri" w:cs="Calibri"/>
                                      <w:color w:val="4F81BD"/>
                                    </w:rPr>
                                    <w:t>industriel,</w:t>
                                  </w:r>
                                  <w:r>
                                    <w:rPr>
                                      <w:rFonts w:ascii="Calibri" w:eastAsia="Calibri" w:hAnsi="Calibri" w:cs="Calibri"/>
                                      <w:color w:val="4F81BD"/>
                                    </w:rPr>
                                    <w:t xml:space="preserve"> </w:t>
                                  </w:r>
                                  <w:r>
                                    <w:rPr>
                                      <w:rFonts w:ascii="Calibri" w:hAnsi="Calibri" w:cs="Calibri"/>
                                      <w:color w:val="4F81BD"/>
                                    </w:rPr>
                                    <w:t>nucléaire,</w:t>
                                  </w:r>
                                  <w:r>
                                    <w:rPr>
                                      <w:rFonts w:ascii="Calibri" w:eastAsia="Calibri" w:hAnsi="Calibri" w:cs="Calibri"/>
                                      <w:color w:val="4F81BD"/>
                                    </w:rPr>
                                    <w:t xml:space="preserve"> </w:t>
                                  </w:r>
                                  <w:r>
                                    <w:rPr>
                                      <w:rFonts w:ascii="Calibri" w:hAnsi="Calibri" w:cs="Calibri"/>
                                      <w:color w:val="4F81BD"/>
                                    </w:rPr>
                                    <w:t>rupture</w:t>
                                  </w:r>
                                  <w:r>
                                    <w:rPr>
                                      <w:rFonts w:ascii="Calibri" w:eastAsia="Calibri" w:hAnsi="Calibri" w:cs="Calibri"/>
                                      <w:color w:val="4F81BD"/>
                                    </w:rPr>
                                    <w:t xml:space="preserve"> </w:t>
                                  </w:r>
                                  <w:r>
                                    <w:rPr>
                                      <w:rFonts w:ascii="Calibri" w:hAnsi="Calibri" w:cs="Calibri"/>
                                      <w:color w:val="4F81BD"/>
                                    </w:rPr>
                                    <w:t>de</w:t>
                                  </w:r>
                                  <w:r>
                                    <w:rPr>
                                      <w:rFonts w:ascii="Calibri" w:eastAsia="Calibri" w:hAnsi="Calibri" w:cs="Calibri"/>
                                      <w:color w:val="4F81BD"/>
                                    </w:rPr>
                                    <w:t xml:space="preserve"> </w:t>
                                  </w:r>
                                  <w:r>
                                    <w:rPr>
                                      <w:rFonts w:ascii="Calibri" w:hAnsi="Calibri" w:cs="Calibri"/>
                                      <w:color w:val="4F81BD"/>
                                    </w:rPr>
                                    <w:t>barrage</w:t>
                                  </w:r>
                                </w:p>
                              </w:tc>
                              <w:tc>
                                <w:tcPr>
                                  <w:tcW w:w="2322" w:type="dxa"/>
                                  <w:tcBorders>
                                    <w:top w:val="single" w:sz="4" w:space="0" w:color="000000"/>
                                    <w:left w:val="single" w:sz="4" w:space="0" w:color="000000"/>
                                    <w:bottom w:val="single" w:sz="4" w:space="0" w:color="000000"/>
                                    <w:right w:val="single" w:sz="4" w:space="0" w:color="000000"/>
                                  </w:tcBorders>
                                  <w:vAlign w:val="center"/>
                                </w:tcPr>
                                <w:p w:rsidR="008766A0" w:rsidRDefault="008766A0">
                                  <w:pPr>
                                    <w:snapToGrid w:val="0"/>
                                    <w:jc w:val="center"/>
                                    <w:rPr>
                                      <w:rFonts w:ascii="Calibri" w:hAnsi="Calibri" w:cs="Calibri"/>
                                      <w:color w:val="4F81BD"/>
                                    </w:rPr>
                                  </w:pPr>
                                  <w:r>
                                    <w:rPr>
                                      <w:rFonts w:ascii="Calibri" w:hAnsi="Calibri" w:cs="Calibri"/>
                                      <w:color w:val="4F81BD"/>
                                    </w:rPr>
                                    <w:t>par</w:t>
                                  </w:r>
                                  <w:r>
                                    <w:rPr>
                                      <w:rFonts w:ascii="Calibri" w:eastAsia="Calibri" w:hAnsi="Calibri" w:cs="Calibri"/>
                                      <w:color w:val="4F81BD"/>
                                    </w:rPr>
                                    <w:t xml:space="preserve"> </w:t>
                                  </w:r>
                                  <w:r>
                                    <w:rPr>
                                      <w:rFonts w:ascii="Calibri" w:hAnsi="Calibri" w:cs="Calibri"/>
                                      <w:color w:val="4F81BD"/>
                                    </w:rPr>
                                    <w:t>route,</w:t>
                                  </w:r>
                                  <w:r>
                                    <w:rPr>
                                      <w:rFonts w:ascii="Calibri" w:eastAsia="Calibri" w:hAnsi="Calibri" w:cs="Calibri"/>
                                      <w:color w:val="4F81BD"/>
                                    </w:rPr>
                                    <w:t xml:space="preserve"> </w:t>
                                  </w:r>
                                  <w:r>
                                    <w:rPr>
                                      <w:rFonts w:ascii="Calibri" w:hAnsi="Calibri" w:cs="Calibri"/>
                                      <w:color w:val="4F81BD"/>
                                    </w:rPr>
                                    <w:t>voie</w:t>
                                  </w:r>
                                  <w:r>
                                    <w:rPr>
                                      <w:rFonts w:ascii="Calibri" w:eastAsia="Calibri" w:hAnsi="Calibri" w:cs="Calibri"/>
                                      <w:color w:val="4F81BD"/>
                                    </w:rPr>
                                    <w:t xml:space="preserve"> </w:t>
                                  </w:r>
                                  <w:r>
                                    <w:rPr>
                                      <w:rFonts w:ascii="Calibri" w:hAnsi="Calibri" w:cs="Calibri"/>
                                      <w:color w:val="4F81BD"/>
                                    </w:rPr>
                                    <w:t>ferrée,</w:t>
                                  </w:r>
                                  <w:r>
                                    <w:rPr>
                                      <w:rFonts w:ascii="Calibri" w:eastAsia="Calibri" w:hAnsi="Calibri" w:cs="Calibri"/>
                                      <w:color w:val="4F81BD"/>
                                    </w:rPr>
                                    <w:t xml:space="preserve"> </w:t>
                                  </w:r>
                                  <w:r>
                                    <w:rPr>
                                      <w:rFonts w:ascii="Calibri" w:hAnsi="Calibri" w:cs="Calibri"/>
                                      <w:color w:val="4F81BD"/>
                                    </w:rPr>
                                    <w:t>transport</w:t>
                                  </w:r>
                                  <w:r>
                                    <w:rPr>
                                      <w:rFonts w:ascii="Calibri" w:eastAsia="Calibri" w:hAnsi="Calibri" w:cs="Calibri"/>
                                      <w:color w:val="4F81BD"/>
                                    </w:rPr>
                                    <w:t xml:space="preserve"> </w:t>
                                  </w:r>
                                  <w:r>
                                    <w:rPr>
                                      <w:rFonts w:ascii="Calibri" w:hAnsi="Calibri" w:cs="Calibri"/>
                                      <w:color w:val="4F81BD"/>
                                    </w:rPr>
                                    <w:t>aérien,</w:t>
                                  </w:r>
                                  <w:r>
                                    <w:rPr>
                                      <w:rFonts w:ascii="Calibri" w:eastAsia="Calibri" w:hAnsi="Calibri" w:cs="Calibri"/>
                                      <w:color w:val="4F81BD"/>
                                    </w:rPr>
                                    <w:t xml:space="preserve"> </w:t>
                                  </w:r>
                                  <w:r>
                                    <w:rPr>
                                      <w:rFonts w:ascii="Calibri" w:hAnsi="Calibri" w:cs="Calibri"/>
                                      <w:color w:val="4F81BD"/>
                                    </w:rPr>
                                    <w:t>conduite</w:t>
                                  </w:r>
                                </w:p>
                              </w:tc>
                            </w:tr>
                          </w:tbl>
                          <w:p w:rsidR="008766A0" w:rsidRDefault="008766A0">
                            <w:r>
                              <w:t xml:space="preserve"> </w:t>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69.35pt;margin-top:1.8pt;width:313.4pt;height:205.8pt;z-index:25164748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" strokecolor="gray" strokeweight="0">
                <v:fill opacity="0"/>
                <v:textbox inset=".75pt,.75pt,.75pt,.75pt">
                  <w:txbxContent>
                    <w:tbl>
                      <w:tblPr>
                        <w:tblW w:w="0" w:type="auto"/>
                        <w:tblInd w:w="70" w:type="dxa"/>
                        <w:tblLayout w:type="fixed"/>
                        <w:tblCellMar>
                          <w:left w:w="70" w:type="dxa"/>
                          <w:right w:w="70" w:type="dxa"/>
                        </w:tblCellMar>
                        <w:tblLook w:val="0000" w:firstRow="0" w:lastRow="0" w:firstColumn="0" w:lastColumn="0" w:noHBand="0" w:noVBand="0"/>
                      </w:tblPr>
                      <w:tblGrid>
                        <w:gridCol w:w="1987"/>
                        <w:gridCol w:w="1863"/>
                        <w:gridCol w:w="2322"/>
                      </w:tblGrid>
                      <w:tr w:rsidR="008766A0">
                        <w:trPr>
                          <w:trHeight w:val="775"/>
                        </w:trPr>
                        <w:tc>
                          <w:tcPr>
                            <w:tcW w:w="1987" w:type="dxa"/>
                            <w:tcBorders>
                              <w:top w:val="single" w:sz="4" w:space="0" w:color="000000"/>
                              <w:left w:val="single" w:sz="4" w:space="0" w:color="000000"/>
                              <w:bottom w:val="single" w:sz="4" w:space="0" w:color="000000"/>
                            </w:tcBorders>
                            <w:shd w:val="clear" w:color="auto" w:fill="E6E6E6"/>
                            <w:vAlign w:val="center"/>
                          </w:tcPr>
                          <w:p w:rsidR="008766A0" w:rsidRDefault="008766A0">
                            <w:pPr>
                              <w:snapToGrid w:val="0"/>
                              <w:jc w:val="center"/>
                              <w:rPr>
                                <w:rFonts w:ascii="Calibri" w:hAnsi="Calibri" w:cs="Calibri"/>
                                <w:b/>
                                <w:bCs/>
                                <w:color w:val="4F81BD"/>
                                <w:szCs w:val="64"/>
                              </w:rPr>
                            </w:pPr>
                            <w:r>
                              <w:rPr>
                                <w:rFonts w:ascii="Calibri" w:hAnsi="Calibri" w:cs="Calibri"/>
                                <w:b/>
                                <w:bCs/>
                                <w:color w:val="4F81BD"/>
                                <w:szCs w:val="64"/>
                              </w:rPr>
                              <w:t>Les</w:t>
                            </w:r>
                            <w:r>
                              <w:rPr>
                                <w:rFonts w:ascii="Calibri" w:eastAsia="Calibri" w:hAnsi="Calibri" w:cs="Calibri"/>
                                <w:b/>
                                <w:bCs/>
                                <w:color w:val="4F81BD"/>
                                <w:szCs w:val="64"/>
                              </w:rPr>
                              <w:t xml:space="preserve"> </w:t>
                            </w:r>
                            <w:r>
                              <w:rPr>
                                <w:rFonts w:ascii="Calibri" w:hAnsi="Calibri" w:cs="Calibri"/>
                                <w:b/>
                                <w:bCs/>
                                <w:color w:val="4F81BD"/>
                                <w:szCs w:val="64"/>
                              </w:rPr>
                              <w:t>risques</w:t>
                            </w:r>
                          </w:p>
                          <w:p w:rsidR="008766A0" w:rsidRDefault="008766A0">
                            <w:pPr>
                              <w:jc w:val="center"/>
                              <w:rPr>
                                <w:rFonts w:ascii="Calibri" w:hAnsi="Calibri" w:cs="Calibri"/>
                                <w:b/>
                                <w:bCs/>
                                <w:color w:val="4F81BD"/>
                                <w:szCs w:val="64"/>
                              </w:rPr>
                            </w:pPr>
                            <w:r>
                              <w:rPr>
                                <w:rFonts w:ascii="Calibri" w:hAnsi="Calibri" w:cs="Calibri"/>
                                <w:b/>
                                <w:bCs/>
                                <w:color w:val="4F81BD"/>
                                <w:szCs w:val="64"/>
                              </w:rPr>
                              <w:t>naturels</w:t>
                            </w:r>
                          </w:p>
                        </w:tc>
                        <w:tc>
                          <w:tcPr>
                            <w:tcW w:w="1863" w:type="dxa"/>
                            <w:tcBorders>
                              <w:top w:val="single" w:sz="4" w:space="0" w:color="000000"/>
                              <w:left w:val="single" w:sz="4" w:space="0" w:color="000000"/>
                              <w:bottom w:val="single" w:sz="4" w:space="0" w:color="000000"/>
                            </w:tcBorders>
                            <w:shd w:val="clear" w:color="auto" w:fill="E6E6E6"/>
                            <w:vAlign w:val="center"/>
                          </w:tcPr>
                          <w:p w:rsidR="008766A0" w:rsidRDefault="008766A0">
                            <w:pPr>
                              <w:snapToGrid w:val="0"/>
                              <w:jc w:val="center"/>
                              <w:rPr>
                                <w:rFonts w:ascii="Calibri" w:hAnsi="Calibri" w:cs="Calibri"/>
                                <w:b/>
                                <w:bCs/>
                                <w:color w:val="4F81BD"/>
                                <w:szCs w:val="64"/>
                              </w:rPr>
                            </w:pPr>
                            <w:r>
                              <w:rPr>
                                <w:rFonts w:ascii="Calibri" w:hAnsi="Calibri" w:cs="Calibri"/>
                                <w:b/>
                                <w:bCs/>
                                <w:color w:val="4F81BD"/>
                                <w:szCs w:val="64"/>
                              </w:rPr>
                              <w:t>Les</w:t>
                            </w:r>
                            <w:r>
                              <w:rPr>
                                <w:rFonts w:ascii="Calibri" w:eastAsia="Calibri" w:hAnsi="Calibri" w:cs="Calibri"/>
                                <w:b/>
                                <w:bCs/>
                                <w:color w:val="4F81BD"/>
                                <w:szCs w:val="64"/>
                              </w:rPr>
                              <w:t xml:space="preserve"> </w:t>
                            </w:r>
                            <w:r>
                              <w:rPr>
                                <w:rFonts w:ascii="Calibri" w:hAnsi="Calibri" w:cs="Calibri"/>
                                <w:b/>
                                <w:bCs/>
                                <w:color w:val="4F81BD"/>
                                <w:szCs w:val="64"/>
                              </w:rPr>
                              <w:t>risques</w:t>
                            </w:r>
                          </w:p>
                          <w:p w:rsidR="008766A0" w:rsidRDefault="008766A0">
                            <w:pPr>
                              <w:jc w:val="center"/>
                              <w:rPr>
                                <w:rFonts w:ascii="Calibri" w:hAnsi="Calibri" w:cs="Calibri"/>
                                <w:b/>
                                <w:bCs/>
                                <w:color w:val="4F81BD"/>
                                <w:szCs w:val="64"/>
                              </w:rPr>
                            </w:pPr>
                            <w:r>
                              <w:rPr>
                                <w:rFonts w:ascii="Calibri" w:hAnsi="Calibri" w:cs="Calibri"/>
                                <w:b/>
                                <w:bCs/>
                                <w:color w:val="4F81BD"/>
                                <w:szCs w:val="64"/>
                              </w:rPr>
                              <w:t>technologiques</w:t>
                            </w:r>
                          </w:p>
                        </w:tc>
                        <w:tc>
                          <w:tcPr>
                            <w:tcW w:w="2322"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8766A0" w:rsidRDefault="008766A0">
                            <w:pPr>
                              <w:snapToGrid w:val="0"/>
                              <w:jc w:val="center"/>
                              <w:rPr>
                                <w:rFonts w:ascii="Calibri" w:hAnsi="Calibri" w:cs="Calibri"/>
                                <w:b/>
                                <w:bCs/>
                                <w:color w:val="4F81BD"/>
                                <w:szCs w:val="64"/>
                              </w:rPr>
                            </w:pPr>
                            <w:r>
                              <w:rPr>
                                <w:rFonts w:ascii="Calibri" w:hAnsi="Calibri" w:cs="Calibri"/>
                                <w:b/>
                                <w:bCs/>
                                <w:color w:val="4F81BD"/>
                                <w:szCs w:val="64"/>
                              </w:rPr>
                              <w:t>Le</w:t>
                            </w:r>
                            <w:r>
                              <w:rPr>
                                <w:rFonts w:ascii="Calibri" w:eastAsia="Calibri" w:hAnsi="Calibri" w:cs="Calibri"/>
                                <w:b/>
                                <w:bCs/>
                                <w:color w:val="4F81BD"/>
                                <w:szCs w:val="64"/>
                              </w:rPr>
                              <w:t xml:space="preserve"> </w:t>
                            </w:r>
                            <w:r>
                              <w:rPr>
                                <w:rFonts w:ascii="Calibri" w:hAnsi="Calibri" w:cs="Calibri"/>
                                <w:b/>
                                <w:bCs/>
                                <w:color w:val="4F81BD"/>
                                <w:szCs w:val="64"/>
                              </w:rPr>
                              <w:t>risque</w:t>
                            </w:r>
                            <w:r>
                              <w:rPr>
                                <w:rFonts w:ascii="Calibri" w:eastAsia="Calibri" w:hAnsi="Calibri" w:cs="Calibri"/>
                                <w:b/>
                                <w:bCs/>
                                <w:color w:val="4F81BD"/>
                                <w:szCs w:val="64"/>
                              </w:rPr>
                              <w:t xml:space="preserve"> </w:t>
                            </w:r>
                            <w:r>
                              <w:rPr>
                                <w:rFonts w:ascii="Calibri" w:hAnsi="Calibri" w:cs="Calibri"/>
                                <w:b/>
                                <w:bCs/>
                                <w:color w:val="4F81BD"/>
                                <w:szCs w:val="64"/>
                              </w:rPr>
                              <w:t>transport</w:t>
                            </w:r>
                            <w:r>
                              <w:rPr>
                                <w:rFonts w:ascii="Calibri" w:eastAsia="Calibri" w:hAnsi="Calibri" w:cs="Calibri"/>
                                <w:b/>
                                <w:bCs/>
                                <w:color w:val="4F81BD"/>
                                <w:szCs w:val="64"/>
                              </w:rPr>
                              <w:t xml:space="preserve"> </w:t>
                            </w:r>
                            <w:r>
                              <w:rPr>
                                <w:rFonts w:ascii="Calibri" w:hAnsi="Calibri" w:cs="Calibri"/>
                                <w:b/>
                                <w:bCs/>
                                <w:color w:val="4F81BD"/>
                                <w:szCs w:val="64"/>
                              </w:rPr>
                              <w:t>de</w:t>
                            </w:r>
                            <w:r>
                              <w:rPr>
                                <w:rFonts w:ascii="Calibri" w:eastAsia="Calibri" w:hAnsi="Calibri" w:cs="Calibri"/>
                                <w:b/>
                                <w:bCs/>
                                <w:color w:val="4F81BD"/>
                                <w:szCs w:val="64"/>
                              </w:rPr>
                              <w:t xml:space="preserve"> </w:t>
                            </w:r>
                            <w:r>
                              <w:rPr>
                                <w:rFonts w:ascii="Calibri" w:hAnsi="Calibri" w:cs="Calibri"/>
                                <w:b/>
                                <w:bCs/>
                                <w:color w:val="4F81BD"/>
                                <w:szCs w:val="64"/>
                              </w:rPr>
                              <w:t>matières</w:t>
                            </w:r>
                          </w:p>
                          <w:p w:rsidR="008766A0" w:rsidRDefault="008766A0">
                            <w:pPr>
                              <w:jc w:val="center"/>
                              <w:rPr>
                                <w:rFonts w:ascii="Calibri" w:hAnsi="Calibri" w:cs="Calibri"/>
                                <w:b/>
                                <w:bCs/>
                                <w:color w:val="4F81BD"/>
                                <w:szCs w:val="64"/>
                              </w:rPr>
                            </w:pPr>
                            <w:r>
                              <w:rPr>
                                <w:rFonts w:ascii="Calibri" w:hAnsi="Calibri" w:cs="Calibri"/>
                                <w:b/>
                                <w:bCs/>
                                <w:color w:val="4F81BD"/>
                                <w:szCs w:val="64"/>
                              </w:rPr>
                              <w:t>dangereuses</w:t>
                            </w:r>
                            <w:r>
                              <w:rPr>
                                <w:rFonts w:ascii="Calibri" w:eastAsia="Calibri" w:hAnsi="Calibri" w:cs="Calibri"/>
                                <w:b/>
                                <w:bCs/>
                                <w:color w:val="4F81BD"/>
                                <w:szCs w:val="64"/>
                              </w:rPr>
                              <w:t xml:space="preserve"> </w:t>
                            </w:r>
                            <w:r>
                              <w:rPr>
                                <w:rFonts w:ascii="Calibri" w:hAnsi="Calibri" w:cs="Calibri"/>
                                <w:b/>
                                <w:bCs/>
                                <w:color w:val="4F81BD"/>
                                <w:szCs w:val="64"/>
                              </w:rPr>
                              <w:t>(TMD)</w:t>
                            </w:r>
                          </w:p>
                        </w:tc>
                      </w:tr>
                      <w:tr w:rsidR="008766A0">
                        <w:trPr>
                          <w:trHeight w:val="2228"/>
                        </w:trPr>
                        <w:tc>
                          <w:tcPr>
                            <w:tcW w:w="1987" w:type="dxa"/>
                            <w:tcBorders>
                              <w:top w:val="single" w:sz="4" w:space="0" w:color="000000"/>
                              <w:left w:val="single" w:sz="4" w:space="0" w:color="000000"/>
                              <w:bottom w:val="single" w:sz="4" w:space="0" w:color="000000"/>
                            </w:tcBorders>
                            <w:vAlign w:val="center"/>
                          </w:tcPr>
                          <w:p w:rsidR="008766A0" w:rsidRDefault="008766A0">
                            <w:pPr>
                              <w:snapToGrid w:val="0"/>
                              <w:jc w:val="center"/>
                              <w:rPr>
                                <w:rFonts w:ascii="Calibri" w:hAnsi="Calibri" w:cs="Calibri"/>
                                <w:color w:val="4F81BD"/>
                                <w:szCs w:val="32"/>
                              </w:rPr>
                            </w:pPr>
                            <w:r>
                              <w:rPr>
                                <w:rFonts w:ascii="Calibri" w:hAnsi="Calibri" w:cs="Calibri"/>
                                <w:color w:val="4F81BD"/>
                                <w:szCs w:val="32"/>
                              </w:rPr>
                              <w:t>séisme,</w:t>
                            </w:r>
                            <w:r>
                              <w:rPr>
                                <w:rFonts w:ascii="Calibri" w:eastAsia="Calibri" w:hAnsi="Calibri" w:cs="Calibri"/>
                                <w:color w:val="4F81BD"/>
                                <w:szCs w:val="32"/>
                              </w:rPr>
                              <w:t xml:space="preserve"> </w:t>
                            </w:r>
                            <w:r>
                              <w:rPr>
                                <w:rFonts w:ascii="Calibri" w:hAnsi="Calibri" w:cs="Calibri"/>
                                <w:color w:val="4F81BD"/>
                                <w:szCs w:val="32"/>
                              </w:rPr>
                              <w:t>éruption</w:t>
                            </w:r>
                            <w:r>
                              <w:rPr>
                                <w:rFonts w:ascii="Calibri" w:eastAsia="Calibri" w:hAnsi="Calibri" w:cs="Calibri"/>
                                <w:color w:val="4F81BD"/>
                                <w:szCs w:val="32"/>
                              </w:rPr>
                              <w:t xml:space="preserve"> </w:t>
                            </w:r>
                            <w:r>
                              <w:rPr>
                                <w:rFonts w:ascii="Calibri" w:hAnsi="Calibri" w:cs="Calibri"/>
                                <w:color w:val="4F81BD"/>
                                <w:szCs w:val="32"/>
                              </w:rPr>
                              <w:t>volcanique,</w:t>
                            </w:r>
                            <w:r>
                              <w:rPr>
                                <w:rFonts w:ascii="Calibri" w:eastAsia="Calibri" w:hAnsi="Calibri" w:cs="Calibri"/>
                                <w:color w:val="4F81BD"/>
                                <w:szCs w:val="32"/>
                              </w:rPr>
                              <w:t xml:space="preserve"> </w:t>
                            </w:r>
                            <w:r>
                              <w:rPr>
                                <w:rFonts w:ascii="Calibri" w:hAnsi="Calibri" w:cs="Calibri"/>
                                <w:color w:val="4F81BD"/>
                                <w:szCs w:val="32"/>
                              </w:rPr>
                              <w:t>glissement</w:t>
                            </w:r>
                            <w:r>
                              <w:rPr>
                                <w:rFonts w:ascii="Calibri" w:eastAsia="Calibri" w:hAnsi="Calibri" w:cs="Calibri"/>
                                <w:color w:val="4F81BD"/>
                                <w:szCs w:val="32"/>
                              </w:rPr>
                              <w:t xml:space="preserve"> </w:t>
                            </w:r>
                            <w:r>
                              <w:rPr>
                                <w:rFonts w:ascii="Calibri" w:hAnsi="Calibri" w:cs="Calibri"/>
                                <w:color w:val="4F81BD"/>
                                <w:szCs w:val="32"/>
                              </w:rPr>
                              <w:t>de</w:t>
                            </w:r>
                            <w:r>
                              <w:rPr>
                                <w:rFonts w:ascii="Calibri" w:eastAsia="Calibri" w:hAnsi="Calibri" w:cs="Calibri"/>
                                <w:color w:val="4F81BD"/>
                                <w:szCs w:val="32"/>
                              </w:rPr>
                              <w:t xml:space="preserve"> </w:t>
                            </w:r>
                            <w:r>
                              <w:rPr>
                                <w:rFonts w:ascii="Calibri" w:hAnsi="Calibri" w:cs="Calibri"/>
                                <w:color w:val="4F81BD"/>
                                <w:szCs w:val="32"/>
                              </w:rPr>
                              <w:t>terrain,</w:t>
                            </w:r>
                            <w:r>
                              <w:rPr>
                                <w:rFonts w:ascii="Calibri" w:eastAsia="Calibri" w:hAnsi="Calibri" w:cs="Calibri"/>
                                <w:color w:val="4F81BD"/>
                                <w:szCs w:val="32"/>
                              </w:rPr>
                              <w:t xml:space="preserve"> </w:t>
                            </w:r>
                            <w:r>
                              <w:rPr>
                                <w:rFonts w:ascii="Calibri" w:hAnsi="Calibri" w:cs="Calibri"/>
                                <w:color w:val="4F81BD"/>
                                <w:szCs w:val="32"/>
                              </w:rPr>
                              <w:t>éboulement,</w:t>
                            </w:r>
                            <w:r>
                              <w:rPr>
                                <w:rFonts w:ascii="Calibri" w:eastAsia="Calibri" w:hAnsi="Calibri" w:cs="Calibri"/>
                                <w:color w:val="4F81BD"/>
                                <w:szCs w:val="32"/>
                              </w:rPr>
                              <w:t xml:space="preserve"> </w:t>
                            </w:r>
                            <w:r>
                              <w:rPr>
                                <w:rFonts w:ascii="Calibri" w:hAnsi="Calibri" w:cs="Calibri"/>
                                <w:color w:val="4F81BD"/>
                                <w:szCs w:val="32"/>
                              </w:rPr>
                              <w:t>avalanche,</w:t>
                            </w:r>
                            <w:r>
                              <w:rPr>
                                <w:rFonts w:ascii="Calibri" w:eastAsia="Calibri" w:hAnsi="Calibri" w:cs="Calibri"/>
                                <w:color w:val="4F81BD"/>
                                <w:szCs w:val="32"/>
                              </w:rPr>
                              <w:t xml:space="preserve"> </w:t>
                            </w:r>
                            <w:r>
                              <w:rPr>
                                <w:rFonts w:ascii="Calibri" w:hAnsi="Calibri" w:cs="Calibri"/>
                                <w:color w:val="4F81BD"/>
                                <w:szCs w:val="32"/>
                              </w:rPr>
                              <w:t>tempête,</w:t>
                            </w:r>
                            <w:r>
                              <w:rPr>
                                <w:rFonts w:ascii="Calibri" w:eastAsia="Calibri" w:hAnsi="Calibri" w:cs="Calibri"/>
                                <w:color w:val="4F81BD"/>
                                <w:szCs w:val="32"/>
                              </w:rPr>
                              <w:t xml:space="preserve"> </w:t>
                            </w:r>
                            <w:r>
                              <w:rPr>
                                <w:rFonts w:ascii="Calibri" w:hAnsi="Calibri" w:cs="Calibri"/>
                                <w:color w:val="4F81BD"/>
                                <w:szCs w:val="32"/>
                              </w:rPr>
                              <w:t>feux</w:t>
                            </w:r>
                            <w:r>
                              <w:rPr>
                                <w:rFonts w:ascii="Calibri" w:eastAsia="Calibri" w:hAnsi="Calibri" w:cs="Calibri"/>
                                <w:color w:val="4F81BD"/>
                                <w:szCs w:val="32"/>
                              </w:rPr>
                              <w:t xml:space="preserve"> </w:t>
                            </w:r>
                            <w:r>
                              <w:rPr>
                                <w:rFonts w:ascii="Calibri" w:hAnsi="Calibri" w:cs="Calibri"/>
                                <w:color w:val="4F81BD"/>
                                <w:szCs w:val="32"/>
                              </w:rPr>
                              <w:t>de</w:t>
                            </w:r>
                            <w:r>
                              <w:rPr>
                                <w:rFonts w:ascii="Calibri" w:eastAsia="Calibri" w:hAnsi="Calibri" w:cs="Calibri"/>
                                <w:color w:val="4F81BD"/>
                                <w:szCs w:val="32"/>
                              </w:rPr>
                              <w:t xml:space="preserve"> </w:t>
                            </w:r>
                            <w:r>
                              <w:rPr>
                                <w:rFonts w:ascii="Calibri" w:hAnsi="Calibri" w:cs="Calibri"/>
                                <w:color w:val="4F81BD"/>
                                <w:szCs w:val="32"/>
                              </w:rPr>
                              <w:t>forêt,</w:t>
                            </w:r>
                            <w:r>
                              <w:rPr>
                                <w:rFonts w:ascii="Calibri" w:eastAsia="Calibri" w:hAnsi="Calibri" w:cs="Calibri"/>
                                <w:color w:val="4F81BD"/>
                                <w:szCs w:val="32"/>
                              </w:rPr>
                              <w:t xml:space="preserve"> </w:t>
                            </w:r>
                            <w:r>
                              <w:rPr>
                                <w:rFonts w:ascii="Calibri" w:hAnsi="Calibri" w:cs="Calibri"/>
                                <w:color w:val="4F81BD"/>
                                <w:szCs w:val="32"/>
                              </w:rPr>
                              <w:t>inondation</w:t>
                            </w:r>
                            <w:r>
                              <w:rPr>
                                <w:rFonts w:ascii="Calibri" w:eastAsia="Calibri" w:hAnsi="Calibri" w:cs="Calibri"/>
                                <w:color w:val="4F81BD"/>
                                <w:szCs w:val="32"/>
                              </w:rPr>
                              <w:t>…</w:t>
                            </w:r>
                            <w:r>
                              <w:rPr>
                                <w:rFonts w:ascii="Calibri" w:hAnsi="Calibri" w:cs="Calibri"/>
                                <w:color w:val="4F81BD"/>
                                <w:szCs w:val="32"/>
                              </w:rPr>
                              <w:t>..</w:t>
                            </w:r>
                          </w:p>
                        </w:tc>
                        <w:tc>
                          <w:tcPr>
                            <w:tcW w:w="1863" w:type="dxa"/>
                            <w:tcBorders>
                              <w:top w:val="single" w:sz="4" w:space="0" w:color="000000"/>
                              <w:left w:val="single" w:sz="4" w:space="0" w:color="000000"/>
                              <w:bottom w:val="single" w:sz="4" w:space="0" w:color="000000"/>
                            </w:tcBorders>
                            <w:vAlign w:val="center"/>
                          </w:tcPr>
                          <w:p w:rsidR="008766A0" w:rsidRDefault="008766A0">
                            <w:pPr>
                              <w:snapToGrid w:val="0"/>
                              <w:jc w:val="center"/>
                              <w:rPr>
                                <w:rFonts w:ascii="Calibri" w:hAnsi="Calibri" w:cs="Calibri"/>
                                <w:color w:val="4F81BD"/>
                              </w:rPr>
                            </w:pPr>
                            <w:r>
                              <w:rPr>
                                <w:rFonts w:ascii="Calibri" w:hAnsi="Calibri" w:cs="Calibri"/>
                                <w:color w:val="4F81BD"/>
                              </w:rPr>
                              <w:t>industriel,</w:t>
                            </w:r>
                            <w:r>
                              <w:rPr>
                                <w:rFonts w:ascii="Calibri" w:eastAsia="Calibri" w:hAnsi="Calibri" w:cs="Calibri"/>
                                <w:color w:val="4F81BD"/>
                              </w:rPr>
                              <w:t xml:space="preserve"> </w:t>
                            </w:r>
                            <w:r>
                              <w:rPr>
                                <w:rFonts w:ascii="Calibri" w:hAnsi="Calibri" w:cs="Calibri"/>
                                <w:color w:val="4F81BD"/>
                              </w:rPr>
                              <w:t>nucléaire,</w:t>
                            </w:r>
                            <w:r>
                              <w:rPr>
                                <w:rFonts w:ascii="Calibri" w:eastAsia="Calibri" w:hAnsi="Calibri" w:cs="Calibri"/>
                                <w:color w:val="4F81BD"/>
                              </w:rPr>
                              <w:t xml:space="preserve"> </w:t>
                            </w:r>
                            <w:r>
                              <w:rPr>
                                <w:rFonts w:ascii="Calibri" w:hAnsi="Calibri" w:cs="Calibri"/>
                                <w:color w:val="4F81BD"/>
                              </w:rPr>
                              <w:t>rupture</w:t>
                            </w:r>
                            <w:r>
                              <w:rPr>
                                <w:rFonts w:ascii="Calibri" w:eastAsia="Calibri" w:hAnsi="Calibri" w:cs="Calibri"/>
                                <w:color w:val="4F81BD"/>
                              </w:rPr>
                              <w:t xml:space="preserve"> </w:t>
                            </w:r>
                            <w:r>
                              <w:rPr>
                                <w:rFonts w:ascii="Calibri" w:hAnsi="Calibri" w:cs="Calibri"/>
                                <w:color w:val="4F81BD"/>
                              </w:rPr>
                              <w:t>de</w:t>
                            </w:r>
                            <w:r>
                              <w:rPr>
                                <w:rFonts w:ascii="Calibri" w:eastAsia="Calibri" w:hAnsi="Calibri" w:cs="Calibri"/>
                                <w:color w:val="4F81BD"/>
                              </w:rPr>
                              <w:t xml:space="preserve"> </w:t>
                            </w:r>
                            <w:r>
                              <w:rPr>
                                <w:rFonts w:ascii="Calibri" w:hAnsi="Calibri" w:cs="Calibri"/>
                                <w:color w:val="4F81BD"/>
                              </w:rPr>
                              <w:t>barrage</w:t>
                            </w:r>
                          </w:p>
                        </w:tc>
                        <w:tc>
                          <w:tcPr>
                            <w:tcW w:w="2322" w:type="dxa"/>
                            <w:tcBorders>
                              <w:top w:val="single" w:sz="4" w:space="0" w:color="000000"/>
                              <w:left w:val="single" w:sz="4" w:space="0" w:color="000000"/>
                              <w:bottom w:val="single" w:sz="4" w:space="0" w:color="000000"/>
                              <w:right w:val="single" w:sz="4" w:space="0" w:color="000000"/>
                            </w:tcBorders>
                            <w:vAlign w:val="center"/>
                          </w:tcPr>
                          <w:p w:rsidR="008766A0" w:rsidRDefault="008766A0">
                            <w:pPr>
                              <w:snapToGrid w:val="0"/>
                              <w:jc w:val="center"/>
                              <w:rPr>
                                <w:rFonts w:ascii="Calibri" w:hAnsi="Calibri" w:cs="Calibri"/>
                                <w:color w:val="4F81BD"/>
                              </w:rPr>
                            </w:pPr>
                            <w:r>
                              <w:rPr>
                                <w:rFonts w:ascii="Calibri" w:hAnsi="Calibri" w:cs="Calibri"/>
                                <w:color w:val="4F81BD"/>
                              </w:rPr>
                              <w:t>par</w:t>
                            </w:r>
                            <w:r>
                              <w:rPr>
                                <w:rFonts w:ascii="Calibri" w:eastAsia="Calibri" w:hAnsi="Calibri" w:cs="Calibri"/>
                                <w:color w:val="4F81BD"/>
                              </w:rPr>
                              <w:t xml:space="preserve"> </w:t>
                            </w:r>
                            <w:r>
                              <w:rPr>
                                <w:rFonts w:ascii="Calibri" w:hAnsi="Calibri" w:cs="Calibri"/>
                                <w:color w:val="4F81BD"/>
                              </w:rPr>
                              <w:t>route,</w:t>
                            </w:r>
                            <w:r>
                              <w:rPr>
                                <w:rFonts w:ascii="Calibri" w:eastAsia="Calibri" w:hAnsi="Calibri" w:cs="Calibri"/>
                                <w:color w:val="4F81BD"/>
                              </w:rPr>
                              <w:t xml:space="preserve"> </w:t>
                            </w:r>
                            <w:r>
                              <w:rPr>
                                <w:rFonts w:ascii="Calibri" w:hAnsi="Calibri" w:cs="Calibri"/>
                                <w:color w:val="4F81BD"/>
                              </w:rPr>
                              <w:t>voie</w:t>
                            </w:r>
                            <w:r>
                              <w:rPr>
                                <w:rFonts w:ascii="Calibri" w:eastAsia="Calibri" w:hAnsi="Calibri" w:cs="Calibri"/>
                                <w:color w:val="4F81BD"/>
                              </w:rPr>
                              <w:t xml:space="preserve"> </w:t>
                            </w:r>
                            <w:r>
                              <w:rPr>
                                <w:rFonts w:ascii="Calibri" w:hAnsi="Calibri" w:cs="Calibri"/>
                                <w:color w:val="4F81BD"/>
                              </w:rPr>
                              <w:t>ferrée,</w:t>
                            </w:r>
                            <w:r>
                              <w:rPr>
                                <w:rFonts w:ascii="Calibri" w:eastAsia="Calibri" w:hAnsi="Calibri" w:cs="Calibri"/>
                                <w:color w:val="4F81BD"/>
                              </w:rPr>
                              <w:t xml:space="preserve"> </w:t>
                            </w:r>
                            <w:r>
                              <w:rPr>
                                <w:rFonts w:ascii="Calibri" w:hAnsi="Calibri" w:cs="Calibri"/>
                                <w:color w:val="4F81BD"/>
                              </w:rPr>
                              <w:t>transport</w:t>
                            </w:r>
                            <w:r>
                              <w:rPr>
                                <w:rFonts w:ascii="Calibri" w:eastAsia="Calibri" w:hAnsi="Calibri" w:cs="Calibri"/>
                                <w:color w:val="4F81BD"/>
                              </w:rPr>
                              <w:t xml:space="preserve"> </w:t>
                            </w:r>
                            <w:r>
                              <w:rPr>
                                <w:rFonts w:ascii="Calibri" w:hAnsi="Calibri" w:cs="Calibri"/>
                                <w:color w:val="4F81BD"/>
                              </w:rPr>
                              <w:t>aérien,</w:t>
                            </w:r>
                            <w:r>
                              <w:rPr>
                                <w:rFonts w:ascii="Calibri" w:eastAsia="Calibri" w:hAnsi="Calibri" w:cs="Calibri"/>
                                <w:color w:val="4F81BD"/>
                              </w:rPr>
                              <w:t xml:space="preserve"> </w:t>
                            </w:r>
                            <w:r>
                              <w:rPr>
                                <w:rFonts w:ascii="Calibri" w:hAnsi="Calibri" w:cs="Calibri"/>
                                <w:color w:val="4F81BD"/>
                              </w:rPr>
                              <w:t>conduite</w:t>
                            </w:r>
                          </w:p>
                        </w:tc>
                      </w:tr>
                    </w:tbl>
                    <w:p w:rsidR="008766A0" w:rsidRDefault="008766A0">
                      <w:r>
                        <w:t xml:space="preserve"> </w:t>
                      </w:r>
                    </w:p>
                  </w:txbxContent>
                </v:textbox>
                <w10:wrap type="square" side="largest" anchorx="page"/>
              </v:shape>
            </w:pict>
          </mc:Fallback>
        </mc:AlternateContent>
      </w:r>
      <w:r w:rsidR="008766A0">
        <w:rPr>
          <w:rFonts w:ascii="Arial" w:eastAsia="Arial" w:hAnsi="Arial" w:cs="Arial"/>
          <w:sz w:val="20"/>
          <w:lang w:val="fr-FR" w:eastAsia="fr-FR"/>
        </w:rPr>
        <w:t xml:space="preserve"> </w:t>
      </w:r>
    </w:p>
    <w:p w:rsidR="008766A0" w:rsidRDefault="008766A0">
      <w:pPr>
        <w:pStyle w:val="Titre2"/>
        <w:jc w:val="center"/>
        <w:rPr>
          <w:rFonts w:ascii="Arial" w:hAnsi="Arial" w:cs="Arial"/>
          <w:sz w:val="20"/>
          <w:u w:val="single"/>
          <w:lang w:val="fr-FR" w:eastAsia="fr-FR"/>
        </w:rPr>
      </w:pPr>
    </w:p>
    <w:p w:rsidR="008766A0" w:rsidRDefault="008766A0">
      <w:pPr>
        <w:pStyle w:val="Retraitcorpsdetexte31"/>
        <w:ind w:firstLine="0"/>
      </w:pPr>
    </w:p>
    <w:p w:rsidR="008766A0" w:rsidRDefault="008766A0">
      <w:pPr>
        <w:pStyle w:val="Retraitcorpsdetexte31"/>
        <w:ind w:firstLine="0"/>
        <w:rPr>
          <w:sz w:val="22"/>
        </w:rPr>
      </w:pPr>
    </w:p>
    <w:p w:rsidR="008766A0" w:rsidRDefault="008766A0">
      <w:pPr>
        <w:jc w:val="both"/>
        <w:rPr>
          <w:rFonts w:ascii="Arial" w:hAnsi="Arial" w:cs="Arial"/>
        </w:rPr>
      </w:pPr>
      <w:r>
        <w:rPr>
          <w:rFonts w:ascii="Arial" w:hAnsi="Arial" w:cs="Arial"/>
        </w:rPr>
        <w:t>La</w:t>
      </w:r>
      <w:r>
        <w:rPr>
          <w:rFonts w:ascii="Arial" w:eastAsia="Arial" w:hAnsi="Arial" w:cs="Arial"/>
        </w:rPr>
        <w:t xml:space="preserve"> </w:t>
      </w:r>
      <w:r>
        <w:rPr>
          <w:rFonts w:ascii="Arial" w:hAnsi="Arial" w:cs="Arial"/>
        </w:rPr>
        <w:t>mise</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place</w:t>
      </w:r>
      <w:r>
        <w:rPr>
          <w:rFonts w:ascii="Arial" w:eastAsia="Arial" w:hAnsi="Arial" w:cs="Arial"/>
        </w:rPr>
        <w:t xml:space="preserve"> </w:t>
      </w:r>
      <w:r>
        <w:rPr>
          <w:rFonts w:ascii="Arial" w:hAnsi="Arial" w:cs="Arial"/>
        </w:rPr>
        <w:t>d</w:t>
      </w:r>
      <w:r>
        <w:rPr>
          <w:rFonts w:ascii="Arial" w:eastAsia="Arial" w:hAnsi="Arial" w:cs="Arial"/>
        </w:rPr>
        <w:t>’</w:t>
      </w:r>
      <w:r>
        <w:rPr>
          <w:rFonts w:ascii="Arial" w:hAnsi="Arial" w:cs="Arial"/>
        </w:rPr>
        <w:t>un</w:t>
      </w:r>
      <w:r>
        <w:rPr>
          <w:rFonts w:ascii="Arial" w:eastAsia="Arial" w:hAnsi="Arial" w:cs="Arial"/>
        </w:rPr>
        <w:t xml:space="preserve"> </w:t>
      </w:r>
      <w:r>
        <w:rPr>
          <w:rFonts w:ascii="Arial" w:hAnsi="Arial" w:cs="Arial"/>
        </w:rPr>
        <w:t>P.P.M.S.</w:t>
      </w:r>
      <w:r>
        <w:rPr>
          <w:rFonts w:ascii="Arial" w:eastAsia="Arial" w:hAnsi="Arial" w:cs="Arial"/>
        </w:rPr>
        <w:t xml:space="preserve"> </w:t>
      </w:r>
      <w:r>
        <w:rPr>
          <w:rFonts w:ascii="Arial" w:hAnsi="Arial" w:cs="Arial"/>
        </w:rPr>
        <w:t>constitue,</w:t>
      </w:r>
      <w:r>
        <w:rPr>
          <w:rFonts w:ascii="Arial" w:eastAsia="Arial" w:hAnsi="Arial" w:cs="Arial"/>
        </w:rPr>
        <w:t xml:space="preserve"> </w:t>
      </w:r>
      <w:r>
        <w:rPr>
          <w:rFonts w:ascii="Arial" w:hAnsi="Arial" w:cs="Arial"/>
        </w:rPr>
        <w:t>pour</w:t>
      </w:r>
      <w:r>
        <w:rPr>
          <w:rFonts w:ascii="Arial" w:eastAsia="Arial" w:hAnsi="Arial" w:cs="Arial"/>
        </w:rPr>
        <w:t xml:space="preserve"> </w:t>
      </w:r>
      <w:r>
        <w:rPr>
          <w:rFonts w:ascii="Arial" w:hAnsi="Arial" w:cs="Arial"/>
        </w:rPr>
        <w:t>chaque</w:t>
      </w:r>
      <w:r>
        <w:rPr>
          <w:rFonts w:ascii="Arial" w:eastAsia="Arial" w:hAnsi="Arial" w:cs="Arial"/>
        </w:rPr>
        <w:t xml:space="preserve"> </w:t>
      </w:r>
      <w:r>
        <w:rPr>
          <w:rFonts w:ascii="Arial" w:hAnsi="Arial" w:cs="Arial"/>
        </w:rPr>
        <w:t>école,</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meilleure</w:t>
      </w:r>
      <w:r>
        <w:rPr>
          <w:rFonts w:ascii="Arial" w:eastAsia="Arial" w:hAnsi="Arial" w:cs="Arial"/>
        </w:rPr>
        <w:t xml:space="preserve"> </w:t>
      </w:r>
      <w:r>
        <w:rPr>
          <w:rFonts w:ascii="Arial" w:hAnsi="Arial" w:cs="Arial"/>
        </w:rPr>
        <w:t>réponse</w:t>
      </w:r>
      <w:r>
        <w:rPr>
          <w:rFonts w:ascii="Arial" w:eastAsia="Arial" w:hAnsi="Arial" w:cs="Arial"/>
        </w:rPr>
        <w:t xml:space="preserve"> </w:t>
      </w:r>
      <w:r>
        <w:rPr>
          <w:rFonts w:ascii="Arial" w:hAnsi="Arial" w:cs="Arial"/>
        </w:rPr>
        <w:t>permettant</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faire</w:t>
      </w:r>
      <w:r>
        <w:rPr>
          <w:rFonts w:ascii="Arial" w:eastAsia="Arial" w:hAnsi="Arial" w:cs="Arial"/>
        </w:rPr>
        <w:t xml:space="preserve"> </w:t>
      </w:r>
      <w:r>
        <w:rPr>
          <w:rFonts w:ascii="Arial" w:hAnsi="Arial" w:cs="Arial"/>
        </w:rPr>
        <w:t>face</w:t>
      </w:r>
      <w:r>
        <w:rPr>
          <w:rFonts w:ascii="Arial" w:eastAsia="Arial" w:hAnsi="Arial" w:cs="Arial"/>
        </w:rPr>
        <w:t xml:space="preserve"> </w:t>
      </w:r>
      <w:r>
        <w:rPr>
          <w:rFonts w:ascii="Arial" w:hAnsi="Arial" w:cs="Arial"/>
        </w:rPr>
        <w:t>aux</w:t>
      </w:r>
      <w:r>
        <w:rPr>
          <w:rFonts w:ascii="Arial" w:eastAsia="Arial" w:hAnsi="Arial" w:cs="Arial"/>
        </w:rPr>
        <w:t xml:space="preserve"> </w:t>
      </w:r>
      <w:r>
        <w:rPr>
          <w:rFonts w:ascii="Arial" w:hAnsi="Arial" w:cs="Arial"/>
        </w:rPr>
        <w:t>risques</w:t>
      </w:r>
      <w:r>
        <w:rPr>
          <w:rFonts w:ascii="Arial" w:eastAsia="Arial" w:hAnsi="Arial" w:cs="Arial"/>
        </w:rPr>
        <w:t xml:space="preserve"> </w:t>
      </w:r>
      <w:r>
        <w:rPr>
          <w:rFonts w:ascii="Arial" w:hAnsi="Arial" w:cs="Arial"/>
        </w:rPr>
        <w:t>majeurs</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attendant</w:t>
      </w:r>
      <w:r>
        <w:rPr>
          <w:rFonts w:ascii="Arial" w:eastAsia="Arial" w:hAnsi="Arial" w:cs="Arial"/>
        </w:rPr>
        <w:t xml:space="preserve"> </w:t>
      </w:r>
      <w:r>
        <w:rPr>
          <w:rFonts w:ascii="Arial" w:hAnsi="Arial" w:cs="Arial"/>
        </w:rPr>
        <w:t>l</w:t>
      </w:r>
      <w:r>
        <w:rPr>
          <w:rFonts w:ascii="Arial" w:eastAsia="Arial" w:hAnsi="Arial" w:cs="Arial"/>
        </w:rPr>
        <w:t>’</w:t>
      </w:r>
      <w:r>
        <w:rPr>
          <w:rFonts w:ascii="Arial" w:hAnsi="Arial" w:cs="Arial"/>
        </w:rPr>
        <w:t>arrivée</w:t>
      </w:r>
      <w:r>
        <w:rPr>
          <w:rFonts w:ascii="Arial" w:eastAsia="Arial" w:hAnsi="Arial" w:cs="Arial"/>
        </w:rPr>
        <w:t xml:space="preserve"> </w:t>
      </w:r>
      <w:r>
        <w:rPr>
          <w:rFonts w:ascii="Arial" w:hAnsi="Arial" w:cs="Arial"/>
        </w:rPr>
        <w:t>des</w:t>
      </w:r>
      <w:r>
        <w:rPr>
          <w:rFonts w:ascii="Arial" w:eastAsia="Arial" w:hAnsi="Arial" w:cs="Arial"/>
        </w:rPr>
        <w:t xml:space="preserve"> </w:t>
      </w:r>
      <w:r>
        <w:rPr>
          <w:rFonts w:ascii="Arial" w:hAnsi="Arial" w:cs="Arial"/>
        </w:rPr>
        <w:t>secours.</w:t>
      </w:r>
    </w:p>
    <w:p w:rsidR="008766A0" w:rsidRDefault="008766A0">
      <w:pPr>
        <w:ind w:firstLine="708"/>
        <w:jc w:val="both"/>
        <w:rPr>
          <w:rFonts w:ascii="Arial" w:hAnsi="Arial" w:cs="Arial"/>
          <w:szCs w:val="36"/>
        </w:rPr>
      </w:pPr>
    </w:p>
    <w:p w:rsidR="00B7507D" w:rsidRDefault="008766A0" w:rsidP="009B73A1">
      <w:pPr>
        <w:jc w:val="both"/>
        <w:rPr>
          <w:rFonts w:ascii="Arial" w:hAnsi="Arial" w:cs="Arial"/>
        </w:rPr>
      </w:pPr>
      <w:r>
        <w:rPr>
          <w:rFonts w:ascii="Arial" w:hAnsi="Arial" w:cs="Arial"/>
          <w:szCs w:val="48"/>
        </w:rPr>
        <w:t>Le</w:t>
      </w:r>
      <w:r>
        <w:rPr>
          <w:rFonts w:ascii="Arial" w:eastAsia="Arial" w:hAnsi="Arial" w:cs="Arial"/>
          <w:szCs w:val="48"/>
        </w:rPr>
        <w:t xml:space="preserve"> </w:t>
      </w:r>
      <w:r>
        <w:rPr>
          <w:rFonts w:ascii="Arial" w:hAnsi="Arial" w:cs="Arial"/>
          <w:szCs w:val="48"/>
        </w:rPr>
        <w:t>support</w:t>
      </w:r>
      <w:r>
        <w:rPr>
          <w:rFonts w:ascii="Arial" w:eastAsia="Arial" w:hAnsi="Arial" w:cs="Arial"/>
          <w:szCs w:val="48"/>
        </w:rPr>
        <w:t xml:space="preserve"> </w:t>
      </w:r>
      <w:r>
        <w:rPr>
          <w:rFonts w:ascii="Arial" w:hAnsi="Arial" w:cs="Arial"/>
          <w:szCs w:val="48"/>
        </w:rPr>
        <w:t>proposé</w:t>
      </w:r>
      <w:r>
        <w:rPr>
          <w:rFonts w:ascii="Arial" w:eastAsia="Arial" w:hAnsi="Arial" w:cs="Arial"/>
          <w:szCs w:val="48"/>
        </w:rPr>
        <w:t xml:space="preserve"> </w:t>
      </w:r>
      <w:r>
        <w:rPr>
          <w:rFonts w:ascii="Arial" w:hAnsi="Arial" w:cs="Arial"/>
          <w:szCs w:val="48"/>
        </w:rPr>
        <w:t>s</w:t>
      </w:r>
      <w:r>
        <w:rPr>
          <w:rFonts w:ascii="Arial" w:eastAsia="Arial" w:hAnsi="Arial" w:cs="Arial"/>
          <w:szCs w:val="48"/>
        </w:rPr>
        <w:t>’</w:t>
      </w:r>
      <w:r>
        <w:rPr>
          <w:rFonts w:ascii="Arial" w:hAnsi="Arial" w:cs="Arial"/>
          <w:szCs w:val="48"/>
        </w:rPr>
        <w:t>inspire</w:t>
      </w:r>
      <w:r>
        <w:rPr>
          <w:rFonts w:ascii="Arial" w:eastAsia="Arial" w:hAnsi="Arial" w:cs="Arial"/>
          <w:szCs w:val="48"/>
        </w:rPr>
        <w:t xml:space="preserve"> </w:t>
      </w:r>
      <w:r>
        <w:rPr>
          <w:rFonts w:ascii="Arial" w:hAnsi="Arial" w:cs="Arial"/>
          <w:szCs w:val="48"/>
        </w:rPr>
        <w:t>des</w:t>
      </w:r>
      <w:r>
        <w:rPr>
          <w:rFonts w:ascii="Arial" w:eastAsia="Arial" w:hAnsi="Arial" w:cs="Arial"/>
          <w:szCs w:val="48"/>
        </w:rPr>
        <w:t xml:space="preserve"> </w:t>
      </w:r>
      <w:r>
        <w:rPr>
          <w:rFonts w:ascii="Arial" w:hAnsi="Arial" w:cs="Arial"/>
          <w:szCs w:val="48"/>
        </w:rPr>
        <w:t>recommandations</w:t>
      </w:r>
      <w:r>
        <w:rPr>
          <w:rFonts w:ascii="Arial" w:eastAsia="Arial" w:hAnsi="Arial" w:cs="Arial"/>
          <w:szCs w:val="48"/>
        </w:rPr>
        <w:t xml:space="preserve"> </w:t>
      </w:r>
      <w:r w:rsidR="00B21F28">
        <w:rPr>
          <w:rFonts w:ascii="Arial" w:eastAsia="Arial" w:hAnsi="Arial" w:cs="Arial"/>
          <w:szCs w:val="48"/>
        </w:rPr>
        <w:t xml:space="preserve">de la circulaire n°2015-205 du 25/11/2015 relative </w:t>
      </w:r>
      <w:r>
        <w:rPr>
          <w:rFonts w:ascii="Arial" w:hAnsi="Arial" w:cs="Arial"/>
        </w:rPr>
        <w:t>au</w:t>
      </w:r>
      <w:r>
        <w:rPr>
          <w:rFonts w:ascii="Arial" w:eastAsia="Arial" w:hAnsi="Arial" w:cs="Arial"/>
        </w:rPr>
        <w:t xml:space="preserve"> </w:t>
      </w:r>
      <w:r>
        <w:rPr>
          <w:rFonts w:ascii="Arial" w:hAnsi="Arial" w:cs="Arial"/>
        </w:rPr>
        <w:t>Plan</w:t>
      </w:r>
      <w:r>
        <w:rPr>
          <w:rFonts w:ascii="Arial" w:eastAsia="Arial" w:hAnsi="Arial" w:cs="Arial"/>
        </w:rPr>
        <w:t xml:space="preserve"> </w:t>
      </w:r>
      <w:r>
        <w:rPr>
          <w:rFonts w:ascii="Arial" w:hAnsi="Arial" w:cs="Arial"/>
        </w:rPr>
        <w:t>Particulier</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Mise</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Sûreté</w:t>
      </w:r>
      <w:r>
        <w:rPr>
          <w:rFonts w:ascii="Arial" w:eastAsia="Arial" w:hAnsi="Arial" w:cs="Arial"/>
        </w:rPr>
        <w:t xml:space="preserve"> </w:t>
      </w:r>
      <w:r>
        <w:rPr>
          <w:rFonts w:ascii="Arial" w:hAnsi="Arial" w:cs="Arial"/>
        </w:rPr>
        <w:t>face</w:t>
      </w:r>
      <w:r>
        <w:rPr>
          <w:rFonts w:ascii="Arial" w:eastAsia="Arial" w:hAnsi="Arial" w:cs="Arial"/>
        </w:rPr>
        <w:t xml:space="preserve"> </w:t>
      </w:r>
      <w:r>
        <w:rPr>
          <w:rFonts w:ascii="Arial" w:hAnsi="Arial" w:cs="Arial"/>
        </w:rPr>
        <w:t>aux</w:t>
      </w:r>
      <w:r>
        <w:rPr>
          <w:rFonts w:ascii="Arial" w:eastAsia="Arial" w:hAnsi="Arial" w:cs="Arial"/>
        </w:rPr>
        <w:t xml:space="preserve"> </w:t>
      </w:r>
      <w:r>
        <w:rPr>
          <w:rFonts w:ascii="Arial" w:hAnsi="Arial" w:cs="Arial"/>
        </w:rPr>
        <w:t>risques</w:t>
      </w:r>
      <w:r>
        <w:rPr>
          <w:rFonts w:ascii="Arial" w:eastAsia="Arial" w:hAnsi="Arial" w:cs="Arial"/>
        </w:rPr>
        <w:t xml:space="preserve"> </w:t>
      </w:r>
      <w:r>
        <w:rPr>
          <w:rFonts w:ascii="Arial" w:hAnsi="Arial" w:cs="Arial"/>
        </w:rPr>
        <w:t>majeurs</w:t>
      </w:r>
      <w:r w:rsidR="00B21F28">
        <w:rPr>
          <w:rFonts w:ascii="Arial" w:hAnsi="Arial" w:cs="Arial"/>
        </w:rPr>
        <w:t xml:space="preserve"> et du guide d’élaboration du PPMS annexé, à destination des directeurs d’école, des chefs d’établissement et des équipes pédagogiques.</w:t>
      </w:r>
      <w:r>
        <w:rPr>
          <w:rFonts w:ascii="Arial" w:eastAsia="Arial" w:hAnsi="Arial" w:cs="Arial"/>
        </w:rPr>
        <w:t xml:space="preserve"> </w:t>
      </w:r>
    </w:p>
    <w:p w:rsidR="008766A0" w:rsidRDefault="008766A0">
      <w:pPr>
        <w:jc w:val="both"/>
        <w:rPr>
          <w:rFonts w:ascii="Arial" w:hAnsi="Arial" w:cs="Arial"/>
          <w:b/>
          <w:bCs/>
          <w:szCs w:val="48"/>
        </w:rPr>
      </w:pPr>
    </w:p>
    <w:p w:rsidR="008766A0" w:rsidRDefault="008766A0" w:rsidP="009B73A1">
      <w:pPr>
        <w:jc w:val="both"/>
        <w:rPr>
          <w:rFonts w:ascii="Arial" w:eastAsia="Arial" w:hAnsi="Arial" w:cs="Arial"/>
        </w:rPr>
      </w:pPr>
      <w:r>
        <w:rPr>
          <w:rFonts w:ascii="Arial" w:hAnsi="Arial" w:cs="Arial"/>
        </w:rPr>
        <w:t>La</w:t>
      </w:r>
      <w:r>
        <w:rPr>
          <w:rFonts w:ascii="Arial" w:eastAsia="Arial" w:hAnsi="Arial" w:cs="Arial"/>
        </w:rPr>
        <w:t xml:space="preserve"> </w:t>
      </w:r>
      <w:r>
        <w:rPr>
          <w:rFonts w:ascii="Arial" w:hAnsi="Arial" w:cs="Arial"/>
        </w:rPr>
        <w:t>réalisation</w:t>
      </w:r>
      <w:r>
        <w:rPr>
          <w:rFonts w:ascii="Arial" w:eastAsia="Arial" w:hAnsi="Arial" w:cs="Arial"/>
        </w:rPr>
        <w:t xml:space="preserve"> </w:t>
      </w:r>
      <w:r>
        <w:rPr>
          <w:rFonts w:ascii="Arial" w:hAnsi="Arial" w:cs="Arial"/>
        </w:rPr>
        <w:t>du</w:t>
      </w:r>
      <w:r>
        <w:rPr>
          <w:rFonts w:ascii="Arial" w:eastAsia="Arial" w:hAnsi="Arial" w:cs="Arial"/>
        </w:rPr>
        <w:t xml:space="preserve"> </w:t>
      </w:r>
      <w:r>
        <w:rPr>
          <w:rFonts w:ascii="Arial" w:hAnsi="Arial" w:cs="Arial"/>
        </w:rPr>
        <w:t>P.P.M.S.</w:t>
      </w:r>
      <w:r>
        <w:rPr>
          <w:rFonts w:ascii="Arial" w:eastAsia="Arial" w:hAnsi="Arial" w:cs="Arial"/>
        </w:rPr>
        <w:t xml:space="preserve"> </w:t>
      </w:r>
      <w:r>
        <w:rPr>
          <w:rFonts w:ascii="Arial" w:hAnsi="Arial" w:cs="Arial"/>
        </w:rPr>
        <w:t>est</w:t>
      </w:r>
      <w:r>
        <w:rPr>
          <w:rFonts w:ascii="Arial" w:eastAsia="Arial" w:hAnsi="Arial" w:cs="Arial"/>
        </w:rPr>
        <w:t xml:space="preserve"> </w:t>
      </w:r>
      <w:r>
        <w:rPr>
          <w:rFonts w:ascii="Arial" w:hAnsi="Arial" w:cs="Arial"/>
        </w:rPr>
        <w:t>avant</w:t>
      </w:r>
      <w:r>
        <w:rPr>
          <w:rFonts w:ascii="Arial" w:eastAsia="Arial" w:hAnsi="Arial" w:cs="Arial"/>
        </w:rPr>
        <w:t xml:space="preserve"> </w:t>
      </w:r>
      <w:r>
        <w:rPr>
          <w:rFonts w:ascii="Arial" w:hAnsi="Arial" w:cs="Arial"/>
        </w:rPr>
        <w:t>tout</w:t>
      </w:r>
      <w:r>
        <w:rPr>
          <w:rFonts w:ascii="Arial" w:eastAsia="Arial" w:hAnsi="Arial" w:cs="Arial"/>
        </w:rPr>
        <w:t xml:space="preserve"> </w:t>
      </w:r>
      <w:r>
        <w:rPr>
          <w:rFonts w:ascii="Arial" w:hAnsi="Arial" w:cs="Arial"/>
        </w:rPr>
        <w:t>un</w:t>
      </w:r>
      <w:r>
        <w:rPr>
          <w:rFonts w:ascii="Arial" w:eastAsia="Arial" w:hAnsi="Arial" w:cs="Arial"/>
        </w:rPr>
        <w:t xml:space="preserve"> </w:t>
      </w:r>
      <w:r>
        <w:rPr>
          <w:rFonts w:ascii="Arial" w:hAnsi="Arial" w:cs="Arial"/>
          <w:b/>
        </w:rPr>
        <w:t>travail</w:t>
      </w:r>
      <w:r>
        <w:rPr>
          <w:rFonts w:ascii="Arial" w:eastAsia="Arial" w:hAnsi="Arial" w:cs="Arial"/>
          <w:b/>
        </w:rPr>
        <w:t xml:space="preserve"> </w:t>
      </w:r>
      <w:r>
        <w:rPr>
          <w:rFonts w:ascii="Arial" w:hAnsi="Arial" w:cs="Arial"/>
          <w:b/>
        </w:rPr>
        <w:t>d</w:t>
      </w:r>
      <w:r>
        <w:rPr>
          <w:rFonts w:ascii="Arial" w:eastAsia="Arial" w:hAnsi="Arial" w:cs="Arial"/>
          <w:b/>
        </w:rPr>
        <w:t>’</w:t>
      </w:r>
      <w:r>
        <w:rPr>
          <w:rFonts w:ascii="Arial" w:hAnsi="Arial" w:cs="Arial"/>
          <w:b/>
        </w:rPr>
        <w:t>équipe</w:t>
      </w:r>
      <w:r>
        <w:rPr>
          <w:rFonts w:ascii="Arial" w:hAnsi="Arial" w:cs="Arial"/>
        </w:rPr>
        <w:t>,</w:t>
      </w:r>
      <w:r>
        <w:rPr>
          <w:rFonts w:ascii="Arial" w:eastAsia="Arial" w:hAnsi="Arial" w:cs="Arial"/>
        </w:rPr>
        <w:t xml:space="preserve"> </w:t>
      </w:r>
      <w:r>
        <w:rPr>
          <w:rFonts w:ascii="Arial" w:hAnsi="Arial" w:cs="Arial"/>
        </w:rPr>
        <w:t>auquel</w:t>
      </w:r>
      <w:r>
        <w:rPr>
          <w:rFonts w:ascii="Arial" w:eastAsia="Arial" w:hAnsi="Arial" w:cs="Arial"/>
        </w:rPr>
        <w:t xml:space="preserve"> </w:t>
      </w:r>
      <w:r>
        <w:rPr>
          <w:rFonts w:ascii="Arial" w:hAnsi="Arial" w:cs="Arial"/>
        </w:rPr>
        <w:t>peuvent</w:t>
      </w:r>
      <w:r>
        <w:rPr>
          <w:rFonts w:ascii="Arial" w:eastAsia="Arial" w:hAnsi="Arial" w:cs="Arial"/>
        </w:rPr>
        <w:t xml:space="preserve"> </w:t>
      </w:r>
      <w:r>
        <w:rPr>
          <w:rFonts w:ascii="Arial" w:hAnsi="Arial" w:cs="Arial"/>
        </w:rPr>
        <w:t>être</w:t>
      </w:r>
      <w:r>
        <w:rPr>
          <w:rFonts w:ascii="Arial" w:eastAsia="Arial" w:hAnsi="Arial" w:cs="Arial"/>
        </w:rPr>
        <w:t xml:space="preserve"> </w:t>
      </w:r>
      <w:r>
        <w:rPr>
          <w:rFonts w:ascii="Arial" w:hAnsi="Arial" w:cs="Arial"/>
        </w:rPr>
        <w:t>rattachés</w:t>
      </w:r>
      <w:r>
        <w:rPr>
          <w:rFonts w:ascii="Arial" w:eastAsia="Arial" w:hAnsi="Arial" w:cs="Arial"/>
        </w:rPr>
        <w:t xml:space="preserve"> </w:t>
      </w:r>
      <w:r>
        <w:rPr>
          <w:rFonts w:ascii="Arial" w:hAnsi="Arial" w:cs="Arial"/>
        </w:rPr>
        <w:t>les</w:t>
      </w:r>
      <w:r>
        <w:rPr>
          <w:rFonts w:ascii="Arial" w:eastAsia="Arial" w:hAnsi="Arial" w:cs="Arial"/>
        </w:rPr>
        <w:t xml:space="preserve"> </w:t>
      </w:r>
      <w:r>
        <w:rPr>
          <w:rFonts w:ascii="Arial" w:hAnsi="Arial" w:cs="Arial"/>
        </w:rPr>
        <w:t>collectivités,</w:t>
      </w:r>
      <w:r>
        <w:rPr>
          <w:rFonts w:ascii="Arial" w:eastAsia="Arial" w:hAnsi="Arial" w:cs="Arial"/>
        </w:rPr>
        <w:t xml:space="preserve"> </w:t>
      </w:r>
      <w:r>
        <w:rPr>
          <w:rFonts w:ascii="Arial" w:hAnsi="Arial" w:cs="Arial"/>
        </w:rPr>
        <w:t>les</w:t>
      </w:r>
      <w:r>
        <w:rPr>
          <w:rFonts w:ascii="Arial" w:eastAsia="Arial" w:hAnsi="Arial" w:cs="Arial"/>
        </w:rPr>
        <w:t xml:space="preserve"> </w:t>
      </w:r>
      <w:r>
        <w:rPr>
          <w:rFonts w:ascii="Arial" w:hAnsi="Arial" w:cs="Arial"/>
        </w:rPr>
        <w:t>secours</w:t>
      </w:r>
      <w:r>
        <w:rPr>
          <w:rFonts w:ascii="Arial" w:eastAsia="Arial" w:hAnsi="Arial" w:cs="Arial"/>
        </w:rPr>
        <w:t>…</w:t>
      </w:r>
    </w:p>
    <w:p w:rsidR="008766A0" w:rsidRDefault="008766A0">
      <w:pPr>
        <w:ind w:firstLine="708"/>
        <w:jc w:val="both"/>
        <w:rPr>
          <w:rFonts w:ascii="Arial" w:hAnsi="Arial" w:cs="Arial"/>
        </w:rPr>
      </w:pPr>
    </w:p>
    <w:p w:rsidR="008766A0" w:rsidRDefault="008766A0" w:rsidP="009B73A1">
      <w:pPr>
        <w:jc w:val="both"/>
        <w:rPr>
          <w:rFonts w:ascii="Arial" w:hAnsi="Arial" w:cs="Arial"/>
        </w:rPr>
      </w:pPr>
      <w:r>
        <w:rPr>
          <w:rFonts w:ascii="Arial" w:hAnsi="Arial" w:cs="Arial"/>
        </w:rPr>
        <w:t>Une</w:t>
      </w:r>
      <w:r>
        <w:rPr>
          <w:rFonts w:ascii="Arial" w:eastAsia="Arial" w:hAnsi="Arial" w:cs="Arial"/>
        </w:rPr>
        <w:t xml:space="preserve"> </w:t>
      </w:r>
      <w:r>
        <w:rPr>
          <w:rFonts w:ascii="Arial" w:hAnsi="Arial" w:cs="Arial"/>
        </w:rPr>
        <w:t>éducation</w:t>
      </w:r>
      <w:r>
        <w:rPr>
          <w:rFonts w:ascii="Arial" w:eastAsia="Arial" w:hAnsi="Arial" w:cs="Arial"/>
        </w:rPr>
        <w:t xml:space="preserve"> </w:t>
      </w:r>
      <w:r>
        <w:rPr>
          <w:rFonts w:ascii="Arial" w:hAnsi="Arial" w:cs="Arial"/>
        </w:rPr>
        <w:t>à</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sécurité</w:t>
      </w:r>
      <w:r>
        <w:rPr>
          <w:rFonts w:ascii="Arial" w:eastAsia="Arial" w:hAnsi="Arial" w:cs="Arial"/>
        </w:rPr>
        <w:t xml:space="preserve"> </w:t>
      </w:r>
      <w:r>
        <w:rPr>
          <w:rFonts w:ascii="Arial" w:hAnsi="Arial" w:cs="Arial"/>
        </w:rPr>
        <w:t>doit</w:t>
      </w:r>
      <w:r>
        <w:rPr>
          <w:rFonts w:ascii="Arial" w:eastAsia="Arial" w:hAnsi="Arial" w:cs="Arial"/>
        </w:rPr>
        <w:t xml:space="preserve"> </w:t>
      </w:r>
      <w:r>
        <w:rPr>
          <w:rFonts w:ascii="Arial" w:hAnsi="Arial" w:cs="Arial"/>
        </w:rPr>
        <w:t>être</w:t>
      </w:r>
      <w:r>
        <w:rPr>
          <w:rFonts w:ascii="Arial" w:eastAsia="Arial" w:hAnsi="Arial" w:cs="Arial"/>
        </w:rPr>
        <w:t xml:space="preserve"> </w:t>
      </w:r>
      <w:r>
        <w:rPr>
          <w:rFonts w:ascii="Arial" w:hAnsi="Arial" w:cs="Arial"/>
        </w:rPr>
        <w:t>mise</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place</w:t>
      </w:r>
      <w:r>
        <w:rPr>
          <w:rFonts w:ascii="Arial" w:eastAsia="Arial" w:hAnsi="Arial" w:cs="Arial"/>
        </w:rPr>
        <w:t xml:space="preserve"> </w:t>
      </w:r>
      <w:r>
        <w:rPr>
          <w:rFonts w:ascii="Arial" w:hAnsi="Arial" w:cs="Arial"/>
        </w:rPr>
        <w:t>afin</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sensibiliser</w:t>
      </w:r>
      <w:r>
        <w:rPr>
          <w:rFonts w:ascii="Arial" w:eastAsia="Arial" w:hAnsi="Arial" w:cs="Arial"/>
        </w:rPr>
        <w:t xml:space="preserve"> </w:t>
      </w:r>
      <w:r>
        <w:rPr>
          <w:rFonts w:ascii="Arial" w:hAnsi="Arial" w:cs="Arial"/>
        </w:rPr>
        <w:t>tous</w:t>
      </w:r>
      <w:r>
        <w:rPr>
          <w:rFonts w:ascii="Arial" w:eastAsia="Arial" w:hAnsi="Arial" w:cs="Arial"/>
        </w:rPr>
        <w:t xml:space="preserve"> </w:t>
      </w:r>
      <w:r>
        <w:rPr>
          <w:rFonts w:ascii="Arial" w:hAnsi="Arial" w:cs="Arial"/>
        </w:rPr>
        <w:t>les</w:t>
      </w:r>
      <w:r>
        <w:rPr>
          <w:rFonts w:ascii="Arial" w:eastAsia="Arial" w:hAnsi="Arial" w:cs="Arial"/>
        </w:rPr>
        <w:t xml:space="preserve"> </w:t>
      </w:r>
      <w:r>
        <w:rPr>
          <w:rFonts w:ascii="Arial" w:hAnsi="Arial" w:cs="Arial"/>
        </w:rPr>
        <w:t>acteurs</w:t>
      </w:r>
      <w:r>
        <w:rPr>
          <w:rFonts w:ascii="Arial" w:eastAsia="Arial" w:hAnsi="Arial" w:cs="Arial"/>
        </w:rPr>
        <w:t xml:space="preserve"> </w:t>
      </w:r>
      <w:r>
        <w:rPr>
          <w:rFonts w:ascii="Arial" w:hAnsi="Arial" w:cs="Arial"/>
        </w:rPr>
        <w:t>aux</w:t>
      </w:r>
      <w:r>
        <w:rPr>
          <w:rFonts w:ascii="Arial" w:eastAsia="Arial" w:hAnsi="Arial" w:cs="Arial"/>
        </w:rPr>
        <w:t xml:space="preserve"> </w:t>
      </w:r>
      <w:r>
        <w:rPr>
          <w:rFonts w:ascii="Arial" w:hAnsi="Arial" w:cs="Arial"/>
        </w:rPr>
        <w:t>différents</w:t>
      </w:r>
      <w:r>
        <w:rPr>
          <w:rFonts w:ascii="Arial" w:eastAsia="Arial" w:hAnsi="Arial" w:cs="Arial"/>
        </w:rPr>
        <w:t xml:space="preserve"> </w:t>
      </w:r>
      <w:r>
        <w:rPr>
          <w:rFonts w:ascii="Arial" w:hAnsi="Arial" w:cs="Arial"/>
        </w:rPr>
        <w:t>dangers.</w:t>
      </w:r>
      <w:r>
        <w:rPr>
          <w:rFonts w:ascii="Arial" w:eastAsia="Arial" w:hAnsi="Arial" w:cs="Arial"/>
        </w:rPr>
        <w:t xml:space="preserve"> </w:t>
      </w:r>
      <w:r>
        <w:rPr>
          <w:rFonts w:ascii="Arial" w:hAnsi="Arial" w:cs="Arial"/>
        </w:rPr>
        <w:t>Il</w:t>
      </w:r>
      <w:r>
        <w:rPr>
          <w:rFonts w:ascii="Arial" w:eastAsia="Arial" w:hAnsi="Arial" w:cs="Arial"/>
        </w:rPr>
        <w:t xml:space="preserve"> </w:t>
      </w:r>
      <w:r>
        <w:rPr>
          <w:rFonts w:ascii="Arial" w:hAnsi="Arial" w:cs="Arial"/>
        </w:rPr>
        <w:t>est</w:t>
      </w:r>
      <w:r>
        <w:rPr>
          <w:rFonts w:ascii="Arial" w:eastAsia="Arial" w:hAnsi="Arial" w:cs="Arial"/>
        </w:rPr>
        <w:t xml:space="preserve"> </w:t>
      </w:r>
      <w:r>
        <w:rPr>
          <w:rFonts w:ascii="Arial" w:hAnsi="Arial" w:cs="Arial"/>
        </w:rPr>
        <w:t>également</w:t>
      </w:r>
      <w:r>
        <w:rPr>
          <w:rFonts w:ascii="Arial" w:eastAsia="Arial" w:hAnsi="Arial" w:cs="Arial"/>
        </w:rPr>
        <w:t xml:space="preserve"> </w:t>
      </w:r>
      <w:r>
        <w:rPr>
          <w:rFonts w:ascii="Arial" w:hAnsi="Arial" w:cs="Arial"/>
        </w:rPr>
        <w:t>nécessaire</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rappeler</w:t>
      </w:r>
      <w:r>
        <w:rPr>
          <w:rFonts w:ascii="Arial" w:eastAsia="Arial" w:hAnsi="Arial" w:cs="Arial"/>
        </w:rPr>
        <w:t xml:space="preserve"> </w:t>
      </w:r>
      <w:r>
        <w:rPr>
          <w:rFonts w:ascii="Arial" w:hAnsi="Arial" w:cs="Arial"/>
        </w:rPr>
        <w:t>le</w:t>
      </w:r>
      <w:r>
        <w:rPr>
          <w:rFonts w:ascii="Arial" w:eastAsia="Arial" w:hAnsi="Arial" w:cs="Arial"/>
        </w:rPr>
        <w:t xml:space="preserve"> </w:t>
      </w:r>
      <w:r>
        <w:rPr>
          <w:rFonts w:ascii="Arial" w:hAnsi="Arial" w:cs="Arial"/>
        </w:rPr>
        <w:t>caractère</w:t>
      </w:r>
      <w:r>
        <w:rPr>
          <w:rFonts w:ascii="Arial" w:eastAsia="Arial" w:hAnsi="Arial" w:cs="Arial"/>
        </w:rPr>
        <w:t xml:space="preserve"> </w:t>
      </w:r>
      <w:r>
        <w:rPr>
          <w:rFonts w:ascii="Arial" w:hAnsi="Arial" w:cs="Arial"/>
        </w:rPr>
        <w:t>obligatoire</w:t>
      </w:r>
      <w:r>
        <w:rPr>
          <w:rFonts w:ascii="Arial" w:eastAsia="Arial" w:hAnsi="Arial" w:cs="Arial"/>
        </w:rPr>
        <w:t xml:space="preserve"> </w:t>
      </w:r>
      <w:r>
        <w:rPr>
          <w:rFonts w:ascii="Arial" w:hAnsi="Arial" w:cs="Arial"/>
        </w:rPr>
        <w:t>du</w:t>
      </w:r>
      <w:r>
        <w:rPr>
          <w:rFonts w:ascii="Arial" w:eastAsia="Arial" w:hAnsi="Arial" w:cs="Arial"/>
        </w:rPr>
        <w:t xml:space="preserve"> </w:t>
      </w:r>
      <w:r>
        <w:rPr>
          <w:rFonts w:ascii="Arial" w:hAnsi="Arial" w:cs="Arial"/>
        </w:rPr>
        <w:t>document.</w:t>
      </w:r>
    </w:p>
    <w:p w:rsidR="008766A0" w:rsidRDefault="008766A0">
      <w:pPr>
        <w:ind w:firstLine="708"/>
        <w:jc w:val="both"/>
        <w:rPr>
          <w:rFonts w:ascii="Arial" w:hAnsi="Arial" w:cs="Arial"/>
        </w:rPr>
      </w:pPr>
    </w:p>
    <w:p w:rsidR="008766A0" w:rsidRDefault="008766A0" w:rsidP="009B73A1">
      <w:pPr>
        <w:pStyle w:val="Retraitcorpsdetexte31"/>
        <w:ind w:firstLine="0"/>
      </w:pPr>
      <w:r>
        <w:t>Le</w:t>
      </w:r>
      <w:r>
        <w:rPr>
          <w:rFonts w:eastAsia="Arial"/>
        </w:rPr>
        <w:t xml:space="preserve"> </w:t>
      </w:r>
      <w:r>
        <w:t>coordonnateur</w:t>
      </w:r>
      <w:r>
        <w:rPr>
          <w:rFonts w:eastAsia="Arial"/>
        </w:rPr>
        <w:t xml:space="preserve"> </w:t>
      </w:r>
      <w:r>
        <w:t>académique</w:t>
      </w:r>
      <w:r>
        <w:rPr>
          <w:rFonts w:eastAsia="Arial"/>
        </w:rPr>
        <w:t xml:space="preserve"> </w:t>
      </w:r>
      <w:r>
        <w:t>Risques</w:t>
      </w:r>
      <w:r>
        <w:rPr>
          <w:rFonts w:eastAsia="Arial"/>
        </w:rPr>
        <w:t xml:space="preserve"> </w:t>
      </w:r>
      <w:r>
        <w:t>Majeurs</w:t>
      </w:r>
      <w:r w:rsidR="00711E3D">
        <w:t>, les conseillers prévention départementaux</w:t>
      </w:r>
      <w:r>
        <w:rPr>
          <w:rFonts w:eastAsia="Arial"/>
        </w:rPr>
        <w:t xml:space="preserve"> </w:t>
      </w:r>
      <w:r>
        <w:t>sont</w:t>
      </w:r>
      <w:r>
        <w:rPr>
          <w:rFonts w:eastAsia="Arial"/>
        </w:rPr>
        <w:t xml:space="preserve"> </w:t>
      </w:r>
      <w:r>
        <w:t>disponibles</w:t>
      </w:r>
      <w:r>
        <w:rPr>
          <w:rFonts w:eastAsia="Arial"/>
        </w:rPr>
        <w:t xml:space="preserve"> </w:t>
      </w:r>
      <w:r>
        <w:t>pour</w:t>
      </w:r>
      <w:r>
        <w:rPr>
          <w:rFonts w:eastAsia="Arial"/>
        </w:rPr>
        <w:t xml:space="preserve"> </w:t>
      </w:r>
      <w:r>
        <w:t>tout</w:t>
      </w:r>
      <w:r w:rsidR="00711E3D">
        <w:t xml:space="preserve"> accompagnement sur ce dossier PPMS (élaboration, mise à jour, exercices, dimension éducative…)</w:t>
      </w:r>
      <w:r>
        <w:t>.</w:t>
      </w:r>
    </w:p>
    <w:p w:rsidR="008766A0" w:rsidRDefault="008766A0">
      <w:pPr>
        <w:pStyle w:val="Retraitcorpsdetexte31"/>
        <w:pageBreakBefore/>
        <w:pBdr>
          <w:top w:val="single" w:sz="4" w:space="1" w:color="000000"/>
          <w:left w:val="single" w:sz="4" w:space="4" w:color="000000"/>
          <w:bottom w:val="single" w:sz="4" w:space="1" w:color="000000"/>
          <w:right w:val="single" w:sz="4" w:space="4" w:color="000000"/>
        </w:pBdr>
        <w:ind w:left="720" w:firstLine="0"/>
        <w:jc w:val="center"/>
        <w:rPr>
          <w:b/>
          <w:bCs/>
          <w:sz w:val="28"/>
        </w:rPr>
      </w:pPr>
      <w:r>
        <w:rPr>
          <w:b/>
          <w:bCs/>
          <w:sz w:val="28"/>
        </w:rPr>
        <w:lastRenderedPageBreak/>
        <w:t>LES</w:t>
      </w:r>
      <w:r>
        <w:rPr>
          <w:rFonts w:eastAsia="Arial"/>
          <w:b/>
          <w:bCs/>
          <w:sz w:val="28"/>
        </w:rPr>
        <w:t xml:space="preserve"> </w:t>
      </w:r>
      <w:r>
        <w:rPr>
          <w:b/>
          <w:bCs/>
          <w:sz w:val="28"/>
        </w:rPr>
        <w:t>ETAPES</w:t>
      </w:r>
      <w:r>
        <w:rPr>
          <w:rFonts w:eastAsia="Arial"/>
          <w:b/>
          <w:bCs/>
          <w:sz w:val="28"/>
        </w:rPr>
        <w:t xml:space="preserve"> </w:t>
      </w:r>
      <w:r>
        <w:rPr>
          <w:b/>
          <w:bCs/>
          <w:sz w:val="28"/>
        </w:rPr>
        <w:t>NECESSAIRES</w:t>
      </w:r>
      <w:r>
        <w:rPr>
          <w:rFonts w:eastAsia="Arial"/>
          <w:b/>
          <w:bCs/>
          <w:sz w:val="28"/>
        </w:rPr>
        <w:t xml:space="preserve"> </w:t>
      </w:r>
      <w:r>
        <w:rPr>
          <w:b/>
          <w:bCs/>
          <w:sz w:val="28"/>
        </w:rPr>
        <w:t>POUR</w:t>
      </w:r>
      <w:r>
        <w:rPr>
          <w:rFonts w:eastAsia="Arial"/>
          <w:b/>
          <w:bCs/>
          <w:sz w:val="28"/>
        </w:rPr>
        <w:t xml:space="preserve"> </w:t>
      </w:r>
      <w:r>
        <w:rPr>
          <w:b/>
          <w:bCs/>
          <w:sz w:val="28"/>
        </w:rPr>
        <w:t>ELABORER</w:t>
      </w:r>
      <w:r>
        <w:rPr>
          <w:rFonts w:eastAsia="Arial"/>
          <w:b/>
          <w:bCs/>
          <w:sz w:val="28"/>
        </w:rPr>
        <w:t xml:space="preserve"> </w:t>
      </w:r>
      <w:r>
        <w:rPr>
          <w:b/>
          <w:bCs/>
          <w:sz w:val="28"/>
        </w:rPr>
        <w:t>LE</w:t>
      </w:r>
      <w:r>
        <w:rPr>
          <w:rFonts w:eastAsia="Arial"/>
          <w:b/>
          <w:bCs/>
          <w:sz w:val="28"/>
        </w:rPr>
        <w:t xml:space="preserve"> </w:t>
      </w:r>
      <w:r>
        <w:rPr>
          <w:b/>
          <w:bCs/>
          <w:sz w:val="28"/>
        </w:rPr>
        <w:t>PPMS</w:t>
      </w:r>
    </w:p>
    <w:p w:rsidR="008766A0" w:rsidRDefault="008766A0">
      <w:pPr>
        <w:pStyle w:val="Retraitcorpsdetexte31"/>
        <w:ind w:left="720" w:firstLine="0"/>
        <w:rPr>
          <w:b/>
          <w:bCs/>
          <w:sz w:val="36"/>
          <w:u w:val="single"/>
          <w:lang w:val="fr-FR" w:eastAsia="fr-FR"/>
        </w:rPr>
      </w:pPr>
    </w:p>
    <w:p w:rsidR="008766A0" w:rsidRDefault="008766A0">
      <w:pPr>
        <w:tabs>
          <w:tab w:val="left" w:pos="720"/>
        </w:tabs>
        <w:jc w:val="both"/>
        <w:rPr>
          <w:rFonts w:ascii="Arial" w:hAnsi="Arial" w:cs="Arial"/>
          <w:sz w:val="32"/>
        </w:rPr>
      </w:pPr>
    </w:p>
    <w:tbl>
      <w:tblPr>
        <w:tblW w:w="0" w:type="auto"/>
        <w:tblInd w:w="70" w:type="dxa"/>
        <w:tblLayout w:type="fixed"/>
        <w:tblCellMar>
          <w:left w:w="70" w:type="dxa"/>
          <w:right w:w="70" w:type="dxa"/>
        </w:tblCellMar>
        <w:tblLook w:val="0000" w:firstRow="0" w:lastRow="0" w:firstColumn="0" w:lastColumn="0" w:noHBand="0" w:noVBand="0"/>
      </w:tblPr>
      <w:tblGrid>
        <w:gridCol w:w="7430"/>
      </w:tblGrid>
      <w:tr w:rsidR="008766A0">
        <w:trPr>
          <w:trHeight w:val="1088"/>
        </w:trPr>
        <w:tc>
          <w:tcPr>
            <w:tcW w:w="7430" w:type="dxa"/>
            <w:tcBorders>
              <w:top w:val="single" w:sz="8" w:space="0" w:color="000000"/>
              <w:left w:val="single" w:sz="8" w:space="0" w:color="000000"/>
              <w:bottom w:val="single" w:sz="8" w:space="0" w:color="000000"/>
              <w:right w:val="single" w:sz="4" w:space="0" w:color="000000"/>
            </w:tcBorders>
            <w:shd w:val="clear" w:color="auto" w:fill="E6E6E6"/>
            <w:vAlign w:val="center"/>
          </w:tcPr>
          <w:p w:rsidR="008766A0" w:rsidRDefault="008766A0">
            <w:pPr>
              <w:tabs>
                <w:tab w:val="left" w:pos="720"/>
              </w:tabs>
              <w:snapToGrid w:val="0"/>
              <w:ind w:left="360"/>
              <w:jc w:val="center"/>
              <w:rPr>
                <w:rFonts w:ascii="Arial" w:hAnsi="Arial" w:cs="Arial"/>
                <w:sz w:val="40"/>
                <w:lang w:val="fr-FR" w:eastAsia="fr-FR"/>
              </w:rPr>
            </w:pPr>
            <w:r>
              <w:rPr>
                <w:rFonts w:ascii="Arial" w:hAnsi="Arial" w:cs="Arial"/>
                <w:sz w:val="40"/>
                <w:lang w:val="fr-FR" w:eastAsia="fr-FR"/>
              </w:rPr>
              <w:t>ETAPES</w:t>
            </w:r>
          </w:p>
        </w:tc>
      </w:tr>
      <w:tr w:rsidR="008766A0">
        <w:trPr>
          <w:trHeight w:val="1507"/>
        </w:trPr>
        <w:tc>
          <w:tcPr>
            <w:tcW w:w="7430" w:type="dxa"/>
            <w:tcBorders>
              <w:top w:val="single" w:sz="8" w:space="0" w:color="000000"/>
              <w:left w:val="single" w:sz="8" w:space="0" w:color="000000"/>
              <w:bottom w:val="single" w:sz="4" w:space="0" w:color="000000"/>
              <w:right w:val="single" w:sz="4" w:space="0" w:color="000000"/>
            </w:tcBorders>
            <w:vAlign w:val="center"/>
          </w:tcPr>
          <w:p w:rsidR="008766A0" w:rsidRDefault="007B4F79">
            <w:pPr>
              <w:tabs>
                <w:tab w:val="left" w:pos="720"/>
              </w:tabs>
              <w:snapToGrid w:val="0"/>
              <w:ind w:left="360"/>
              <w:rPr>
                <w:rFonts w:ascii="Arial" w:hAnsi="Arial" w:cs="Arial"/>
                <w:sz w:val="16"/>
                <w:lang w:val="fr-FR" w:eastAsia="fr-FR"/>
              </w:rPr>
            </w:pPr>
            <w:r>
              <w:rPr>
                <w:noProof/>
                <w:lang w:eastAsia="fr-FR"/>
              </w:rPr>
              <mc:AlternateContent>
                <mc:Choice Requires="wps">
                  <w:drawing>
                    <wp:anchor distT="0" distB="0" distL="114935" distR="114935" simplePos="0" relativeHeight="251656704" behindDoc="0" locked="0" layoutInCell="1" allowOverlap="1">
                      <wp:simplePos x="0" y="0"/>
                      <wp:positionH relativeFrom="column">
                        <wp:posOffset>67310</wp:posOffset>
                      </wp:positionH>
                      <wp:positionV relativeFrom="paragraph">
                        <wp:posOffset>635</wp:posOffset>
                      </wp:positionV>
                      <wp:extent cx="807085" cy="803910"/>
                      <wp:effectExtent l="13970" t="5715" r="7620" b="9525"/>
                      <wp:wrapSquare wrapText="bothSides"/>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803910"/>
                              </a:xfrm>
                              <a:prstGeom prst="rect">
                                <a:avLst/>
                              </a:prstGeom>
                              <a:solidFill>
                                <a:srgbClr val="FFFFFF"/>
                              </a:solidFill>
                              <a:ln w="0">
                                <a:solidFill>
                                  <a:srgbClr val="808080"/>
                                </a:solidFill>
                                <a:miter lim="800000"/>
                                <a:headEnd/>
                                <a:tailEnd/>
                              </a:ln>
                            </wps:spPr>
                            <wps:txbx>
                              <w:txbxContent>
                                <w:p w:rsidR="008766A0" w:rsidRDefault="007B4F79">
                                  <w:pPr>
                                    <w:jc w:val="center"/>
                                  </w:pPr>
                                  <w:r>
                                    <w:rPr>
                                      <w:noProof/>
                                      <w:sz w:val="22"/>
                                      <w:lang w:eastAsia="fr-FR"/>
                                    </w:rPr>
                                    <w:drawing>
                                      <wp:inline distT="0" distB="0" distL="0" distR="0">
                                        <wp:extent cx="533400" cy="647700"/>
                                        <wp:effectExtent l="19050" t="19050" r="19050" b="190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solidFill>
                                                  <a:srgbClr val="FFFFFF"/>
                                                </a:solidFill>
                                                <a:ln w="0" cmpd="sng">
                                                  <a:solidFill>
                                                    <a:srgbClr val="000000"/>
                                                  </a:solidFill>
                                                  <a:miter lim="800000"/>
                                                  <a:headEnd/>
                                                  <a:tailEnd/>
                                                </a:ln>
                                                <a:effectLst/>
                                              </pic:spPr>
                                            </pic:pic>
                                          </a:graphicData>
                                        </a:graphic>
                                      </wp:inline>
                                    </w:drawing>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5.3pt;margin-top:.05pt;width:63.55pt;height:63.3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" strokecolor="gray" strokeweight="0">
                      <v:textbox inset=".75pt,.75pt,.75pt,.75pt">
                        <w:txbxContent>
                          <w:p w:rsidR="008766A0" w:rsidRDefault="007B4F79">
                            <w:pPr>
                              <w:jc w:val="center"/>
                            </w:pPr>
                            <w:r>
                              <w:rPr>
                                <w:noProof/>
                                <w:sz w:val="22"/>
                                <w:lang w:eastAsia="fr-FR"/>
                              </w:rPr>
                              <w:drawing>
                                <wp:inline distT="0" distB="0" distL="0" distR="0">
                                  <wp:extent cx="533400" cy="647700"/>
                                  <wp:effectExtent l="19050" t="19050" r="19050" b="190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solidFill>
                                            <a:srgbClr val="FFFFFF"/>
                                          </a:solidFill>
                                          <a:ln w="0" cmpd="sng">
                                            <a:solidFill>
                                              <a:srgbClr val="000000"/>
                                            </a:solidFill>
                                            <a:miter lim="800000"/>
                                            <a:headEnd/>
                                            <a:tailEnd/>
                                          </a:ln>
                                          <a:effectLst/>
                                        </pic:spPr>
                                      </pic:pic>
                                    </a:graphicData>
                                  </a:graphic>
                                </wp:inline>
                              </w:drawing>
                            </w:r>
                          </w:p>
                        </w:txbxContent>
                      </v:textbox>
                      <w10:wrap type="square"/>
                    </v:shape>
                  </w:pict>
                </mc:Fallback>
              </mc:AlternateContent>
            </w:r>
          </w:p>
          <w:p w:rsidR="008766A0" w:rsidRDefault="008766A0">
            <w:pPr>
              <w:tabs>
                <w:tab w:val="left" w:pos="720"/>
              </w:tabs>
              <w:ind w:left="360"/>
              <w:rPr>
                <w:rFonts w:ascii="Arial" w:hAnsi="Arial" w:cs="Arial"/>
                <w:sz w:val="28"/>
              </w:rPr>
            </w:pPr>
          </w:p>
          <w:p w:rsidR="008766A0" w:rsidRDefault="008766A0">
            <w:pPr>
              <w:tabs>
                <w:tab w:val="left" w:pos="720"/>
              </w:tabs>
              <w:rPr>
                <w:rFonts w:ascii="Arial" w:hAnsi="Arial" w:cs="Arial"/>
                <w:b/>
                <w:bCs/>
                <w:sz w:val="28"/>
              </w:rPr>
            </w:pPr>
            <w:r>
              <w:rPr>
                <w:rFonts w:ascii="Arial" w:hAnsi="Arial" w:cs="Arial"/>
                <w:sz w:val="28"/>
              </w:rPr>
              <w:t>1.</w:t>
            </w:r>
            <w:r>
              <w:rPr>
                <w:rFonts w:ascii="Arial" w:eastAsia="Arial" w:hAnsi="Arial" w:cs="Arial"/>
                <w:sz w:val="28"/>
              </w:rPr>
              <w:t xml:space="preserve"> </w:t>
            </w:r>
            <w:r>
              <w:rPr>
                <w:rFonts w:ascii="Arial" w:hAnsi="Arial" w:cs="Arial"/>
                <w:b/>
                <w:bCs/>
                <w:sz w:val="28"/>
              </w:rPr>
              <w:t>Identification</w:t>
            </w:r>
            <w:r>
              <w:rPr>
                <w:rFonts w:ascii="Arial" w:eastAsia="Arial" w:hAnsi="Arial" w:cs="Arial"/>
                <w:b/>
                <w:bCs/>
                <w:sz w:val="28"/>
              </w:rPr>
              <w:t xml:space="preserve"> </w:t>
            </w:r>
            <w:r>
              <w:rPr>
                <w:rFonts w:ascii="Arial" w:hAnsi="Arial" w:cs="Arial"/>
                <w:b/>
                <w:bCs/>
                <w:sz w:val="28"/>
              </w:rPr>
              <w:t>des</w:t>
            </w:r>
            <w:r>
              <w:rPr>
                <w:rFonts w:ascii="Arial" w:eastAsia="Arial" w:hAnsi="Arial" w:cs="Arial"/>
                <w:b/>
                <w:bCs/>
                <w:sz w:val="28"/>
              </w:rPr>
              <w:t xml:space="preserve"> </w:t>
            </w:r>
            <w:r>
              <w:rPr>
                <w:rFonts w:ascii="Arial" w:hAnsi="Arial" w:cs="Arial"/>
                <w:b/>
                <w:bCs/>
                <w:sz w:val="28"/>
              </w:rPr>
              <w:t>risques</w:t>
            </w:r>
            <w:r>
              <w:rPr>
                <w:rFonts w:ascii="Arial" w:eastAsia="Arial" w:hAnsi="Arial" w:cs="Arial"/>
                <w:b/>
                <w:bCs/>
                <w:sz w:val="28"/>
              </w:rPr>
              <w:t xml:space="preserve"> </w:t>
            </w:r>
            <w:r>
              <w:rPr>
                <w:rFonts w:ascii="Arial" w:hAnsi="Arial" w:cs="Arial"/>
                <w:b/>
                <w:bCs/>
                <w:sz w:val="28"/>
              </w:rPr>
              <w:t>majeurs</w:t>
            </w:r>
          </w:p>
        </w:tc>
      </w:tr>
      <w:tr w:rsidR="008766A0">
        <w:trPr>
          <w:trHeight w:val="1492"/>
        </w:trPr>
        <w:tc>
          <w:tcPr>
            <w:tcW w:w="7430" w:type="dxa"/>
            <w:tcBorders>
              <w:top w:val="single" w:sz="4" w:space="0" w:color="000000"/>
              <w:left w:val="single" w:sz="8" w:space="0" w:color="000000"/>
              <w:bottom w:val="single" w:sz="4" w:space="0" w:color="000000"/>
              <w:right w:val="single" w:sz="4" w:space="0" w:color="000000"/>
            </w:tcBorders>
            <w:vAlign w:val="center"/>
          </w:tcPr>
          <w:p w:rsidR="008766A0" w:rsidRDefault="007B4F79">
            <w:pPr>
              <w:tabs>
                <w:tab w:val="left" w:pos="720"/>
              </w:tabs>
              <w:snapToGrid w:val="0"/>
              <w:ind w:left="360"/>
              <w:jc w:val="center"/>
              <w:rPr>
                <w:rFonts w:ascii="Arial" w:hAnsi="Arial" w:cs="Arial"/>
                <w:sz w:val="28"/>
                <w:lang w:val="fr-FR" w:eastAsia="fr-FR"/>
              </w:rPr>
            </w:pPr>
            <w:r>
              <w:rPr>
                <w:noProof/>
                <w:lang w:eastAsia="fr-FR"/>
              </w:rPr>
              <mc:AlternateContent>
                <mc:Choice Requires="wps">
                  <w:drawing>
                    <wp:anchor distT="0" distB="0" distL="114935" distR="114935" simplePos="0" relativeHeight="251657728" behindDoc="0" locked="0" layoutInCell="1" allowOverlap="1">
                      <wp:simplePos x="0" y="0"/>
                      <wp:positionH relativeFrom="column">
                        <wp:posOffset>-27940</wp:posOffset>
                      </wp:positionH>
                      <wp:positionV relativeFrom="paragraph">
                        <wp:posOffset>81915</wp:posOffset>
                      </wp:positionV>
                      <wp:extent cx="909955" cy="898525"/>
                      <wp:effectExtent l="13970" t="12065" r="9525" b="13335"/>
                      <wp:wrapSquare wrapText="bothSides"/>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898525"/>
                              </a:xfrm>
                              <a:prstGeom prst="rect">
                                <a:avLst/>
                              </a:prstGeom>
                              <a:solidFill>
                                <a:srgbClr val="FFFFFF"/>
                              </a:solidFill>
                              <a:ln w="0">
                                <a:solidFill>
                                  <a:srgbClr val="808080"/>
                                </a:solidFill>
                                <a:miter lim="800000"/>
                                <a:headEnd/>
                                <a:tailEnd/>
                              </a:ln>
                            </wps:spPr>
                            <wps:txbx>
                              <w:txbxContent>
                                <w:p w:rsidR="008766A0" w:rsidRDefault="007B4F79">
                                  <w:pPr>
                                    <w:jc w:val="center"/>
                                  </w:pPr>
                                  <w:r>
                                    <w:rPr>
                                      <w:noProof/>
                                      <w:lang w:eastAsia="fr-FR"/>
                                    </w:rPr>
                                    <w:drawing>
                                      <wp:inline distT="0" distB="0" distL="0" distR="0">
                                        <wp:extent cx="619125" cy="695325"/>
                                        <wp:effectExtent l="19050" t="19050" r="28575" b="285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solidFill>
                                                  <a:srgbClr val="FFFFFF"/>
                                                </a:solidFill>
                                                <a:ln w="0" cmpd="sng">
                                                  <a:solidFill>
                                                    <a:srgbClr val="000000"/>
                                                  </a:solidFill>
                                                  <a:miter lim="800000"/>
                                                  <a:headEnd/>
                                                  <a:tailEnd/>
                                                </a:ln>
                                                <a:effectLst/>
                                              </pic:spPr>
                                            </pic:pic>
                                          </a:graphicData>
                                        </a:graphic>
                                      </wp:inline>
                                    </w:drawing>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2.2pt;margin-top:6.45pt;width:71.65pt;height:70.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" strokecolor="gray" strokeweight="0">
                      <v:textbox inset=".75pt,.75pt,.75pt,.75pt">
                        <w:txbxContent>
                          <w:p w:rsidR="008766A0" w:rsidRDefault="007B4F79">
                            <w:pPr>
                              <w:jc w:val="center"/>
                            </w:pPr>
                            <w:r>
                              <w:rPr>
                                <w:noProof/>
                                <w:lang w:eastAsia="fr-FR"/>
                              </w:rPr>
                              <w:drawing>
                                <wp:inline distT="0" distB="0" distL="0" distR="0">
                                  <wp:extent cx="619125" cy="695325"/>
                                  <wp:effectExtent l="19050" t="19050" r="28575" b="285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solidFill>
                                            <a:srgbClr val="FFFFFF"/>
                                          </a:solidFill>
                                          <a:ln w="0" cmpd="sng">
                                            <a:solidFill>
                                              <a:srgbClr val="000000"/>
                                            </a:solidFill>
                                            <a:miter lim="800000"/>
                                            <a:headEnd/>
                                            <a:tailEnd/>
                                          </a:ln>
                                          <a:effectLst/>
                                        </pic:spPr>
                                      </pic:pic>
                                    </a:graphicData>
                                  </a:graphic>
                                </wp:inline>
                              </w:drawing>
                            </w:r>
                          </w:p>
                        </w:txbxContent>
                      </v:textbox>
                      <w10:wrap type="square"/>
                    </v:shape>
                  </w:pict>
                </mc:Fallback>
              </mc:AlternateContent>
            </w:r>
          </w:p>
          <w:p w:rsidR="008766A0" w:rsidRDefault="008766A0">
            <w:pPr>
              <w:overflowPunct w:val="0"/>
              <w:autoSpaceDE w:val="0"/>
              <w:ind w:left="180"/>
              <w:rPr>
                <w:rFonts w:ascii="Arial" w:hAnsi="Arial" w:cs="Arial"/>
                <w:sz w:val="28"/>
              </w:rPr>
            </w:pPr>
            <w:r>
              <w:rPr>
                <w:rFonts w:ascii="Arial" w:hAnsi="Arial" w:cs="Arial"/>
                <w:b/>
                <w:bCs/>
                <w:sz w:val="28"/>
                <w:lang w:val="fr-FR" w:eastAsia="fr-FR"/>
              </w:rPr>
              <w:t>2.</w:t>
            </w:r>
            <w:r>
              <w:rPr>
                <w:rFonts w:ascii="Arial" w:eastAsia="Arial" w:hAnsi="Arial" w:cs="Arial"/>
                <w:b/>
                <w:bCs/>
                <w:sz w:val="28"/>
                <w:lang w:val="fr-FR" w:eastAsia="fr-FR"/>
              </w:rPr>
              <w:t xml:space="preserve"> </w:t>
            </w:r>
            <w:r>
              <w:rPr>
                <w:rFonts w:ascii="Arial" w:hAnsi="Arial" w:cs="Arial"/>
                <w:b/>
                <w:bCs/>
                <w:sz w:val="28"/>
              </w:rPr>
              <w:t>Sélectionner</w:t>
            </w:r>
            <w:r>
              <w:rPr>
                <w:rFonts w:ascii="Arial" w:eastAsia="Arial" w:hAnsi="Arial" w:cs="Arial"/>
                <w:b/>
                <w:bCs/>
                <w:sz w:val="28"/>
              </w:rPr>
              <w:t xml:space="preserve"> </w:t>
            </w:r>
            <w:r>
              <w:rPr>
                <w:rFonts w:ascii="Arial" w:hAnsi="Arial" w:cs="Arial"/>
                <w:b/>
                <w:bCs/>
                <w:sz w:val="28"/>
              </w:rPr>
              <w:t>des</w:t>
            </w:r>
            <w:r>
              <w:rPr>
                <w:rFonts w:ascii="Arial" w:eastAsia="Arial" w:hAnsi="Arial" w:cs="Arial"/>
                <w:b/>
                <w:bCs/>
                <w:sz w:val="28"/>
              </w:rPr>
              <w:t xml:space="preserve"> </w:t>
            </w:r>
            <w:r>
              <w:rPr>
                <w:rFonts w:ascii="Arial" w:hAnsi="Arial" w:cs="Arial"/>
                <w:b/>
                <w:bCs/>
                <w:sz w:val="28"/>
              </w:rPr>
              <w:t>zones</w:t>
            </w:r>
            <w:r>
              <w:rPr>
                <w:rFonts w:ascii="Arial" w:eastAsia="Arial" w:hAnsi="Arial" w:cs="Arial"/>
                <w:b/>
                <w:bCs/>
                <w:sz w:val="28"/>
              </w:rPr>
              <w:t xml:space="preserve"> </w:t>
            </w:r>
            <w:r>
              <w:rPr>
                <w:rFonts w:ascii="Arial" w:hAnsi="Arial" w:cs="Arial"/>
                <w:b/>
                <w:bCs/>
                <w:sz w:val="28"/>
              </w:rPr>
              <w:t>de</w:t>
            </w:r>
            <w:r>
              <w:rPr>
                <w:rFonts w:ascii="Arial" w:eastAsia="Arial" w:hAnsi="Arial" w:cs="Arial"/>
                <w:b/>
                <w:bCs/>
                <w:sz w:val="28"/>
              </w:rPr>
              <w:t xml:space="preserve"> </w:t>
            </w:r>
            <w:r>
              <w:rPr>
                <w:rFonts w:ascii="Arial" w:hAnsi="Arial" w:cs="Arial"/>
                <w:b/>
                <w:bCs/>
                <w:sz w:val="28"/>
              </w:rPr>
              <w:t>mise</w:t>
            </w:r>
            <w:r>
              <w:rPr>
                <w:rFonts w:ascii="Arial" w:eastAsia="Arial" w:hAnsi="Arial" w:cs="Arial"/>
                <w:b/>
                <w:bCs/>
                <w:sz w:val="28"/>
              </w:rPr>
              <w:t xml:space="preserve"> </w:t>
            </w:r>
            <w:r>
              <w:rPr>
                <w:rFonts w:ascii="Arial" w:hAnsi="Arial" w:cs="Arial"/>
                <w:b/>
                <w:bCs/>
                <w:sz w:val="28"/>
              </w:rPr>
              <w:t>en</w:t>
            </w:r>
            <w:r>
              <w:rPr>
                <w:rFonts w:ascii="Arial" w:eastAsia="Arial" w:hAnsi="Arial" w:cs="Arial"/>
                <w:b/>
                <w:bCs/>
                <w:sz w:val="28"/>
              </w:rPr>
              <w:t xml:space="preserve"> </w:t>
            </w:r>
            <w:r>
              <w:rPr>
                <w:rFonts w:ascii="Arial" w:hAnsi="Arial" w:cs="Arial"/>
                <w:b/>
                <w:bCs/>
                <w:sz w:val="28"/>
              </w:rPr>
              <w:t>sûreté</w:t>
            </w:r>
            <w:r>
              <w:rPr>
                <w:rFonts w:ascii="Arial" w:eastAsia="Arial" w:hAnsi="Arial" w:cs="Arial"/>
                <w:sz w:val="28"/>
              </w:rPr>
              <w:t xml:space="preserve"> </w:t>
            </w:r>
            <w:r>
              <w:rPr>
                <w:rFonts w:ascii="Arial" w:hAnsi="Arial" w:cs="Arial"/>
                <w:sz w:val="28"/>
              </w:rPr>
              <w:t>susceptibles</w:t>
            </w:r>
            <w:r>
              <w:rPr>
                <w:rFonts w:ascii="Arial" w:eastAsia="Arial" w:hAnsi="Arial" w:cs="Arial"/>
                <w:sz w:val="28"/>
              </w:rPr>
              <w:t xml:space="preserve"> </w:t>
            </w:r>
            <w:r>
              <w:rPr>
                <w:rFonts w:ascii="Arial" w:hAnsi="Arial" w:cs="Arial"/>
                <w:sz w:val="28"/>
              </w:rPr>
              <w:t>d</w:t>
            </w:r>
            <w:r>
              <w:rPr>
                <w:rFonts w:ascii="Arial" w:eastAsia="Arial" w:hAnsi="Arial" w:cs="Arial"/>
                <w:sz w:val="28"/>
              </w:rPr>
              <w:t>’</w:t>
            </w:r>
            <w:r>
              <w:rPr>
                <w:rFonts w:ascii="Arial" w:hAnsi="Arial" w:cs="Arial"/>
                <w:sz w:val="28"/>
              </w:rPr>
              <w:t>accueillir</w:t>
            </w:r>
            <w:r>
              <w:rPr>
                <w:rFonts w:ascii="Arial" w:eastAsia="Arial" w:hAnsi="Arial" w:cs="Arial"/>
                <w:sz w:val="28"/>
              </w:rPr>
              <w:t xml:space="preserve"> </w:t>
            </w:r>
            <w:r>
              <w:rPr>
                <w:rFonts w:ascii="Arial" w:hAnsi="Arial" w:cs="Arial"/>
                <w:sz w:val="28"/>
              </w:rPr>
              <w:t>les</w:t>
            </w:r>
            <w:r>
              <w:rPr>
                <w:rFonts w:ascii="Arial" w:eastAsia="Arial" w:hAnsi="Arial" w:cs="Arial"/>
                <w:sz w:val="28"/>
              </w:rPr>
              <w:t xml:space="preserve"> </w:t>
            </w:r>
            <w:r>
              <w:rPr>
                <w:rFonts w:ascii="Arial" w:hAnsi="Arial" w:cs="Arial"/>
                <w:sz w:val="28"/>
              </w:rPr>
              <w:t>élèves</w:t>
            </w:r>
            <w:r>
              <w:rPr>
                <w:rFonts w:ascii="Arial" w:eastAsia="Arial" w:hAnsi="Arial" w:cs="Arial"/>
                <w:sz w:val="28"/>
              </w:rPr>
              <w:t xml:space="preserve"> </w:t>
            </w:r>
            <w:r>
              <w:rPr>
                <w:rFonts w:ascii="Arial" w:hAnsi="Arial" w:cs="Arial"/>
                <w:sz w:val="28"/>
              </w:rPr>
              <w:t>et</w:t>
            </w:r>
            <w:r>
              <w:rPr>
                <w:rFonts w:ascii="Arial" w:eastAsia="Arial" w:hAnsi="Arial" w:cs="Arial"/>
                <w:sz w:val="28"/>
              </w:rPr>
              <w:t xml:space="preserve"> </w:t>
            </w:r>
            <w:r>
              <w:rPr>
                <w:rFonts w:ascii="Arial" w:hAnsi="Arial" w:cs="Arial"/>
                <w:sz w:val="28"/>
              </w:rPr>
              <w:t>les</w:t>
            </w:r>
            <w:r>
              <w:rPr>
                <w:rFonts w:ascii="Arial" w:eastAsia="Arial" w:hAnsi="Arial" w:cs="Arial"/>
                <w:sz w:val="28"/>
              </w:rPr>
              <w:t xml:space="preserve"> </w:t>
            </w:r>
            <w:r>
              <w:rPr>
                <w:rFonts w:ascii="Arial" w:hAnsi="Arial" w:cs="Arial"/>
                <w:sz w:val="28"/>
              </w:rPr>
              <w:t>personnels</w:t>
            </w:r>
            <w:r>
              <w:rPr>
                <w:rFonts w:ascii="Arial" w:eastAsia="Arial" w:hAnsi="Arial" w:cs="Arial"/>
                <w:sz w:val="28"/>
              </w:rPr>
              <w:t xml:space="preserve"> </w:t>
            </w:r>
            <w:r>
              <w:rPr>
                <w:rFonts w:ascii="Arial" w:hAnsi="Arial" w:cs="Arial"/>
                <w:sz w:val="28"/>
              </w:rPr>
              <w:t>dans</w:t>
            </w:r>
            <w:r>
              <w:rPr>
                <w:rFonts w:ascii="Arial" w:eastAsia="Arial" w:hAnsi="Arial" w:cs="Arial"/>
                <w:sz w:val="28"/>
              </w:rPr>
              <w:t xml:space="preserve"> </w:t>
            </w:r>
            <w:r>
              <w:rPr>
                <w:rFonts w:ascii="Arial" w:hAnsi="Arial" w:cs="Arial"/>
                <w:sz w:val="28"/>
              </w:rPr>
              <w:t>les</w:t>
            </w:r>
            <w:r>
              <w:rPr>
                <w:rFonts w:ascii="Arial" w:eastAsia="Arial" w:hAnsi="Arial" w:cs="Arial"/>
                <w:sz w:val="28"/>
              </w:rPr>
              <w:t xml:space="preserve"> </w:t>
            </w:r>
            <w:r>
              <w:rPr>
                <w:rFonts w:ascii="Arial" w:hAnsi="Arial" w:cs="Arial"/>
                <w:sz w:val="28"/>
              </w:rPr>
              <w:t>meilleures</w:t>
            </w:r>
            <w:r>
              <w:rPr>
                <w:rFonts w:ascii="Arial" w:eastAsia="Arial" w:hAnsi="Arial" w:cs="Arial"/>
                <w:sz w:val="28"/>
              </w:rPr>
              <w:t xml:space="preserve"> </w:t>
            </w:r>
            <w:r>
              <w:rPr>
                <w:rFonts w:ascii="Arial" w:hAnsi="Arial" w:cs="Arial"/>
                <w:sz w:val="28"/>
              </w:rPr>
              <w:t>conditions</w:t>
            </w:r>
            <w:r>
              <w:rPr>
                <w:rFonts w:ascii="Arial" w:eastAsia="Arial" w:hAnsi="Arial" w:cs="Arial"/>
                <w:sz w:val="28"/>
              </w:rPr>
              <w:t xml:space="preserve"> </w:t>
            </w:r>
            <w:r>
              <w:rPr>
                <w:rFonts w:ascii="Arial" w:hAnsi="Arial" w:cs="Arial"/>
                <w:sz w:val="28"/>
              </w:rPr>
              <w:t>existantes.</w:t>
            </w:r>
          </w:p>
        </w:tc>
      </w:tr>
      <w:tr w:rsidR="008766A0">
        <w:trPr>
          <w:trHeight w:val="1033"/>
        </w:trPr>
        <w:tc>
          <w:tcPr>
            <w:tcW w:w="7430" w:type="dxa"/>
            <w:tcBorders>
              <w:top w:val="single" w:sz="4" w:space="0" w:color="000000"/>
              <w:left w:val="single" w:sz="8" w:space="0" w:color="000000"/>
              <w:bottom w:val="single" w:sz="4" w:space="0" w:color="000000"/>
              <w:right w:val="single" w:sz="4" w:space="0" w:color="000000"/>
            </w:tcBorders>
            <w:vAlign w:val="center"/>
          </w:tcPr>
          <w:p w:rsidR="008766A0" w:rsidRDefault="008766A0">
            <w:pPr>
              <w:tabs>
                <w:tab w:val="left" w:pos="720"/>
              </w:tabs>
              <w:snapToGrid w:val="0"/>
              <w:ind w:left="360"/>
              <w:jc w:val="center"/>
              <w:rPr>
                <w:rFonts w:ascii="Arial" w:hAnsi="Arial" w:cs="Arial"/>
                <w:sz w:val="28"/>
              </w:rPr>
            </w:pPr>
          </w:p>
          <w:p w:rsidR="008766A0" w:rsidRDefault="008766A0">
            <w:pPr>
              <w:tabs>
                <w:tab w:val="left" w:pos="720"/>
              </w:tabs>
              <w:ind w:left="360"/>
              <w:rPr>
                <w:rFonts w:ascii="Arial" w:hAnsi="Arial" w:cs="Arial"/>
                <w:b/>
                <w:bCs/>
                <w:sz w:val="28"/>
              </w:rPr>
            </w:pPr>
            <w:r>
              <w:rPr>
                <w:rFonts w:ascii="Arial" w:hAnsi="Arial" w:cs="Arial"/>
                <w:sz w:val="28"/>
              </w:rPr>
              <w:t>3.</w:t>
            </w:r>
            <w:r>
              <w:rPr>
                <w:rFonts w:ascii="Arial" w:eastAsia="Arial" w:hAnsi="Arial" w:cs="Arial"/>
                <w:sz w:val="28"/>
              </w:rPr>
              <w:t xml:space="preserve"> </w:t>
            </w:r>
            <w:r>
              <w:rPr>
                <w:rFonts w:ascii="Arial" w:hAnsi="Arial" w:cs="Arial"/>
                <w:sz w:val="28"/>
              </w:rPr>
              <w:t>Travailler</w:t>
            </w:r>
            <w:r>
              <w:rPr>
                <w:rFonts w:ascii="Arial" w:eastAsia="Arial" w:hAnsi="Arial" w:cs="Arial"/>
                <w:sz w:val="28"/>
              </w:rPr>
              <w:t xml:space="preserve"> </w:t>
            </w:r>
            <w:r>
              <w:rPr>
                <w:rFonts w:ascii="Arial" w:hAnsi="Arial" w:cs="Arial"/>
                <w:sz w:val="28"/>
              </w:rPr>
              <w:t>sur</w:t>
            </w:r>
            <w:r>
              <w:rPr>
                <w:rFonts w:ascii="Arial" w:eastAsia="Arial" w:hAnsi="Arial" w:cs="Arial"/>
                <w:sz w:val="28"/>
              </w:rPr>
              <w:t xml:space="preserve"> </w:t>
            </w:r>
            <w:r>
              <w:rPr>
                <w:rFonts w:ascii="Arial" w:hAnsi="Arial" w:cs="Arial"/>
                <w:sz w:val="28"/>
              </w:rPr>
              <w:t>les</w:t>
            </w:r>
            <w:r>
              <w:rPr>
                <w:rFonts w:ascii="Arial" w:eastAsia="Arial" w:hAnsi="Arial" w:cs="Arial"/>
                <w:sz w:val="28"/>
              </w:rPr>
              <w:t xml:space="preserve"> </w:t>
            </w:r>
            <w:r>
              <w:rPr>
                <w:rFonts w:ascii="Arial" w:hAnsi="Arial" w:cs="Arial"/>
                <w:b/>
                <w:bCs/>
                <w:sz w:val="28"/>
              </w:rPr>
              <w:t>plans</w:t>
            </w:r>
          </w:p>
          <w:p w:rsidR="008766A0" w:rsidRDefault="008766A0">
            <w:pPr>
              <w:tabs>
                <w:tab w:val="left" w:pos="720"/>
              </w:tabs>
              <w:ind w:left="360"/>
              <w:jc w:val="center"/>
              <w:rPr>
                <w:rFonts w:ascii="Arial" w:hAnsi="Arial" w:cs="Arial"/>
                <w:sz w:val="28"/>
                <w:lang w:val="fr-FR" w:eastAsia="fr-FR"/>
              </w:rPr>
            </w:pPr>
          </w:p>
        </w:tc>
      </w:tr>
      <w:tr w:rsidR="008766A0">
        <w:trPr>
          <w:trHeight w:val="1022"/>
        </w:trPr>
        <w:tc>
          <w:tcPr>
            <w:tcW w:w="7430" w:type="dxa"/>
            <w:tcBorders>
              <w:top w:val="single" w:sz="4" w:space="0" w:color="000000"/>
              <w:left w:val="single" w:sz="8" w:space="0" w:color="000000"/>
              <w:bottom w:val="single" w:sz="4" w:space="0" w:color="000000"/>
              <w:right w:val="single" w:sz="4" w:space="0" w:color="000000"/>
            </w:tcBorders>
            <w:vAlign w:val="center"/>
          </w:tcPr>
          <w:p w:rsidR="008766A0" w:rsidRDefault="008766A0">
            <w:pPr>
              <w:tabs>
                <w:tab w:val="left" w:pos="720"/>
              </w:tabs>
              <w:snapToGrid w:val="0"/>
              <w:ind w:left="360"/>
              <w:jc w:val="center"/>
              <w:rPr>
                <w:rFonts w:ascii="Arial" w:hAnsi="Arial" w:cs="Arial"/>
                <w:sz w:val="28"/>
              </w:rPr>
            </w:pPr>
          </w:p>
          <w:p w:rsidR="008766A0" w:rsidRDefault="008766A0">
            <w:pPr>
              <w:tabs>
                <w:tab w:val="left" w:pos="720"/>
              </w:tabs>
              <w:ind w:left="360"/>
              <w:rPr>
                <w:rFonts w:ascii="Arial" w:hAnsi="Arial" w:cs="Arial"/>
                <w:b/>
                <w:bCs/>
                <w:sz w:val="28"/>
              </w:rPr>
            </w:pPr>
            <w:r>
              <w:rPr>
                <w:rFonts w:ascii="Arial" w:hAnsi="Arial" w:cs="Arial"/>
                <w:sz w:val="28"/>
              </w:rPr>
              <w:t>4.</w:t>
            </w:r>
            <w:r>
              <w:rPr>
                <w:rFonts w:ascii="Arial" w:eastAsia="Arial" w:hAnsi="Arial" w:cs="Arial"/>
                <w:sz w:val="28"/>
              </w:rPr>
              <w:t xml:space="preserve"> </w:t>
            </w:r>
            <w:r>
              <w:rPr>
                <w:rFonts w:ascii="Arial" w:hAnsi="Arial" w:cs="Arial"/>
                <w:sz w:val="28"/>
              </w:rPr>
              <w:t>Définir</w:t>
            </w:r>
            <w:r>
              <w:rPr>
                <w:rFonts w:ascii="Arial" w:eastAsia="Arial" w:hAnsi="Arial" w:cs="Arial"/>
                <w:sz w:val="28"/>
              </w:rPr>
              <w:t xml:space="preserve"> </w:t>
            </w:r>
            <w:r>
              <w:rPr>
                <w:rFonts w:ascii="Arial" w:hAnsi="Arial" w:cs="Arial"/>
                <w:sz w:val="28"/>
              </w:rPr>
              <w:t>les</w:t>
            </w:r>
            <w:r>
              <w:rPr>
                <w:rFonts w:ascii="Arial" w:eastAsia="Arial" w:hAnsi="Arial" w:cs="Arial"/>
                <w:sz w:val="28"/>
              </w:rPr>
              <w:t xml:space="preserve"> </w:t>
            </w:r>
            <w:r>
              <w:rPr>
                <w:rFonts w:ascii="Arial" w:hAnsi="Arial" w:cs="Arial"/>
                <w:b/>
                <w:bCs/>
                <w:sz w:val="28"/>
              </w:rPr>
              <w:t>modalités</w:t>
            </w:r>
            <w:r>
              <w:rPr>
                <w:rFonts w:ascii="Arial" w:eastAsia="Arial" w:hAnsi="Arial" w:cs="Arial"/>
                <w:b/>
                <w:bCs/>
                <w:sz w:val="28"/>
              </w:rPr>
              <w:t xml:space="preserve"> </w:t>
            </w:r>
            <w:r>
              <w:rPr>
                <w:rFonts w:ascii="Arial" w:hAnsi="Arial" w:cs="Arial"/>
                <w:b/>
                <w:bCs/>
                <w:sz w:val="28"/>
              </w:rPr>
              <w:t>de</w:t>
            </w:r>
            <w:r>
              <w:rPr>
                <w:rFonts w:ascii="Arial" w:eastAsia="Arial" w:hAnsi="Arial" w:cs="Arial"/>
                <w:b/>
                <w:bCs/>
                <w:sz w:val="28"/>
              </w:rPr>
              <w:t xml:space="preserve"> </w:t>
            </w:r>
            <w:r>
              <w:rPr>
                <w:rFonts w:ascii="Arial" w:hAnsi="Arial" w:cs="Arial"/>
                <w:b/>
                <w:bCs/>
                <w:sz w:val="28"/>
              </w:rPr>
              <w:t>déclenchement</w:t>
            </w:r>
            <w:r>
              <w:rPr>
                <w:rFonts w:ascii="Arial" w:eastAsia="Arial" w:hAnsi="Arial" w:cs="Arial"/>
                <w:b/>
                <w:bCs/>
                <w:sz w:val="28"/>
              </w:rPr>
              <w:t xml:space="preserve"> </w:t>
            </w:r>
            <w:r>
              <w:rPr>
                <w:rFonts w:ascii="Arial" w:hAnsi="Arial" w:cs="Arial"/>
                <w:b/>
                <w:bCs/>
                <w:sz w:val="28"/>
              </w:rPr>
              <w:t>de</w:t>
            </w:r>
            <w:r>
              <w:rPr>
                <w:rFonts w:ascii="Arial" w:eastAsia="Arial" w:hAnsi="Arial" w:cs="Arial"/>
                <w:b/>
                <w:bCs/>
                <w:sz w:val="28"/>
              </w:rPr>
              <w:t xml:space="preserve"> </w:t>
            </w:r>
            <w:r>
              <w:rPr>
                <w:rFonts w:ascii="Arial" w:hAnsi="Arial" w:cs="Arial"/>
                <w:b/>
                <w:bCs/>
                <w:sz w:val="28"/>
              </w:rPr>
              <w:t>l</w:t>
            </w:r>
            <w:r>
              <w:rPr>
                <w:rFonts w:ascii="Arial" w:eastAsia="Arial" w:hAnsi="Arial" w:cs="Arial"/>
                <w:b/>
                <w:bCs/>
                <w:sz w:val="28"/>
              </w:rPr>
              <w:t>’</w:t>
            </w:r>
            <w:r>
              <w:rPr>
                <w:rFonts w:ascii="Arial" w:hAnsi="Arial" w:cs="Arial"/>
                <w:b/>
                <w:bCs/>
                <w:sz w:val="28"/>
              </w:rPr>
              <w:t>alerte</w:t>
            </w:r>
            <w:r>
              <w:rPr>
                <w:rFonts w:ascii="Arial" w:eastAsia="Arial" w:hAnsi="Arial" w:cs="Arial"/>
                <w:b/>
                <w:bCs/>
                <w:sz w:val="28"/>
              </w:rPr>
              <w:t xml:space="preserve"> </w:t>
            </w:r>
            <w:r>
              <w:rPr>
                <w:rFonts w:ascii="Arial" w:hAnsi="Arial" w:cs="Arial"/>
                <w:sz w:val="28"/>
              </w:rPr>
              <w:t>et</w:t>
            </w:r>
            <w:r>
              <w:rPr>
                <w:rFonts w:ascii="Arial" w:eastAsia="Arial" w:hAnsi="Arial" w:cs="Arial"/>
                <w:b/>
                <w:bCs/>
                <w:sz w:val="28"/>
              </w:rPr>
              <w:t xml:space="preserve"> </w:t>
            </w:r>
            <w:r>
              <w:rPr>
                <w:rFonts w:ascii="Arial" w:hAnsi="Arial" w:cs="Arial"/>
                <w:b/>
                <w:bCs/>
                <w:sz w:val="28"/>
              </w:rPr>
              <w:t>les</w:t>
            </w:r>
            <w:r>
              <w:rPr>
                <w:rFonts w:ascii="Arial" w:eastAsia="Arial" w:hAnsi="Arial" w:cs="Arial"/>
                <w:b/>
                <w:bCs/>
                <w:sz w:val="28"/>
              </w:rPr>
              <w:t xml:space="preserve"> </w:t>
            </w:r>
            <w:r>
              <w:rPr>
                <w:rFonts w:ascii="Arial" w:hAnsi="Arial" w:cs="Arial"/>
                <w:b/>
                <w:bCs/>
                <w:sz w:val="28"/>
              </w:rPr>
              <w:t>consignes</w:t>
            </w:r>
            <w:r>
              <w:rPr>
                <w:rFonts w:ascii="Arial" w:eastAsia="Arial" w:hAnsi="Arial" w:cs="Arial"/>
                <w:b/>
                <w:bCs/>
                <w:sz w:val="28"/>
              </w:rPr>
              <w:t xml:space="preserve"> </w:t>
            </w:r>
            <w:r>
              <w:rPr>
                <w:rFonts w:ascii="Arial" w:hAnsi="Arial" w:cs="Arial"/>
                <w:b/>
                <w:bCs/>
                <w:sz w:val="28"/>
              </w:rPr>
              <w:t>immédiates</w:t>
            </w:r>
            <w:r>
              <w:rPr>
                <w:rFonts w:ascii="Arial" w:eastAsia="Arial" w:hAnsi="Arial" w:cs="Arial"/>
                <w:b/>
                <w:bCs/>
                <w:sz w:val="28"/>
              </w:rPr>
              <w:t xml:space="preserve"> </w:t>
            </w:r>
            <w:r>
              <w:rPr>
                <w:rFonts w:ascii="Arial" w:hAnsi="Arial" w:cs="Arial"/>
                <w:b/>
                <w:bCs/>
                <w:sz w:val="28"/>
              </w:rPr>
              <w:t>à</w:t>
            </w:r>
            <w:r>
              <w:rPr>
                <w:rFonts w:ascii="Arial" w:eastAsia="Arial" w:hAnsi="Arial" w:cs="Arial"/>
                <w:b/>
                <w:bCs/>
                <w:sz w:val="28"/>
              </w:rPr>
              <w:t xml:space="preserve"> </w:t>
            </w:r>
            <w:r>
              <w:rPr>
                <w:rFonts w:ascii="Arial" w:hAnsi="Arial" w:cs="Arial"/>
                <w:b/>
                <w:bCs/>
                <w:sz w:val="28"/>
              </w:rPr>
              <w:t>appliquer </w:t>
            </w:r>
          </w:p>
          <w:p w:rsidR="008766A0" w:rsidRDefault="008766A0">
            <w:pPr>
              <w:tabs>
                <w:tab w:val="left" w:pos="720"/>
              </w:tabs>
              <w:jc w:val="center"/>
              <w:rPr>
                <w:rFonts w:ascii="Arial" w:hAnsi="Arial" w:cs="Arial"/>
                <w:sz w:val="28"/>
              </w:rPr>
            </w:pPr>
          </w:p>
        </w:tc>
      </w:tr>
      <w:tr w:rsidR="008766A0">
        <w:trPr>
          <w:trHeight w:val="1030"/>
        </w:trPr>
        <w:tc>
          <w:tcPr>
            <w:tcW w:w="7430" w:type="dxa"/>
            <w:tcBorders>
              <w:top w:val="single" w:sz="4" w:space="0" w:color="000000"/>
              <w:left w:val="single" w:sz="8" w:space="0" w:color="000000"/>
              <w:bottom w:val="single" w:sz="4" w:space="0" w:color="000000"/>
              <w:right w:val="single" w:sz="4" w:space="0" w:color="000000"/>
            </w:tcBorders>
            <w:vAlign w:val="center"/>
          </w:tcPr>
          <w:p w:rsidR="008766A0" w:rsidRDefault="008766A0">
            <w:pPr>
              <w:tabs>
                <w:tab w:val="left" w:pos="720"/>
              </w:tabs>
              <w:snapToGrid w:val="0"/>
              <w:rPr>
                <w:rFonts w:ascii="Arial" w:hAnsi="Arial" w:cs="Arial"/>
                <w:sz w:val="28"/>
              </w:rPr>
            </w:pPr>
            <w:r>
              <w:rPr>
                <w:rFonts w:ascii="Arial" w:eastAsia="Arial" w:hAnsi="Arial" w:cs="Arial"/>
                <w:sz w:val="28"/>
              </w:rPr>
              <w:t xml:space="preserve">     </w:t>
            </w:r>
            <w:r>
              <w:rPr>
                <w:rFonts w:ascii="Arial" w:hAnsi="Arial" w:cs="Arial"/>
                <w:sz w:val="28"/>
              </w:rPr>
              <w:t>5.</w:t>
            </w:r>
            <w:r>
              <w:rPr>
                <w:rFonts w:ascii="Arial" w:eastAsia="Arial" w:hAnsi="Arial" w:cs="Arial"/>
                <w:sz w:val="28"/>
              </w:rPr>
              <w:t xml:space="preserve"> </w:t>
            </w:r>
            <w:r>
              <w:rPr>
                <w:rFonts w:ascii="Arial" w:hAnsi="Arial" w:cs="Arial"/>
                <w:sz w:val="28"/>
              </w:rPr>
              <w:t>Répartir</w:t>
            </w:r>
            <w:r>
              <w:rPr>
                <w:rFonts w:ascii="Arial" w:eastAsia="Arial" w:hAnsi="Arial" w:cs="Arial"/>
                <w:sz w:val="28"/>
              </w:rPr>
              <w:t xml:space="preserve"> </w:t>
            </w:r>
            <w:r>
              <w:rPr>
                <w:rFonts w:ascii="Arial" w:hAnsi="Arial" w:cs="Arial"/>
                <w:sz w:val="28"/>
              </w:rPr>
              <w:t>les</w:t>
            </w:r>
            <w:r>
              <w:rPr>
                <w:rFonts w:ascii="Arial" w:eastAsia="Arial" w:hAnsi="Arial" w:cs="Arial"/>
                <w:sz w:val="28"/>
              </w:rPr>
              <w:t xml:space="preserve"> </w:t>
            </w:r>
            <w:r>
              <w:rPr>
                <w:rFonts w:ascii="Arial" w:hAnsi="Arial" w:cs="Arial"/>
                <w:b/>
                <w:bCs/>
                <w:sz w:val="28"/>
              </w:rPr>
              <w:t>missions</w:t>
            </w:r>
            <w:r>
              <w:rPr>
                <w:rFonts w:ascii="Arial" w:eastAsia="Arial" w:hAnsi="Arial" w:cs="Arial"/>
                <w:sz w:val="28"/>
              </w:rPr>
              <w:t xml:space="preserve"> </w:t>
            </w:r>
            <w:r>
              <w:rPr>
                <w:rFonts w:ascii="Arial" w:hAnsi="Arial" w:cs="Arial"/>
                <w:sz w:val="28"/>
              </w:rPr>
              <w:t>entre</w:t>
            </w:r>
            <w:r>
              <w:rPr>
                <w:rFonts w:ascii="Arial" w:eastAsia="Arial" w:hAnsi="Arial" w:cs="Arial"/>
                <w:sz w:val="28"/>
              </w:rPr>
              <w:t xml:space="preserve"> </w:t>
            </w:r>
            <w:r>
              <w:rPr>
                <w:rFonts w:ascii="Arial" w:hAnsi="Arial" w:cs="Arial"/>
                <w:sz w:val="28"/>
              </w:rPr>
              <w:t>les</w:t>
            </w:r>
            <w:r>
              <w:rPr>
                <w:rFonts w:ascii="Arial" w:eastAsia="Arial" w:hAnsi="Arial" w:cs="Arial"/>
                <w:sz w:val="28"/>
              </w:rPr>
              <w:t xml:space="preserve"> </w:t>
            </w:r>
            <w:r>
              <w:rPr>
                <w:rFonts w:ascii="Arial" w:hAnsi="Arial" w:cs="Arial"/>
                <w:sz w:val="28"/>
              </w:rPr>
              <w:t>personnels</w:t>
            </w:r>
          </w:p>
        </w:tc>
      </w:tr>
      <w:tr w:rsidR="008766A0">
        <w:trPr>
          <w:trHeight w:val="714"/>
        </w:trPr>
        <w:tc>
          <w:tcPr>
            <w:tcW w:w="7430" w:type="dxa"/>
            <w:tcBorders>
              <w:top w:val="single" w:sz="4" w:space="0" w:color="000000"/>
              <w:left w:val="single" w:sz="8" w:space="0" w:color="000000"/>
              <w:bottom w:val="single" w:sz="4" w:space="0" w:color="000000"/>
              <w:right w:val="single" w:sz="4" w:space="0" w:color="000000"/>
            </w:tcBorders>
            <w:vAlign w:val="center"/>
          </w:tcPr>
          <w:p w:rsidR="008766A0" w:rsidRDefault="008766A0">
            <w:pPr>
              <w:tabs>
                <w:tab w:val="left" w:pos="720"/>
              </w:tabs>
              <w:snapToGrid w:val="0"/>
              <w:ind w:left="360"/>
              <w:jc w:val="center"/>
              <w:rPr>
                <w:rFonts w:ascii="Arial" w:hAnsi="Arial" w:cs="Arial"/>
                <w:sz w:val="28"/>
              </w:rPr>
            </w:pPr>
          </w:p>
          <w:p w:rsidR="008766A0" w:rsidRDefault="008766A0">
            <w:pPr>
              <w:tabs>
                <w:tab w:val="left" w:pos="720"/>
              </w:tabs>
              <w:ind w:left="360"/>
              <w:rPr>
                <w:rFonts w:ascii="Arial" w:hAnsi="Arial" w:cs="Arial"/>
                <w:b/>
                <w:bCs/>
                <w:sz w:val="28"/>
              </w:rPr>
            </w:pPr>
            <w:r>
              <w:rPr>
                <w:rFonts w:ascii="Arial" w:hAnsi="Arial" w:cs="Arial"/>
                <w:sz w:val="28"/>
              </w:rPr>
              <w:t>6.</w:t>
            </w:r>
            <w:r>
              <w:rPr>
                <w:rFonts w:ascii="Arial" w:eastAsia="Arial" w:hAnsi="Arial" w:cs="Arial"/>
                <w:sz w:val="28"/>
              </w:rPr>
              <w:t xml:space="preserve"> </w:t>
            </w:r>
            <w:r>
              <w:rPr>
                <w:rFonts w:ascii="Arial" w:hAnsi="Arial" w:cs="Arial"/>
                <w:sz w:val="28"/>
              </w:rPr>
              <w:t>Préparer</w:t>
            </w:r>
            <w:r>
              <w:rPr>
                <w:rFonts w:ascii="Arial" w:eastAsia="Arial" w:hAnsi="Arial" w:cs="Arial"/>
                <w:sz w:val="28"/>
              </w:rPr>
              <w:t xml:space="preserve"> </w:t>
            </w:r>
            <w:r>
              <w:rPr>
                <w:rFonts w:ascii="Arial" w:hAnsi="Arial" w:cs="Arial"/>
                <w:sz w:val="28"/>
              </w:rPr>
              <w:t>le</w:t>
            </w:r>
            <w:r>
              <w:rPr>
                <w:rFonts w:ascii="Arial" w:eastAsia="Arial" w:hAnsi="Arial" w:cs="Arial"/>
                <w:sz w:val="28"/>
              </w:rPr>
              <w:t xml:space="preserve"> </w:t>
            </w:r>
            <w:r>
              <w:rPr>
                <w:rFonts w:ascii="Arial" w:hAnsi="Arial" w:cs="Arial"/>
                <w:b/>
                <w:bCs/>
                <w:sz w:val="28"/>
              </w:rPr>
              <w:t>matériel</w:t>
            </w:r>
            <w:r>
              <w:rPr>
                <w:rFonts w:ascii="Arial" w:eastAsia="Arial" w:hAnsi="Arial" w:cs="Arial"/>
                <w:sz w:val="28"/>
              </w:rPr>
              <w:t xml:space="preserve"> </w:t>
            </w:r>
            <w:r>
              <w:rPr>
                <w:rFonts w:ascii="Arial" w:hAnsi="Arial" w:cs="Arial"/>
                <w:sz w:val="28"/>
              </w:rPr>
              <w:t>et</w:t>
            </w:r>
            <w:r>
              <w:rPr>
                <w:rFonts w:ascii="Arial" w:eastAsia="Arial" w:hAnsi="Arial" w:cs="Arial"/>
                <w:sz w:val="28"/>
              </w:rPr>
              <w:t xml:space="preserve"> </w:t>
            </w:r>
            <w:r>
              <w:rPr>
                <w:rFonts w:ascii="Arial" w:hAnsi="Arial" w:cs="Arial"/>
                <w:sz w:val="28"/>
              </w:rPr>
              <w:t>les</w:t>
            </w:r>
            <w:r>
              <w:rPr>
                <w:rFonts w:ascii="Arial" w:eastAsia="Arial" w:hAnsi="Arial" w:cs="Arial"/>
                <w:sz w:val="28"/>
              </w:rPr>
              <w:t xml:space="preserve"> </w:t>
            </w:r>
            <w:r>
              <w:rPr>
                <w:rFonts w:ascii="Arial" w:hAnsi="Arial" w:cs="Arial"/>
                <w:b/>
                <w:bCs/>
                <w:sz w:val="28"/>
              </w:rPr>
              <w:t>documents</w:t>
            </w:r>
          </w:p>
          <w:p w:rsidR="008766A0" w:rsidRDefault="008766A0">
            <w:pPr>
              <w:tabs>
                <w:tab w:val="left" w:pos="720"/>
              </w:tabs>
              <w:ind w:left="360"/>
              <w:rPr>
                <w:rFonts w:ascii="Arial" w:hAnsi="Arial" w:cs="Arial"/>
                <w:sz w:val="28"/>
              </w:rPr>
            </w:pPr>
            <w:r>
              <w:rPr>
                <w:rFonts w:ascii="Arial" w:eastAsia="Arial" w:hAnsi="Arial" w:cs="Arial"/>
                <w:sz w:val="28"/>
              </w:rPr>
              <w:t xml:space="preserve"> </w:t>
            </w:r>
            <w:r>
              <w:rPr>
                <w:rFonts w:ascii="Arial" w:hAnsi="Arial" w:cs="Arial"/>
                <w:sz w:val="28"/>
              </w:rPr>
              <w:t>nécessaires</w:t>
            </w:r>
          </w:p>
          <w:p w:rsidR="008766A0" w:rsidRDefault="008766A0">
            <w:pPr>
              <w:tabs>
                <w:tab w:val="left" w:pos="720"/>
              </w:tabs>
              <w:rPr>
                <w:rFonts w:ascii="Arial" w:hAnsi="Arial" w:cs="Arial"/>
                <w:sz w:val="28"/>
              </w:rPr>
            </w:pPr>
          </w:p>
        </w:tc>
      </w:tr>
      <w:tr w:rsidR="008766A0">
        <w:trPr>
          <w:trHeight w:val="837"/>
        </w:trPr>
        <w:tc>
          <w:tcPr>
            <w:tcW w:w="7430" w:type="dxa"/>
            <w:tcBorders>
              <w:top w:val="single" w:sz="4" w:space="0" w:color="000000"/>
              <w:left w:val="single" w:sz="8" w:space="0" w:color="000000"/>
              <w:bottom w:val="single" w:sz="4" w:space="0" w:color="000000"/>
              <w:right w:val="single" w:sz="4" w:space="0" w:color="000000"/>
            </w:tcBorders>
            <w:vAlign w:val="center"/>
          </w:tcPr>
          <w:p w:rsidR="008766A0" w:rsidRDefault="008766A0">
            <w:pPr>
              <w:tabs>
                <w:tab w:val="left" w:pos="720"/>
              </w:tabs>
              <w:snapToGrid w:val="0"/>
              <w:ind w:left="360"/>
              <w:jc w:val="center"/>
              <w:rPr>
                <w:rFonts w:ascii="Arial" w:hAnsi="Arial" w:cs="Arial"/>
                <w:sz w:val="28"/>
              </w:rPr>
            </w:pPr>
          </w:p>
          <w:p w:rsidR="008766A0" w:rsidRDefault="008766A0">
            <w:pPr>
              <w:tabs>
                <w:tab w:val="left" w:pos="720"/>
              </w:tabs>
              <w:ind w:left="360"/>
              <w:rPr>
                <w:rFonts w:ascii="Arial" w:hAnsi="Arial" w:cs="Arial"/>
                <w:b/>
                <w:bCs/>
                <w:sz w:val="28"/>
              </w:rPr>
            </w:pPr>
            <w:r>
              <w:rPr>
                <w:rFonts w:ascii="Arial" w:hAnsi="Arial" w:cs="Arial"/>
                <w:sz w:val="28"/>
              </w:rPr>
              <w:t>7.</w:t>
            </w:r>
            <w:r>
              <w:rPr>
                <w:rFonts w:ascii="Arial" w:eastAsia="Arial" w:hAnsi="Arial" w:cs="Arial"/>
                <w:sz w:val="28"/>
              </w:rPr>
              <w:t xml:space="preserve"> </w:t>
            </w:r>
            <w:r>
              <w:rPr>
                <w:rFonts w:ascii="Arial" w:hAnsi="Arial" w:cs="Arial"/>
                <w:sz w:val="28"/>
              </w:rPr>
              <w:t>Prévoir</w:t>
            </w:r>
            <w:r>
              <w:rPr>
                <w:rFonts w:ascii="Arial" w:eastAsia="Arial" w:hAnsi="Arial" w:cs="Arial"/>
                <w:sz w:val="28"/>
              </w:rPr>
              <w:t xml:space="preserve"> </w:t>
            </w:r>
            <w:r>
              <w:rPr>
                <w:rFonts w:ascii="Arial" w:hAnsi="Arial" w:cs="Arial"/>
                <w:sz w:val="28"/>
              </w:rPr>
              <w:t>les</w:t>
            </w:r>
            <w:r>
              <w:rPr>
                <w:rFonts w:ascii="Arial" w:eastAsia="Arial" w:hAnsi="Arial" w:cs="Arial"/>
                <w:sz w:val="28"/>
              </w:rPr>
              <w:t xml:space="preserve"> </w:t>
            </w:r>
            <w:r>
              <w:rPr>
                <w:rFonts w:ascii="Arial" w:hAnsi="Arial" w:cs="Arial"/>
                <w:b/>
                <w:bCs/>
                <w:sz w:val="28"/>
              </w:rPr>
              <w:t>procédures</w:t>
            </w:r>
            <w:r>
              <w:rPr>
                <w:rFonts w:ascii="Arial" w:eastAsia="Arial" w:hAnsi="Arial" w:cs="Arial"/>
                <w:b/>
                <w:bCs/>
                <w:sz w:val="28"/>
              </w:rPr>
              <w:t xml:space="preserve"> </w:t>
            </w:r>
            <w:r>
              <w:rPr>
                <w:rFonts w:ascii="Arial" w:hAnsi="Arial" w:cs="Arial"/>
                <w:b/>
                <w:bCs/>
                <w:sz w:val="28"/>
              </w:rPr>
              <w:t>de</w:t>
            </w:r>
            <w:r>
              <w:rPr>
                <w:rFonts w:ascii="Arial" w:eastAsia="Arial" w:hAnsi="Arial" w:cs="Arial"/>
                <w:b/>
                <w:bCs/>
                <w:sz w:val="28"/>
              </w:rPr>
              <w:t xml:space="preserve"> </w:t>
            </w:r>
            <w:r>
              <w:rPr>
                <w:rFonts w:ascii="Arial" w:hAnsi="Arial" w:cs="Arial"/>
                <w:b/>
                <w:bCs/>
                <w:sz w:val="28"/>
              </w:rPr>
              <w:t>retour</w:t>
            </w:r>
            <w:r>
              <w:rPr>
                <w:rFonts w:ascii="Arial" w:eastAsia="Arial" w:hAnsi="Arial" w:cs="Arial"/>
                <w:b/>
                <w:bCs/>
                <w:sz w:val="28"/>
              </w:rPr>
              <w:t xml:space="preserve"> </w:t>
            </w:r>
            <w:r>
              <w:rPr>
                <w:rFonts w:ascii="Arial" w:hAnsi="Arial" w:cs="Arial"/>
                <w:b/>
                <w:bCs/>
                <w:sz w:val="28"/>
              </w:rPr>
              <w:t>à</w:t>
            </w:r>
            <w:r>
              <w:rPr>
                <w:rFonts w:ascii="Arial" w:eastAsia="Arial" w:hAnsi="Arial" w:cs="Arial"/>
                <w:b/>
                <w:bCs/>
                <w:sz w:val="28"/>
              </w:rPr>
              <w:t xml:space="preserve"> </w:t>
            </w:r>
            <w:r>
              <w:rPr>
                <w:rFonts w:ascii="Arial" w:hAnsi="Arial" w:cs="Arial"/>
                <w:b/>
                <w:bCs/>
                <w:sz w:val="28"/>
              </w:rPr>
              <w:t>la</w:t>
            </w:r>
            <w:r>
              <w:rPr>
                <w:rFonts w:ascii="Arial" w:eastAsia="Arial" w:hAnsi="Arial" w:cs="Arial"/>
                <w:b/>
                <w:bCs/>
                <w:sz w:val="28"/>
              </w:rPr>
              <w:t xml:space="preserve"> </w:t>
            </w:r>
            <w:r>
              <w:rPr>
                <w:rFonts w:ascii="Arial" w:hAnsi="Arial" w:cs="Arial"/>
                <w:b/>
                <w:bCs/>
                <w:sz w:val="28"/>
              </w:rPr>
              <w:t>normale</w:t>
            </w:r>
          </w:p>
          <w:p w:rsidR="008766A0" w:rsidRDefault="008766A0">
            <w:pPr>
              <w:tabs>
                <w:tab w:val="left" w:pos="720"/>
              </w:tabs>
              <w:ind w:left="360"/>
              <w:jc w:val="center"/>
              <w:rPr>
                <w:rFonts w:ascii="Arial" w:hAnsi="Arial" w:cs="Arial"/>
                <w:sz w:val="28"/>
              </w:rPr>
            </w:pPr>
          </w:p>
        </w:tc>
      </w:tr>
      <w:tr w:rsidR="008766A0">
        <w:trPr>
          <w:trHeight w:val="800"/>
        </w:trPr>
        <w:tc>
          <w:tcPr>
            <w:tcW w:w="7430" w:type="dxa"/>
            <w:tcBorders>
              <w:top w:val="single" w:sz="4" w:space="0" w:color="000000"/>
              <w:left w:val="single" w:sz="8" w:space="0" w:color="000000"/>
              <w:bottom w:val="single" w:sz="8" w:space="0" w:color="000000"/>
              <w:right w:val="single" w:sz="4" w:space="0" w:color="000000"/>
            </w:tcBorders>
            <w:vAlign w:val="center"/>
          </w:tcPr>
          <w:p w:rsidR="008766A0" w:rsidRDefault="008766A0">
            <w:pPr>
              <w:tabs>
                <w:tab w:val="left" w:pos="720"/>
              </w:tabs>
              <w:snapToGrid w:val="0"/>
              <w:ind w:left="360"/>
              <w:jc w:val="center"/>
              <w:rPr>
                <w:rFonts w:ascii="Arial" w:hAnsi="Arial" w:cs="Arial"/>
                <w:sz w:val="28"/>
              </w:rPr>
            </w:pPr>
          </w:p>
          <w:p w:rsidR="008766A0" w:rsidRDefault="008766A0">
            <w:pPr>
              <w:tabs>
                <w:tab w:val="left" w:pos="720"/>
              </w:tabs>
              <w:ind w:left="360"/>
              <w:rPr>
                <w:rFonts w:ascii="Arial" w:hAnsi="Arial" w:cs="Arial"/>
                <w:b/>
                <w:bCs/>
                <w:sz w:val="28"/>
              </w:rPr>
            </w:pPr>
            <w:r>
              <w:rPr>
                <w:rFonts w:ascii="Arial" w:hAnsi="Arial" w:cs="Arial"/>
                <w:sz w:val="28"/>
              </w:rPr>
              <w:t>8.</w:t>
            </w:r>
            <w:r>
              <w:rPr>
                <w:rFonts w:ascii="Arial" w:eastAsia="Arial" w:hAnsi="Arial" w:cs="Arial"/>
                <w:sz w:val="28"/>
              </w:rPr>
              <w:t xml:space="preserve"> </w:t>
            </w:r>
            <w:r>
              <w:rPr>
                <w:rFonts w:ascii="Arial" w:hAnsi="Arial" w:cs="Arial"/>
                <w:sz w:val="28"/>
              </w:rPr>
              <w:t>Diffuser</w:t>
            </w:r>
            <w:r>
              <w:rPr>
                <w:rFonts w:ascii="Arial" w:eastAsia="Arial" w:hAnsi="Arial" w:cs="Arial"/>
                <w:sz w:val="28"/>
              </w:rPr>
              <w:t xml:space="preserve"> </w:t>
            </w:r>
            <w:r>
              <w:rPr>
                <w:rFonts w:ascii="Arial" w:hAnsi="Arial" w:cs="Arial"/>
                <w:sz w:val="28"/>
              </w:rPr>
              <w:t>l</w:t>
            </w:r>
            <w:r>
              <w:rPr>
                <w:rFonts w:ascii="Arial" w:eastAsia="Arial" w:hAnsi="Arial" w:cs="Arial"/>
                <w:sz w:val="28"/>
              </w:rPr>
              <w:t>’</w:t>
            </w:r>
            <w:r>
              <w:rPr>
                <w:rFonts w:ascii="Arial" w:hAnsi="Arial" w:cs="Arial"/>
                <w:b/>
                <w:bCs/>
                <w:sz w:val="28"/>
              </w:rPr>
              <w:t>information</w:t>
            </w:r>
            <w:r>
              <w:rPr>
                <w:rFonts w:ascii="Arial" w:eastAsia="Arial" w:hAnsi="Arial" w:cs="Arial"/>
                <w:sz w:val="28"/>
              </w:rPr>
              <w:t xml:space="preserve"> </w:t>
            </w:r>
            <w:r>
              <w:rPr>
                <w:rFonts w:ascii="Arial" w:hAnsi="Arial" w:cs="Arial"/>
                <w:sz w:val="28"/>
              </w:rPr>
              <w:t>sur</w:t>
            </w:r>
            <w:r>
              <w:rPr>
                <w:rFonts w:ascii="Arial" w:eastAsia="Arial" w:hAnsi="Arial" w:cs="Arial"/>
                <w:sz w:val="28"/>
              </w:rPr>
              <w:t xml:space="preserve"> </w:t>
            </w:r>
            <w:r>
              <w:rPr>
                <w:rFonts w:ascii="Arial" w:hAnsi="Arial" w:cs="Arial"/>
                <w:sz w:val="28"/>
              </w:rPr>
              <w:t>le</w:t>
            </w:r>
            <w:r>
              <w:rPr>
                <w:rFonts w:ascii="Arial" w:eastAsia="Arial" w:hAnsi="Arial" w:cs="Arial"/>
                <w:sz w:val="28"/>
              </w:rPr>
              <w:t xml:space="preserve"> </w:t>
            </w:r>
            <w:r>
              <w:rPr>
                <w:rFonts w:ascii="Arial" w:hAnsi="Arial" w:cs="Arial"/>
                <w:sz w:val="28"/>
              </w:rPr>
              <w:t>PPMS,</w:t>
            </w:r>
            <w:r>
              <w:rPr>
                <w:rFonts w:ascii="Arial" w:eastAsia="Arial" w:hAnsi="Arial" w:cs="Arial"/>
                <w:sz w:val="28"/>
              </w:rPr>
              <w:t xml:space="preserve"> </w:t>
            </w:r>
            <w:r>
              <w:rPr>
                <w:rFonts w:ascii="Arial" w:hAnsi="Arial" w:cs="Arial"/>
                <w:sz w:val="28"/>
              </w:rPr>
              <w:t>le</w:t>
            </w:r>
            <w:r>
              <w:rPr>
                <w:rFonts w:ascii="Arial" w:eastAsia="Arial" w:hAnsi="Arial" w:cs="Arial"/>
                <w:sz w:val="28"/>
              </w:rPr>
              <w:t xml:space="preserve"> </w:t>
            </w:r>
            <w:r>
              <w:rPr>
                <w:rFonts w:ascii="Arial" w:hAnsi="Arial" w:cs="Arial"/>
                <w:b/>
                <w:bCs/>
                <w:sz w:val="28"/>
              </w:rPr>
              <w:t>valider</w:t>
            </w:r>
          </w:p>
          <w:p w:rsidR="008766A0" w:rsidRDefault="008766A0">
            <w:pPr>
              <w:tabs>
                <w:tab w:val="left" w:pos="720"/>
              </w:tabs>
              <w:ind w:left="360"/>
              <w:rPr>
                <w:rFonts w:ascii="Arial" w:eastAsia="Arial" w:hAnsi="Arial" w:cs="Arial"/>
                <w:sz w:val="28"/>
              </w:rPr>
            </w:pPr>
            <w:r>
              <w:rPr>
                <w:rFonts w:ascii="Arial" w:eastAsia="Arial" w:hAnsi="Arial" w:cs="Arial"/>
                <w:sz w:val="28"/>
              </w:rPr>
              <w:t xml:space="preserve"> </w:t>
            </w:r>
            <w:r>
              <w:rPr>
                <w:rFonts w:ascii="Arial" w:hAnsi="Arial" w:cs="Arial"/>
                <w:sz w:val="28"/>
              </w:rPr>
              <w:t>avec</w:t>
            </w:r>
            <w:r>
              <w:rPr>
                <w:rFonts w:ascii="Arial" w:eastAsia="Arial" w:hAnsi="Arial" w:cs="Arial"/>
                <w:sz w:val="28"/>
              </w:rPr>
              <w:t xml:space="preserve"> </w:t>
            </w:r>
            <w:r>
              <w:rPr>
                <w:rFonts w:ascii="Arial" w:hAnsi="Arial" w:cs="Arial"/>
                <w:sz w:val="28"/>
              </w:rPr>
              <w:t>un</w:t>
            </w:r>
            <w:r>
              <w:rPr>
                <w:rFonts w:ascii="Arial" w:eastAsia="Arial" w:hAnsi="Arial" w:cs="Arial"/>
                <w:sz w:val="28"/>
              </w:rPr>
              <w:t xml:space="preserve"> </w:t>
            </w:r>
            <w:r>
              <w:rPr>
                <w:rFonts w:ascii="Arial" w:hAnsi="Arial" w:cs="Arial"/>
                <w:sz w:val="28"/>
              </w:rPr>
              <w:t>exercice</w:t>
            </w:r>
            <w:r>
              <w:rPr>
                <w:rFonts w:ascii="Arial" w:eastAsia="Arial" w:hAnsi="Arial" w:cs="Arial"/>
                <w:sz w:val="28"/>
              </w:rPr>
              <w:t xml:space="preserve"> </w:t>
            </w:r>
            <w:r>
              <w:rPr>
                <w:rFonts w:ascii="Arial" w:hAnsi="Arial" w:cs="Arial"/>
                <w:sz w:val="28"/>
              </w:rPr>
              <w:t>de</w:t>
            </w:r>
            <w:r>
              <w:rPr>
                <w:rFonts w:ascii="Arial" w:eastAsia="Arial" w:hAnsi="Arial" w:cs="Arial"/>
                <w:sz w:val="28"/>
              </w:rPr>
              <w:t xml:space="preserve"> </w:t>
            </w:r>
            <w:r>
              <w:rPr>
                <w:rFonts w:ascii="Arial" w:hAnsi="Arial" w:cs="Arial"/>
                <w:sz w:val="28"/>
              </w:rPr>
              <w:t>simulation</w:t>
            </w:r>
            <w:r>
              <w:rPr>
                <w:rFonts w:ascii="Arial" w:eastAsia="Arial" w:hAnsi="Arial" w:cs="Arial"/>
                <w:sz w:val="28"/>
              </w:rPr>
              <w:t xml:space="preserve"> </w:t>
            </w:r>
            <w:r>
              <w:rPr>
                <w:rFonts w:ascii="Arial" w:hAnsi="Arial" w:cs="Arial"/>
                <w:sz w:val="28"/>
              </w:rPr>
              <w:t>et</w:t>
            </w:r>
            <w:r>
              <w:rPr>
                <w:rFonts w:ascii="Arial" w:eastAsia="Arial" w:hAnsi="Arial" w:cs="Arial"/>
                <w:sz w:val="28"/>
              </w:rPr>
              <w:t xml:space="preserve"> </w:t>
            </w:r>
            <w:r>
              <w:rPr>
                <w:rFonts w:ascii="Arial" w:hAnsi="Arial" w:cs="Arial"/>
                <w:sz w:val="28"/>
              </w:rPr>
              <w:t>le</w:t>
            </w:r>
            <w:r>
              <w:rPr>
                <w:rFonts w:ascii="Arial" w:eastAsia="Arial" w:hAnsi="Arial" w:cs="Arial"/>
                <w:sz w:val="28"/>
              </w:rPr>
              <w:t xml:space="preserve"> </w:t>
            </w:r>
          </w:p>
          <w:p w:rsidR="008766A0" w:rsidRDefault="008766A0">
            <w:pPr>
              <w:tabs>
                <w:tab w:val="left" w:pos="720"/>
              </w:tabs>
              <w:ind w:left="360"/>
              <w:rPr>
                <w:rFonts w:ascii="Arial" w:hAnsi="Arial" w:cs="Arial"/>
                <w:sz w:val="28"/>
              </w:rPr>
            </w:pPr>
            <w:r>
              <w:rPr>
                <w:rFonts w:ascii="Arial" w:eastAsia="Arial" w:hAnsi="Arial" w:cs="Arial"/>
                <w:sz w:val="28"/>
              </w:rPr>
              <w:t xml:space="preserve"> </w:t>
            </w:r>
            <w:r>
              <w:rPr>
                <w:rFonts w:ascii="Arial" w:hAnsi="Arial" w:cs="Arial"/>
                <w:b/>
                <w:bCs/>
                <w:sz w:val="28"/>
              </w:rPr>
              <w:t>transmettre</w:t>
            </w:r>
            <w:r>
              <w:rPr>
                <w:rFonts w:ascii="Arial" w:hAnsi="Arial" w:cs="Arial"/>
                <w:sz w:val="28"/>
              </w:rPr>
              <w:t>.</w:t>
            </w:r>
          </w:p>
          <w:p w:rsidR="008766A0" w:rsidRDefault="008766A0">
            <w:pPr>
              <w:tabs>
                <w:tab w:val="left" w:pos="720"/>
              </w:tabs>
              <w:rPr>
                <w:rFonts w:ascii="Arial" w:hAnsi="Arial" w:cs="Arial"/>
                <w:sz w:val="28"/>
              </w:rPr>
            </w:pPr>
          </w:p>
        </w:tc>
      </w:tr>
    </w:tbl>
    <w:p w:rsidR="008766A0" w:rsidRDefault="008766A0">
      <w:pPr>
        <w:tabs>
          <w:tab w:val="left" w:pos="720"/>
        </w:tabs>
        <w:ind w:left="180"/>
        <w:jc w:val="both"/>
      </w:pPr>
    </w:p>
    <w:p w:rsidR="008766A0" w:rsidRDefault="008766A0" w:rsidP="00B8587D">
      <w:pPr>
        <w:pageBreakBefore/>
        <w:pBdr>
          <w:top w:val="single" w:sz="4" w:space="1" w:color="auto"/>
          <w:left w:val="single" w:sz="4" w:space="4" w:color="auto"/>
          <w:bottom w:val="single" w:sz="4" w:space="1" w:color="auto"/>
          <w:right w:val="single" w:sz="4" w:space="4" w:color="auto"/>
        </w:pBdr>
        <w:tabs>
          <w:tab w:val="left" w:pos="720"/>
        </w:tabs>
        <w:jc w:val="center"/>
        <w:rPr>
          <w:rFonts w:ascii="Arial" w:hAnsi="Arial" w:cs="Arial"/>
          <w:b/>
          <w:bCs/>
          <w:sz w:val="28"/>
        </w:rPr>
      </w:pPr>
      <w:r>
        <w:rPr>
          <w:rFonts w:ascii="Arial" w:hAnsi="Arial" w:cs="Arial"/>
          <w:b/>
          <w:bCs/>
          <w:sz w:val="28"/>
        </w:rPr>
        <w:t>IDENTIFICATION</w:t>
      </w:r>
      <w:r>
        <w:rPr>
          <w:rFonts w:ascii="Arial" w:eastAsia="Arial" w:hAnsi="Arial" w:cs="Arial"/>
          <w:b/>
          <w:bCs/>
          <w:sz w:val="28"/>
        </w:rPr>
        <w:t xml:space="preserve"> </w:t>
      </w:r>
      <w:r>
        <w:rPr>
          <w:rFonts w:ascii="Arial" w:hAnsi="Arial" w:cs="Arial"/>
          <w:b/>
          <w:bCs/>
          <w:sz w:val="28"/>
        </w:rPr>
        <w:t>DES</w:t>
      </w:r>
      <w:r>
        <w:rPr>
          <w:rFonts w:ascii="Arial" w:eastAsia="Arial" w:hAnsi="Arial" w:cs="Arial"/>
          <w:b/>
          <w:bCs/>
          <w:sz w:val="28"/>
        </w:rPr>
        <w:t xml:space="preserve"> </w:t>
      </w:r>
      <w:r>
        <w:rPr>
          <w:rFonts w:ascii="Arial" w:hAnsi="Arial" w:cs="Arial"/>
          <w:b/>
          <w:bCs/>
          <w:sz w:val="28"/>
        </w:rPr>
        <w:t>RISQUES</w:t>
      </w:r>
      <w:r>
        <w:rPr>
          <w:rFonts w:ascii="Arial" w:eastAsia="Arial" w:hAnsi="Arial" w:cs="Arial"/>
          <w:b/>
          <w:bCs/>
          <w:sz w:val="28"/>
        </w:rPr>
        <w:t xml:space="preserve"> </w:t>
      </w:r>
      <w:r>
        <w:rPr>
          <w:rFonts w:ascii="Arial" w:hAnsi="Arial" w:cs="Arial"/>
          <w:b/>
          <w:bCs/>
          <w:sz w:val="28"/>
        </w:rPr>
        <w:t>QUI</w:t>
      </w:r>
      <w:r>
        <w:rPr>
          <w:rFonts w:ascii="Arial" w:eastAsia="Arial" w:hAnsi="Arial" w:cs="Arial"/>
          <w:b/>
          <w:bCs/>
          <w:sz w:val="28"/>
        </w:rPr>
        <w:t xml:space="preserve"> </w:t>
      </w:r>
      <w:r>
        <w:rPr>
          <w:rFonts w:ascii="Arial" w:hAnsi="Arial" w:cs="Arial"/>
          <w:b/>
          <w:bCs/>
          <w:sz w:val="28"/>
        </w:rPr>
        <w:t>CONCERNENT</w:t>
      </w:r>
      <w:r>
        <w:rPr>
          <w:rFonts w:ascii="Arial" w:eastAsia="Arial" w:hAnsi="Arial" w:cs="Arial"/>
          <w:b/>
          <w:bCs/>
          <w:sz w:val="28"/>
        </w:rPr>
        <w:t xml:space="preserve"> </w:t>
      </w:r>
      <w:r>
        <w:rPr>
          <w:rFonts w:ascii="Arial" w:hAnsi="Arial" w:cs="Arial"/>
          <w:b/>
          <w:bCs/>
          <w:sz w:val="28"/>
        </w:rPr>
        <w:t>L</w:t>
      </w:r>
      <w:r>
        <w:rPr>
          <w:rFonts w:ascii="Arial" w:eastAsia="Arial" w:hAnsi="Arial" w:cs="Arial"/>
          <w:b/>
          <w:bCs/>
          <w:sz w:val="28"/>
        </w:rPr>
        <w:t>’</w:t>
      </w:r>
      <w:r>
        <w:rPr>
          <w:rFonts w:ascii="Arial" w:hAnsi="Arial" w:cs="Arial"/>
          <w:b/>
          <w:bCs/>
          <w:sz w:val="28"/>
        </w:rPr>
        <w:t>ETABLISSEMENT</w:t>
      </w:r>
    </w:p>
    <w:p w:rsidR="008766A0" w:rsidRDefault="008766A0">
      <w:pPr>
        <w:tabs>
          <w:tab w:val="left" w:pos="720"/>
        </w:tabs>
        <w:rPr>
          <w:rFonts w:ascii="Arial" w:hAnsi="Arial" w:cs="Arial"/>
          <w:b/>
          <w:bCs/>
          <w:u w:val="single"/>
        </w:rPr>
      </w:pPr>
    </w:p>
    <w:p w:rsidR="008766A0" w:rsidRDefault="008766A0">
      <w:pPr>
        <w:pStyle w:val="Corpsdetexte21"/>
        <w:jc w:val="both"/>
        <w:rPr>
          <w:rFonts w:ascii="Arial" w:hAnsi="Arial" w:cs="Arial"/>
          <w:i w:val="0"/>
          <w:iCs w:val="0"/>
          <w:sz w:val="22"/>
        </w:rPr>
      </w:pPr>
    </w:p>
    <w:p w:rsidR="008766A0" w:rsidRDefault="008766A0">
      <w:pPr>
        <w:pStyle w:val="Corpsdetexte21"/>
        <w:jc w:val="center"/>
        <w:rPr>
          <w:rFonts w:ascii="Arial" w:hAnsi="Arial" w:cs="Arial"/>
          <w:i w:val="0"/>
          <w:iCs w:val="0"/>
        </w:rPr>
      </w:pPr>
      <w:r>
        <w:rPr>
          <w:rFonts w:ascii="Arial" w:hAnsi="Arial" w:cs="Arial"/>
          <w:i w:val="0"/>
          <w:iCs w:val="0"/>
        </w:rPr>
        <w:t>Documents</w:t>
      </w:r>
      <w:r>
        <w:rPr>
          <w:rFonts w:ascii="Arial" w:eastAsia="Arial" w:hAnsi="Arial" w:cs="Arial"/>
          <w:i w:val="0"/>
          <w:iCs w:val="0"/>
        </w:rPr>
        <w:t xml:space="preserve"> </w:t>
      </w:r>
      <w:r>
        <w:rPr>
          <w:rFonts w:ascii="Arial" w:hAnsi="Arial" w:cs="Arial"/>
          <w:i w:val="0"/>
          <w:iCs w:val="0"/>
        </w:rPr>
        <w:t>ressources :</w:t>
      </w:r>
    </w:p>
    <w:p w:rsidR="008766A0" w:rsidRDefault="008766A0">
      <w:pPr>
        <w:pStyle w:val="Corpsdetexte21"/>
        <w:jc w:val="center"/>
        <w:rPr>
          <w:rFonts w:ascii="Arial" w:hAnsi="Arial" w:cs="Arial"/>
          <w:i w:val="0"/>
          <w:iCs w:val="0"/>
        </w:rPr>
      </w:pPr>
    </w:p>
    <w:p w:rsidR="008766A0" w:rsidRDefault="008766A0">
      <w:pPr>
        <w:pStyle w:val="Corpsdetexte21"/>
        <w:jc w:val="both"/>
        <w:rPr>
          <w:rFonts w:ascii="Arial" w:hAnsi="Arial" w:cs="Arial"/>
          <w:b w:val="0"/>
          <w:i w:val="0"/>
          <w:iCs w:val="0"/>
        </w:rPr>
      </w:pPr>
    </w:p>
    <w:p w:rsidR="003C2DBC" w:rsidRDefault="008766A0">
      <w:pPr>
        <w:overflowPunct w:val="0"/>
        <w:autoSpaceDE w:val="0"/>
        <w:ind w:firstLine="708"/>
        <w:rPr>
          <w:rFonts w:ascii="Arial" w:eastAsia="Arial" w:hAnsi="Arial" w:cs="Arial"/>
          <w:bCs/>
          <w:sz w:val="28"/>
        </w:rPr>
      </w:pPr>
      <w:r>
        <w:rPr>
          <w:rFonts w:ascii="Arial" w:hAnsi="Arial" w:cs="Arial"/>
          <w:b/>
          <w:sz w:val="28"/>
        </w:rPr>
        <w:t>1.</w:t>
      </w:r>
      <w:r>
        <w:rPr>
          <w:rFonts w:ascii="Arial" w:eastAsia="Arial" w:hAnsi="Arial" w:cs="Arial"/>
          <w:b/>
          <w:sz w:val="28"/>
        </w:rPr>
        <w:t xml:space="preserve"> </w:t>
      </w:r>
      <w:r w:rsidR="000C7D95" w:rsidRPr="008522E5">
        <w:rPr>
          <w:rFonts w:ascii="Arial" w:eastAsia="Arial" w:hAnsi="Arial" w:cs="Arial"/>
          <w:sz w:val="28"/>
        </w:rPr>
        <w:t>LE</w:t>
      </w:r>
      <w:r>
        <w:rPr>
          <w:rFonts w:ascii="Arial" w:eastAsia="Arial" w:hAnsi="Arial" w:cs="Arial"/>
          <w:b/>
          <w:sz w:val="28"/>
        </w:rPr>
        <w:t xml:space="preserve"> </w:t>
      </w:r>
      <w:r>
        <w:rPr>
          <w:rFonts w:ascii="Arial" w:hAnsi="Arial" w:cs="Arial"/>
          <w:b/>
          <w:sz w:val="28"/>
        </w:rPr>
        <w:t>D</w:t>
      </w:r>
      <w:r w:rsidR="000C7D95">
        <w:rPr>
          <w:rFonts w:ascii="Arial" w:hAnsi="Arial" w:cs="Arial"/>
          <w:b/>
          <w:sz w:val="28"/>
        </w:rPr>
        <w:t xml:space="preserve">OSSIER DEPARTEMENTAL des RISQUES MAJEURS </w:t>
      </w:r>
      <w:r w:rsidRPr="000C7D95">
        <w:rPr>
          <w:rFonts w:ascii="Arial" w:hAnsi="Arial" w:cs="Arial"/>
          <w:b/>
          <w:bCs/>
          <w:sz w:val="28"/>
        </w:rPr>
        <w:t>(DDRM</w:t>
      </w:r>
      <w:r w:rsidRPr="000C7D95">
        <w:rPr>
          <w:rFonts w:ascii="Arial" w:hAnsi="Arial" w:cs="Arial"/>
          <w:b/>
          <w:sz w:val="28"/>
        </w:rPr>
        <w:t>)</w:t>
      </w:r>
      <w:r>
        <w:rPr>
          <w:rFonts w:ascii="Arial" w:eastAsia="Arial" w:hAnsi="Arial" w:cs="Arial"/>
          <w:bCs/>
          <w:sz w:val="28"/>
        </w:rPr>
        <w:t xml:space="preserve"> </w:t>
      </w:r>
      <w:r>
        <w:rPr>
          <w:rFonts w:ascii="Arial" w:hAnsi="Arial" w:cs="Arial"/>
          <w:bCs/>
          <w:sz w:val="28"/>
        </w:rPr>
        <w:t>est</w:t>
      </w:r>
      <w:r>
        <w:rPr>
          <w:rFonts w:ascii="Arial" w:eastAsia="Arial" w:hAnsi="Arial" w:cs="Arial"/>
          <w:bCs/>
          <w:sz w:val="28"/>
        </w:rPr>
        <w:t xml:space="preserve"> </w:t>
      </w:r>
      <w:r>
        <w:rPr>
          <w:rFonts w:ascii="Arial" w:hAnsi="Arial" w:cs="Arial"/>
          <w:bCs/>
          <w:sz w:val="28"/>
        </w:rPr>
        <w:t>établi</w:t>
      </w:r>
      <w:r>
        <w:rPr>
          <w:rFonts w:ascii="Arial" w:eastAsia="Arial" w:hAnsi="Arial" w:cs="Arial"/>
          <w:bCs/>
          <w:sz w:val="28"/>
        </w:rPr>
        <w:t xml:space="preserve"> </w:t>
      </w:r>
      <w:r>
        <w:rPr>
          <w:rFonts w:ascii="Arial" w:hAnsi="Arial" w:cs="Arial"/>
          <w:bCs/>
          <w:sz w:val="28"/>
        </w:rPr>
        <w:t>par</w:t>
      </w:r>
      <w:r>
        <w:rPr>
          <w:rFonts w:ascii="Arial" w:eastAsia="Arial" w:hAnsi="Arial" w:cs="Arial"/>
          <w:bCs/>
          <w:sz w:val="28"/>
        </w:rPr>
        <w:t xml:space="preserve"> </w:t>
      </w:r>
      <w:r>
        <w:rPr>
          <w:rFonts w:ascii="Arial" w:hAnsi="Arial" w:cs="Arial"/>
          <w:bCs/>
          <w:sz w:val="28"/>
        </w:rPr>
        <w:t>le</w:t>
      </w:r>
      <w:r>
        <w:rPr>
          <w:rFonts w:ascii="Arial" w:eastAsia="Arial" w:hAnsi="Arial" w:cs="Arial"/>
          <w:bCs/>
          <w:sz w:val="28"/>
        </w:rPr>
        <w:t xml:space="preserve"> </w:t>
      </w:r>
      <w:r w:rsidR="003C2DBC">
        <w:rPr>
          <w:rFonts w:ascii="Arial" w:eastAsia="Arial" w:hAnsi="Arial" w:cs="Arial"/>
          <w:bCs/>
          <w:sz w:val="28"/>
        </w:rPr>
        <w:t>p</w:t>
      </w:r>
      <w:r>
        <w:rPr>
          <w:rFonts w:ascii="Arial" w:hAnsi="Arial" w:cs="Arial"/>
          <w:bCs/>
          <w:sz w:val="28"/>
        </w:rPr>
        <w:t>réfet</w:t>
      </w:r>
      <w:r w:rsidR="003C2DBC">
        <w:rPr>
          <w:rFonts w:ascii="Arial" w:eastAsia="Arial" w:hAnsi="Arial" w:cs="Arial"/>
          <w:bCs/>
          <w:sz w:val="28"/>
        </w:rPr>
        <w:t xml:space="preserve"> et donne des informations essentielles sur les risques naturels et technologiques majeurs du département.</w:t>
      </w:r>
    </w:p>
    <w:p w:rsidR="000C7D95" w:rsidRDefault="000C7D95" w:rsidP="000C7D95">
      <w:pPr>
        <w:overflowPunct w:val="0"/>
        <w:autoSpaceDE w:val="0"/>
        <w:rPr>
          <w:rFonts w:ascii="Arial" w:hAnsi="Arial" w:cs="Arial"/>
          <w:bCs/>
          <w:sz w:val="28"/>
        </w:rPr>
      </w:pPr>
      <w:r>
        <w:rPr>
          <w:rFonts w:ascii="Arial" w:hAnsi="Arial" w:cs="Arial"/>
          <w:bCs/>
          <w:sz w:val="28"/>
        </w:rPr>
        <w:t>L’information donnée au citoyen sur les risques majeurs auxquels ils sont soumis comprend la description des risques et de leurs conséquences prévisibles pour les personnes, les biens et l’environnement, ainsi que l’exposé des mesures de sauvegarde prévues pour limiter leurs effets.</w:t>
      </w:r>
    </w:p>
    <w:p w:rsidR="008766A0" w:rsidRPr="000C7D95" w:rsidRDefault="000C7D95" w:rsidP="000C7D95">
      <w:pPr>
        <w:overflowPunct w:val="0"/>
        <w:autoSpaceDE w:val="0"/>
        <w:rPr>
          <w:rFonts w:ascii="Arial" w:hAnsi="Arial" w:cs="Arial"/>
          <w:iCs/>
          <w:sz w:val="28"/>
          <w:szCs w:val="28"/>
        </w:rPr>
      </w:pPr>
      <w:r>
        <w:rPr>
          <w:rFonts w:ascii="Arial" w:hAnsi="Arial" w:cs="Arial"/>
          <w:bCs/>
          <w:sz w:val="28"/>
        </w:rPr>
        <w:t>Le DDRM est librement consultable par toute personne à la préfecture et en sous-préfecture, ainsi qu’à la mairie des communes listées dans le DDRM. Le DDRM est également mis en ligne et consultable sur le site de la préfecture. L</w:t>
      </w:r>
      <w:r w:rsidR="008766A0" w:rsidRPr="000C7D95">
        <w:rPr>
          <w:rFonts w:ascii="Arial" w:hAnsi="Arial" w:cs="Arial"/>
          <w:iCs/>
          <w:sz w:val="28"/>
          <w:szCs w:val="28"/>
        </w:rPr>
        <w:t>e</w:t>
      </w:r>
      <w:r w:rsidR="008766A0" w:rsidRPr="000C7D95">
        <w:rPr>
          <w:rFonts w:ascii="Arial" w:eastAsia="Arial" w:hAnsi="Arial" w:cs="Arial"/>
          <w:iCs/>
          <w:sz w:val="28"/>
          <w:szCs w:val="28"/>
        </w:rPr>
        <w:t xml:space="preserve"> </w:t>
      </w:r>
      <w:r w:rsidR="008766A0" w:rsidRPr="000C7D95">
        <w:rPr>
          <w:rFonts w:ascii="Arial" w:hAnsi="Arial" w:cs="Arial"/>
          <w:iCs/>
          <w:sz w:val="28"/>
          <w:szCs w:val="28"/>
        </w:rPr>
        <w:t>document</w:t>
      </w:r>
      <w:r w:rsidR="008766A0" w:rsidRPr="000C7D95">
        <w:rPr>
          <w:rFonts w:ascii="Arial" w:eastAsia="Arial" w:hAnsi="Arial" w:cs="Arial"/>
          <w:iCs/>
          <w:sz w:val="28"/>
          <w:szCs w:val="28"/>
        </w:rPr>
        <w:t xml:space="preserve"> </w:t>
      </w:r>
      <w:r w:rsidR="008766A0" w:rsidRPr="000C7D95">
        <w:rPr>
          <w:rFonts w:ascii="Arial" w:hAnsi="Arial" w:cs="Arial"/>
          <w:iCs/>
          <w:sz w:val="28"/>
          <w:szCs w:val="28"/>
        </w:rPr>
        <w:t>est</w:t>
      </w:r>
      <w:r w:rsidR="008766A0" w:rsidRPr="000C7D95">
        <w:rPr>
          <w:rFonts w:ascii="Arial" w:eastAsia="Arial" w:hAnsi="Arial" w:cs="Arial"/>
          <w:iCs/>
          <w:sz w:val="28"/>
          <w:szCs w:val="28"/>
        </w:rPr>
        <w:t xml:space="preserve"> </w:t>
      </w:r>
      <w:r w:rsidR="008766A0" w:rsidRPr="000C7D95">
        <w:rPr>
          <w:rFonts w:ascii="Arial" w:hAnsi="Arial" w:cs="Arial"/>
          <w:iCs/>
          <w:sz w:val="28"/>
          <w:szCs w:val="28"/>
        </w:rPr>
        <w:t>consultable</w:t>
      </w:r>
      <w:r w:rsidR="008766A0" w:rsidRPr="000C7D95">
        <w:rPr>
          <w:rFonts w:ascii="Arial" w:eastAsia="Arial" w:hAnsi="Arial" w:cs="Arial"/>
          <w:iCs/>
          <w:sz w:val="28"/>
          <w:szCs w:val="28"/>
        </w:rPr>
        <w:t xml:space="preserve"> </w:t>
      </w:r>
      <w:r w:rsidR="008766A0" w:rsidRPr="000C7D95">
        <w:rPr>
          <w:rFonts w:ascii="Arial" w:hAnsi="Arial" w:cs="Arial"/>
          <w:iCs/>
          <w:sz w:val="28"/>
          <w:szCs w:val="28"/>
        </w:rPr>
        <w:t>en</w:t>
      </w:r>
      <w:r w:rsidR="008766A0" w:rsidRPr="000C7D95">
        <w:rPr>
          <w:rFonts w:ascii="Arial" w:eastAsia="Arial" w:hAnsi="Arial" w:cs="Arial"/>
          <w:iCs/>
          <w:sz w:val="28"/>
          <w:szCs w:val="28"/>
        </w:rPr>
        <w:t xml:space="preserve"> </w:t>
      </w:r>
      <w:r w:rsidR="008766A0" w:rsidRPr="000C7D95">
        <w:rPr>
          <w:rFonts w:ascii="Arial" w:hAnsi="Arial" w:cs="Arial"/>
          <w:iCs/>
          <w:sz w:val="28"/>
          <w:szCs w:val="28"/>
        </w:rPr>
        <w:t>Mairie,</w:t>
      </w:r>
      <w:r w:rsidR="008766A0" w:rsidRPr="000C7D95">
        <w:rPr>
          <w:rFonts w:ascii="Arial" w:eastAsia="Arial" w:hAnsi="Arial" w:cs="Arial"/>
          <w:iCs/>
          <w:sz w:val="28"/>
          <w:szCs w:val="28"/>
        </w:rPr>
        <w:t xml:space="preserve"> </w:t>
      </w:r>
      <w:r w:rsidR="008766A0" w:rsidRPr="000C7D95">
        <w:rPr>
          <w:rFonts w:ascii="Arial" w:hAnsi="Arial" w:cs="Arial"/>
          <w:iCs/>
          <w:sz w:val="28"/>
          <w:szCs w:val="28"/>
        </w:rPr>
        <w:t>de</w:t>
      </w:r>
      <w:r w:rsidR="008766A0" w:rsidRPr="000C7D95">
        <w:rPr>
          <w:rFonts w:ascii="Arial" w:eastAsia="Arial" w:hAnsi="Arial" w:cs="Arial"/>
          <w:iCs/>
          <w:sz w:val="28"/>
          <w:szCs w:val="28"/>
        </w:rPr>
        <w:t xml:space="preserve"> </w:t>
      </w:r>
      <w:r w:rsidR="008766A0" w:rsidRPr="000C7D95">
        <w:rPr>
          <w:rFonts w:ascii="Arial" w:hAnsi="Arial" w:cs="Arial"/>
          <w:iCs/>
          <w:sz w:val="28"/>
          <w:szCs w:val="28"/>
        </w:rPr>
        <w:t>nombreuses</w:t>
      </w:r>
      <w:r w:rsidR="008766A0" w:rsidRPr="000C7D95">
        <w:rPr>
          <w:rFonts w:ascii="Arial" w:eastAsia="Arial" w:hAnsi="Arial" w:cs="Arial"/>
          <w:iCs/>
          <w:sz w:val="28"/>
          <w:szCs w:val="28"/>
        </w:rPr>
        <w:t xml:space="preserve"> </w:t>
      </w:r>
      <w:r w:rsidR="008766A0" w:rsidRPr="000C7D95">
        <w:rPr>
          <w:rFonts w:ascii="Arial" w:hAnsi="Arial" w:cs="Arial"/>
          <w:iCs/>
          <w:sz w:val="28"/>
          <w:szCs w:val="28"/>
        </w:rPr>
        <w:t>informations</w:t>
      </w:r>
      <w:r w:rsidR="008766A0" w:rsidRPr="000C7D95">
        <w:rPr>
          <w:rFonts w:ascii="Arial" w:eastAsia="Arial" w:hAnsi="Arial" w:cs="Arial"/>
          <w:iCs/>
          <w:sz w:val="28"/>
          <w:szCs w:val="28"/>
        </w:rPr>
        <w:t xml:space="preserve"> </w:t>
      </w:r>
      <w:r w:rsidR="008766A0" w:rsidRPr="000C7D95">
        <w:rPr>
          <w:rFonts w:ascii="Arial" w:hAnsi="Arial" w:cs="Arial"/>
          <w:iCs/>
          <w:sz w:val="28"/>
          <w:szCs w:val="28"/>
        </w:rPr>
        <w:t>sont</w:t>
      </w:r>
      <w:r w:rsidR="008766A0" w:rsidRPr="000C7D95">
        <w:rPr>
          <w:rFonts w:ascii="Arial" w:eastAsia="Arial" w:hAnsi="Arial" w:cs="Arial"/>
          <w:iCs/>
          <w:sz w:val="28"/>
          <w:szCs w:val="28"/>
        </w:rPr>
        <w:t xml:space="preserve"> </w:t>
      </w:r>
      <w:r w:rsidR="008766A0" w:rsidRPr="000C7D95">
        <w:rPr>
          <w:rFonts w:ascii="Arial" w:hAnsi="Arial" w:cs="Arial"/>
          <w:iCs/>
          <w:sz w:val="28"/>
          <w:szCs w:val="28"/>
        </w:rPr>
        <w:t>disponibles</w:t>
      </w:r>
      <w:r w:rsidR="008766A0" w:rsidRPr="000C7D95">
        <w:rPr>
          <w:rFonts w:ascii="Arial" w:eastAsia="Arial" w:hAnsi="Arial" w:cs="Arial"/>
          <w:iCs/>
          <w:sz w:val="28"/>
          <w:szCs w:val="28"/>
        </w:rPr>
        <w:t xml:space="preserve"> </w:t>
      </w:r>
      <w:r w:rsidR="008766A0" w:rsidRPr="000C7D95">
        <w:rPr>
          <w:rFonts w:ascii="Arial" w:hAnsi="Arial" w:cs="Arial"/>
          <w:iCs/>
          <w:sz w:val="28"/>
          <w:szCs w:val="28"/>
        </w:rPr>
        <w:t>sur</w:t>
      </w:r>
      <w:r w:rsidR="008766A0" w:rsidRPr="000C7D95">
        <w:rPr>
          <w:rFonts w:ascii="Arial" w:eastAsia="Arial" w:hAnsi="Arial" w:cs="Arial"/>
          <w:iCs/>
          <w:sz w:val="28"/>
          <w:szCs w:val="28"/>
        </w:rPr>
        <w:t xml:space="preserve"> </w:t>
      </w:r>
      <w:r w:rsidR="008766A0" w:rsidRPr="000C7D95">
        <w:rPr>
          <w:rFonts w:ascii="Arial" w:hAnsi="Arial" w:cs="Arial"/>
          <w:iCs/>
          <w:sz w:val="28"/>
          <w:szCs w:val="28"/>
        </w:rPr>
        <w:t>le</w:t>
      </w:r>
      <w:r w:rsidR="008766A0" w:rsidRPr="000C7D95">
        <w:rPr>
          <w:rFonts w:ascii="Arial" w:eastAsia="Arial" w:hAnsi="Arial" w:cs="Arial"/>
          <w:iCs/>
          <w:sz w:val="28"/>
          <w:szCs w:val="28"/>
        </w:rPr>
        <w:t xml:space="preserve"> </w:t>
      </w:r>
      <w:r w:rsidR="008766A0" w:rsidRPr="000C7D95">
        <w:rPr>
          <w:rFonts w:ascii="Arial" w:hAnsi="Arial" w:cs="Arial"/>
          <w:iCs/>
          <w:sz w:val="28"/>
          <w:szCs w:val="28"/>
        </w:rPr>
        <w:t>site</w:t>
      </w:r>
      <w:r w:rsidR="008766A0" w:rsidRPr="000C7D95">
        <w:rPr>
          <w:rFonts w:ascii="Arial" w:eastAsia="Arial" w:hAnsi="Arial" w:cs="Arial"/>
          <w:iCs/>
          <w:sz w:val="28"/>
          <w:szCs w:val="28"/>
        </w:rPr>
        <w:t xml:space="preserve"> </w:t>
      </w:r>
      <w:r w:rsidR="008766A0" w:rsidRPr="000C7D95">
        <w:rPr>
          <w:rFonts w:ascii="Arial" w:hAnsi="Arial" w:cs="Arial"/>
          <w:iCs/>
          <w:sz w:val="28"/>
          <w:szCs w:val="28"/>
        </w:rPr>
        <w:t>de</w:t>
      </w:r>
      <w:r w:rsidR="008766A0" w:rsidRPr="000C7D95">
        <w:rPr>
          <w:rFonts w:ascii="Arial" w:eastAsia="Arial" w:hAnsi="Arial" w:cs="Arial"/>
          <w:iCs/>
          <w:sz w:val="28"/>
          <w:szCs w:val="28"/>
        </w:rPr>
        <w:t xml:space="preserve"> </w:t>
      </w:r>
      <w:r w:rsidR="008766A0" w:rsidRPr="000C7D95">
        <w:rPr>
          <w:rFonts w:ascii="Arial" w:hAnsi="Arial" w:cs="Arial"/>
          <w:iCs/>
          <w:sz w:val="28"/>
          <w:szCs w:val="28"/>
        </w:rPr>
        <w:t>la</w:t>
      </w:r>
      <w:r w:rsidR="008766A0" w:rsidRPr="000C7D95">
        <w:rPr>
          <w:rFonts w:ascii="Arial" w:eastAsia="Arial" w:hAnsi="Arial" w:cs="Arial"/>
          <w:iCs/>
          <w:sz w:val="28"/>
          <w:szCs w:val="28"/>
        </w:rPr>
        <w:t xml:space="preserve"> </w:t>
      </w:r>
      <w:r w:rsidR="008766A0" w:rsidRPr="000C7D95">
        <w:rPr>
          <w:rFonts w:ascii="Arial" w:hAnsi="Arial" w:cs="Arial"/>
          <w:iCs/>
          <w:sz w:val="28"/>
          <w:szCs w:val="28"/>
        </w:rPr>
        <w:t>préfecture :</w:t>
      </w:r>
    </w:p>
    <w:p w:rsidR="008766A0" w:rsidRDefault="008766A0">
      <w:pPr>
        <w:jc w:val="both"/>
        <w:rPr>
          <w:rFonts w:ascii="Arial" w:eastAsia="Arial" w:hAnsi="Arial" w:cs="Arial"/>
          <w:sz w:val="28"/>
        </w:rPr>
      </w:pPr>
      <w:hyperlink r:id="rId11" w:history="1">
        <w:r>
          <w:rPr>
            <w:rStyle w:val="Lienhypertexte"/>
            <w:rFonts w:ascii="Arial" w:hAnsi="Arial"/>
          </w:rPr>
          <w:t>http://www.pref.gouv.fr</w:t>
        </w:r>
      </w:hyperlink>
      <w:r>
        <w:rPr>
          <w:rFonts w:ascii="Arial" w:eastAsia="Arial" w:hAnsi="Arial" w:cs="Arial"/>
          <w:sz w:val="28"/>
        </w:rPr>
        <w:t xml:space="preserve">  </w:t>
      </w:r>
    </w:p>
    <w:p w:rsidR="008766A0" w:rsidRDefault="008766A0">
      <w:pPr>
        <w:jc w:val="both"/>
        <w:rPr>
          <w:rFonts w:ascii="Arial" w:hAnsi="Arial" w:cs="Arial"/>
          <w:bCs/>
          <w:sz w:val="28"/>
        </w:rPr>
      </w:pPr>
    </w:p>
    <w:p w:rsidR="008766A0" w:rsidRDefault="008766A0">
      <w:pPr>
        <w:overflowPunct w:val="0"/>
        <w:autoSpaceDE w:val="0"/>
        <w:ind w:left="1068"/>
        <w:rPr>
          <w:rFonts w:ascii="Arial" w:hAnsi="Arial" w:cs="Arial"/>
          <w:sz w:val="28"/>
          <w:szCs w:val="20"/>
        </w:rPr>
      </w:pPr>
    </w:p>
    <w:p w:rsidR="008766A0" w:rsidRDefault="000C7D95" w:rsidP="000C7D95">
      <w:pPr>
        <w:overflowPunct w:val="0"/>
        <w:autoSpaceDE w:val="0"/>
        <w:ind w:firstLine="708"/>
        <w:rPr>
          <w:rFonts w:ascii="Arial" w:hAnsi="Arial" w:cs="Arial"/>
          <w:sz w:val="28"/>
        </w:rPr>
      </w:pPr>
      <w:r>
        <w:rPr>
          <w:rFonts w:ascii="Arial" w:hAnsi="Arial" w:cs="Arial"/>
          <w:b/>
          <w:sz w:val="28"/>
        </w:rPr>
        <w:t>2</w:t>
      </w:r>
      <w:r w:rsidR="008766A0">
        <w:rPr>
          <w:rFonts w:ascii="Arial" w:hAnsi="Arial" w:cs="Arial"/>
          <w:b/>
          <w:sz w:val="28"/>
        </w:rPr>
        <w:t>.</w:t>
      </w:r>
      <w:r w:rsidR="008766A0">
        <w:rPr>
          <w:rFonts w:ascii="Arial" w:eastAsia="Arial" w:hAnsi="Arial" w:cs="Arial"/>
          <w:b/>
          <w:sz w:val="28"/>
        </w:rPr>
        <w:t xml:space="preserve"> </w:t>
      </w:r>
      <w:r w:rsidRPr="008522E5">
        <w:rPr>
          <w:rFonts w:ascii="Arial" w:eastAsia="Arial" w:hAnsi="Arial" w:cs="Arial"/>
          <w:sz w:val="28"/>
        </w:rPr>
        <w:t xml:space="preserve">LE </w:t>
      </w:r>
      <w:r>
        <w:rPr>
          <w:rFonts w:ascii="Arial" w:eastAsia="Arial" w:hAnsi="Arial" w:cs="Arial"/>
          <w:b/>
          <w:sz w:val="28"/>
        </w:rPr>
        <w:t xml:space="preserve">DOSSIER D’INFORMATION COMMUNAL </w:t>
      </w:r>
      <w:r w:rsidRPr="008522E5">
        <w:rPr>
          <w:rFonts w:ascii="Arial" w:eastAsia="Arial" w:hAnsi="Arial" w:cs="Arial"/>
          <w:sz w:val="28"/>
        </w:rPr>
        <w:t>SUR</w:t>
      </w:r>
      <w:r>
        <w:rPr>
          <w:rFonts w:ascii="Arial" w:eastAsia="Arial" w:hAnsi="Arial" w:cs="Arial"/>
          <w:b/>
          <w:sz w:val="28"/>
        </w:rPr>
        <w:t xml:space="preserve"> LES RIQUES MAJEURS </w:t>
      </w:r>
      <w:r w:rsidR="008766A0" w:rsidRPr="000C7D95">
        <w:rPr>
          <w:rFonts w:ascii="Arial" w:hAnsi="Arial" w:cs="Arial"/>
          <w:b/>
          <w:sz w:val="28"/>
        </w:rPr>
        <w:t>(DICRIM</w:t>
      </w:r>
      <w:r w:rsidR="008766A0" w:rsidRPr="000C7D95">
        <w:rPr>
          <w:rFonts w:ascii="Arial" w:hAnsi="Arial" w:cs="Arial"/>
          <w:b/>
          <w:bCs/>
          <w:sz w:val="28"/>
        </w:rPr>
        <w:t>)</w:t>
      </w:r>
      <w:r w:rsidR="008766A0">
        <w:rPr>
          <w:rFonts w:ascii="Arial" w:eastAsia="Arial" w:hAnsi="Arial" w:cs="Arial"/>
          <w:sz w:val="28"/>
        </w:rPr>
        <w:t xml:space="preserve">  </w:t>
      </w:r>
      <w:r w:rsidR="008766A0">
        <w:rPr>
          <w:rFonts w:ascii="Arial" w:hAnsi="Arial" w:cs="Arial"/>
          <w:sz w:val="28"/>
        </w:rPr>
        <w:t>est</w:t>
      </w:r>
      <w:r w:rsidR="008766A0">
        <w:rPr>
          <w:rFonts w:ascii="Arial" w:eastAsia="Arial" w:hAnsi="Arial" w:cs="Arial"/>
          <w:sz w:val="28"/>
        </w:rPr>
        <w:t xml:space="preserve">  </w:t>
      </w:r>
      <w:r>
        <w:rPr>
          <w:rFonts w:ascii="Arial" w:eastAsia="Arial" w:hAnsi="Arial" w:cs="Arial"/>
          <w:sz w:val="28"/>
        </w:rPr>
        <w:t xml:space="preserve">établi sous la responsabilité du maire. Il recense les mesures de sauvegarde répondant aux risques sur le territoire de la commune. </w:t>
      </w:r>
      <w:r>
        <w:rPr>
          <w:rFonts w:ascii="Arial" w:hAnsi="Arial" w:cs="Arial"/>
          <w:sz w:val="28"/>
        </w:rPr>
        <w:t>Il est élaboré à partir des informations disponibles transmises par le préfet. Il est librement accessible à toute personne en mairie.</w:t>
      </w:r>
      <w:r w:rsidR="008766A0">
        <w:rPr>
          <w:rFonts w:ascii="Arial" w:eastAsia="Arial" w:hAnsi="Arial" w:cs="Arial"/>
          <w:sz w:val="28"/>
        </w:rPr>
        <w:t xml:space="preserve"> </w:t>
      </w:r>
    </w:p>
    <w:p w:rsidR="008766A0" w:rsidRDefault="008766A0">
      <w:pPr>
        <w:ind w:firstLine="708"/>
        <w:jc w:val="both"/>
        <w:rPr>
          <w:rFonts w:ascii="Arial" w:hAnsi="Arial" w:cs="Arial"/>
          <w:sz w:val="28"/>
        </w:rPr>
      </w:pPr>
    </w:p>
    <w:p w:rsidR="00B8587D" w:rsidRDefault="00B8587D" w:rsidP="00B8587D">
      <w:pPr>
        <w:overflowPunct w:val="0"/>
        <w:autoSpaceDE w:val="0"/>
        <w:ind w:firstLine="708"/>
        <w:rPr>
          <w:rFonts w:ascii="Arial" w:hAnsi="Arial" w:cs="Arial"/>
          <w:sz w:val="28"/>
        </w:rPr>
      </w:pPr>
      <w:r>
        <w:rPr>
          <w:rFonts w:ascii="Arial" w:hAnsi="Arial" w:cs="Arial"/>
          <w:b/>
          <w:iCs/>
          <w:sz w:val="28"/>
          <w:szCs w:val="28"/>
        </w:rPr>
        <w:t>3</w:t>
      </w:r>
      <w:r w:rsidRPr="008522E5">
        <w:rPr>
          <w:rFonts w:ascii="Arial" w:hAnsi="Arial" w:cs="Arial"/>
          <w:b/>
          <w:iCs/>
          <w:sz w:val="28"/>
          <w:szCs w:val="28"/>
        </w:rPr>
        <w:t>. L</w:t>
      </w:r>
      <w:r w:rsidRPr="008522E5">
        <w:rPr>
          <w:rFonts w:ascii="Arial" w:hAnsi="Arial" w:cs="Arial"/>
          <w:b/>
          <w:sz w:val="28"/>
          <w:szCs w:val="28"/>
        </w:rPr>
        <w:t>e</w:t>
      </w:r>
      <w:r w:rsidRPr="008522E5">
        <w:rPr>
          <w:rFonts w:ascii="Arial" w:eastAsia="Arial" w:hAnsi="Arial" w:cs="Arial"/>
          <w:b/>
          <w:sz w:val="28"/>
          <w:szCs w:val="28"/>
        </w:rPr>
        <w:t xml:space="preserve"> portail thématique du ministère de l’écologie, du développement</w:t>
      </w:r>
      <w:r>
        <w:rPr>
          <w:rFonts w:ascii="Arial" w:eastAsia="Arial" w:hAnsi="Arial" w:cs="Arial"/>
          <w:b/>
          <w:sz w:val="28"/>
        </w:rPr>
        <w:t xml:space="preserve"> durable et de l’énergie, dédié à la prévention des risques majeurs</w:t>
      </w:r>
      <w:r>
        <w:rPr>
          <w:rFonts w:ascii="Arial" w:hAnsi="Arial" w:cs="Arial"/>
          <w:sz w:val="28"/>
        </w:rPr>
        <w:t> :</w:t>
      </w:r>
      <w:r>
        <w:rPr>
          <w:rFonts w:ascii="Arial" w:eastAsia="Arial" w:hAnsi="Arial" w:cs="Arial"/>
          <w:sz w:val="28"/>
        </w:rPr>
        <w:t xml:space="preserve"> </w:t>
      </w:r>
      <w:hyperlink r:id="rId12" w:history="1">
        <w:r>
          <w:rPr>
            <w:rStyle w:val="Lienhypertexte"/>
            <w:rFonts w:ascii="Arial" w:hAnsi="Arial"/>
          </w:rPr>
          <w:t>http://www.prim.net</w:t>
        </w:r>
      </w:hyperlink>
      <w:r>
        <w:rPr>
          <w:rFonts w:ascii="Arial" w:eastAsia="Arial" w:hAnsi="Arial" w:cs="Arial"/>
          <w:sz w:val="28"/>
          <w:szCs w:val="20"/>
        </w:rPr>
        <w:t xml:space="preserve"> </w:t>
      </w:r>
      <w:r>
        <w:rPr>
          <w:rFonts w:ascii="Arial" w:hAnsi="Arial" w:cs="Arial"/>
          <w:sz w:val="28"/>
        </w:rPr>
        <w:t xml:space="preserve"> voir :</w:t>
      </w:r>
      <w:r>
        <w:rPr>
          <w:rFonts w:ascii="Arial" w:eastAsia="Arial" w:hAnsi="Arial" w:cs="Arial"/>
          <w:sz w:val="28"/>
        </w:rPr>
        <w:t xml:space="preserve"> </w:t>
      </w:r>
      <w:r>
        <w:rPr>
          <w:rFonts w:ascii="Arial" w:hAnsi="Arial" w:cs="Arial"/>
          <w:sz w:val="28"/>
        </w:rPr>
        <w:t>« Ma</w:t>
      </w:r>
      <w:r>
        <w:rPr>
          <w:rFonts w:ascii="Arial" w:eastAsia="Arial" w:hAnsi="Arial" w:cs="Arial"/>
          <w:sz w:val="28"/>
        </w:rPr>
        <w:t xml:space="preserve"> </w:t>
      </w:r>
      <w:r>
        <w:rPr>
          <w:rFonts w:ascii="Arial" w:hAnsi="Arial" w:cs="Arial"/>
          <w:sz w:val="28"/>
        </w:rPr>
        <w:t>commune</w:t>
      </w:r>
      <w:r>
        <w:rPr>
          <w:rFonts w:ascii="Arial" w:eastAsia="Arial" w:hAnsi="Arial" w:cs="Arial"/>
          <w:sz w:val="28"/>
        </w:rPr>
        <w:t xml:space="preserve"> </w:t>
      </w:r>
      <w:r>
        <w:rPr>
          <w:rFonts w:ascii="Arial" w:hAnsi="Arial" w:cs="Arial"/>
          <w:sz w:val="28"/>
        </w:rPr>
        <w:t>face</w:t>
      </w:r>
      <w:r>
        <w:rPr>
          <w:rFonts w:ascii="Arial" w:eastAsia="Arial" w:hAnsi="Arial" w:cs="Arial"/>
          <w:sz w:val="28"/>
        </w:rPr>
        <w:t xml:space="preserve"> </w:t>
      </w:r>
      <w:r>
        <w:rPr>
          <w:rFonts w:ascii="Arial" w:hAnsi="Arial" w:cs="Arial"/>
          <w:sz w:val="28"/>
        </w:rPr>
        <w:t>au</w:t>
      </w:r>
      <w:r>
        <w:rPr>
          <w:rFonts w:ascii="Arial" w:eastAsia="Arial" w:hAnsi="Arial" w:cs="Arial"/>
          <w:sz w:val="28"/>
        </w:rPr>
        <w:t xml:space="preserve"> </w:t>
      </w:r>
      <w:r>
        <w:rPr>
          <w:rFonts w:ascii="Arial" w:hAnsi="Arial" w:cs="Arial"/>
          <w:sz w:val="28"/>
        </w:rPr>
        <w:t>risque</w:t>
      </w:r>
      <w:r>
        <w:rPr>
          <w:rFonts w:ascii="Arial" w:eastAsia="Arial" w:hAnsi="Arial" w:cs="Arial"/>
          <w:sz w:val="28"/>
        </w:rPr>
        <w:t xml:space="preserve"> </w:t>
      </w:r>
      <w:r>
        <w:rPr>
          <w:rFonts w:ascii="Arial" w:hAnsi="Arial" w:cs="Arial"/>
          <w:sz w:val="28"/>
        </w:rPr>
        <w:t>majeur »</w:t>
      </w:r>
    </w:p>
    <w:p w:rsidR="000C7D95" w:rsidRDefault="000C7D95">
      <w:pPr>
        <w:ind w:firstLine="708"/>
        <w:jc w:val="both"/>
        <w:rPr>
          <w:rFonts w:ascii="Arial" w:hAnsi="Arial" w:cs="Arial"/>
          <w:sz w:val="28"/>
        </w:rPr>
      </w:pPr>
    </w:p>
    <w:p w:rsidR="008766A0" w:rsidRDefault="00B8587D">
      <w:pPr>
        <w:overflowPunct w:val="0"/>
        <w:autoSpaceDE w:val="0"/>
        <w:ind w:left="708"/>
        <w:rPr>
          <w:rFonts w:ascii="Arial" w:hAnsi="Arial" w:cs="Arial"/>
          <w:sz w:val="28"/>
        </w:rPr>
      </w:pPr>
      <w:r>
        <w:rPr>
          <w:rFonts w:ascii="Arial" w:hAnsi="Arial" w:cs="Arial"/>
          <w:b/>
          <w:sz w:val="28"/>
        </w:rPr>
        <w:t>4</w:t>
      </w:r>
      <w:r w:rsidR="008766A0">
        <w:rPr>
          <w:rFonts w:ascii="Arial" w:hAnsi="Arial" w:cs="Arial"/>
          <w:b/>
          <w:sz w:val="28"/>
        </w:rPr>
        <w:t>.</w:t>
      </w:r>
      <w:r w:rsidR="008766A0">
        <w:rPr>
          <w:rFonts w:ascii="Arial" w:eastAsia="Arial" w:hAnsi="Arial" w:cs="Arial"/>
          <w:b/>
          <w:sz w:val="28"/>
        </w:rPr>
        <w:t xml:space="preserve"> </w:t>
      </w:r>
      <w:r w:rsidR="008766A0" w:rsidRPr="008522E5">
        <w:rPr>
          <w:rFonts w:ascii="Arial" w:hAnsi="Arial" w:cs="Arial"/>
          <w:sz w:val="28"/>
        </w:rPr>
        <w:t>L</w:t>
      </w:r>
      <w:r w:rsidR="008522E5" w:rsidRPr="008522E5">
        <w:rPr>
          <w:rFonts w:ascii="Arial" w:hAnsi="Arial" w:cs="Arial"/>
          <w:sz w:val="28"/>
        </w:rPr>
        <w:t>E</w:t>
      </w:r>
      <w:r w:rsidR="008522E5">
        <w:rPr>
          <w:rFonts w:ascii="Arial" w:hAnsi="Arial" w:cs="Arial"/>
          <w:b/>
          <w:sz w:val="28"/>
        </w:rPr>
        <w:t xml:space="preserve"> PLAN COMMUNAL </w:t>
      </w:r>
      <w:r w:rsidR="008522E5" w:rsidRPr="008522E5">
        <w:rPr>
          <w:rFonts w:ascii="Arial" w:hAnsi="Arial" w:cs="Arial"/>
          <w:sz w:val="28"/>
        </w:rPr>
        <w:t>DE</w:t>
      </w:r>
      <w:r w:rsidR="008522E5">
        <w:rPr>
          <w:rFonts w:ascii="Arial" w:hAnsi="Arial" w:cs="Arial"/>
          <w:b/>
          <w:sz w:val="28"/>
        </w:rPr>
        <w:t xml:space="preserve"> SAUVEGARDE</w:t>
      </w:r>
      <w:r w:rsidR="008766A0">
        <w:rPr>
          <w:rFonts w:ascii="Arial" w:eastAsia="Arial" w:hAnsi="Arial" w:cs="Arial"/>
          <w:sz w:val="28"/>
        </w:rPr>
        <w:t xml:space="preserve"> </w:t>
      </w:r>
      <w:r w:rsidR="008766A0">
        <w:rPr>
          <w:rFonts w:ascii="Arial" w:hAnsi="Arial" w:cs="Arial"/>
          <w:sz w:val="28"/>
        </w:rPr>
        <w:t>(</w:t>
      </w:r>
      <w:r w:rsidR="008766A0">
        <w:rPr>
          <w:rFonts w:ascii="Arial" w:hAnsi="Arial" w:cs="Arial"/>
          <w:b/>
          <w:bCs/>
          <w:sz w:val="28"/>
        </w:rPr>
        <w:t>PCS</w:t>
      </w:r>
      <w:r w:rsidR="008766A0">
        <w:rPr>
          <w:rFonts w:ascii="Arial" w:hAnsi="Arial" w:cs="Arial"/>
          <w:sz w:val="28"/>
        </w:rPr>
        <w:t>)</w:t>
      </w:r>
    </w:p>
    <w:p w:rsidR="00EC1E41" w:rsidRDefault="008766A0">
      <w:pPr>
        <w:pStyle w:val="Corpsdetexte21"/>
        <w:jc w:val="both"/>
        <w:rPr>
          <w:rFonts w:ascii="Arial" w:hAnsi="Arial" w:cs="Arial"/>
          <w:b w:val="0"/>
          <w:i w:val="0"/>
          <w:iCs w:val="0"/>
        </w:rPr>
      </w:pPr>
      <w:r>
        <w:rPr>
          <w:rFonts w:ascii="Arial" w:hAnsi="Arial" w:cs="Arial"/>
          <w:b w:val="0"/>
          <w:i w:val="0"/>
          <w:iCs w:val="0"/>
        </w:rPr>
        <w:t>Il</w:t>
      </w:r>
      <w:r>
        <w:rPr>
          <w:rFonts w:ascii="Arial" w:eastAsia="Arial" w:hAnsi="Arial" w:cs="Arial"/>
          <w:b w:val="0"/>
          <w:i w:val="0"/>
          <w:iCs w:val="0"/>
        </w:rPr>
        <w:t xml:space="preserve"> </w:t>
      </w:r>
      <w:r>
        <w:rPr>
          <w:rFonts w:ascii="Arial" w:hAnsi="Arial" w:cs="Arial"/>
          <w:b w:val="0"/>
          <w:i w:val="0"/>
          <w:iCs w:val="0"/>
        </w:rPr>
        <w:t>indique</w:t>
      </w:r>
      <w:r>
        <w:rPr>
          <w:rFonts w:ascii="Arial" w:eastAsia="Arial" w:hAnsi="Arial" w:cs="Arial"/>
          <w:b w:val="0"/>
          <w:i w:val="0"/>
          <w:iCs w:val="0"/>
        </w:rPr>
        <w:t xml:space="preserve"> </w:t>
      </w:r>
      <w:r>
        <w:rPr>
          <w:rFonts w:ascii="Arial" w:hAnsi="Arial" w:cs="Arial"/>
          <w:b w:val="0"/>
          <w:i w:val="0"/>
          <w:iCs w:val="0"/>
        </w:rPr>
        <w:t>précisément</w:t>
      </w:r>
      <w:r>
        <w:rPr>
          <w:rFonts w:ascii="Arial" w:eastAsia="Arial" w:hAnsi="Arial" w:cs="Arial"/>
          <w:b w:val="0"/>
          <w:i w:val="0"/>
          <w:iCs w:val="0"/>
        </w:rPr>
        <w:t xml:space="preserve"> </w:t>
      </w:r>
      <w:r>
        <w:rPr>
          <w:rFonts w:ascii="Arial" w:hAnsi="Arial" w:cs="Arial"/>
          <w:b w:val="0"/>
          <w:i w:val="0"/>
          <w:iCs w:val="0"/>
        </w:rPr>
        <w:t>dans</w:t>
      </w:r>
      <w:r>
        <w:rPr>
          <w:rFonts w:ascii="Arial" w:eastAsia="Arial" w:hAnsi="Arial" w:cs="Arial"/>
          <w:b w:val="0"/>
          <w:i w:val="0"/>
          <w:iCs w:val="0"/>
        </w:rPr>
        <w:t xml:space="preserve"> </w:t>
      </w:r>
      <w:r>
        <w:rPr>
          <w:rFonts w:ascii="Arial" w:hAnsi="Arial" w:cs="Arial"/>
          <w:b w:val="0"/>
          <w:i w:val="0"/>
          <w:iCs w:val="0"/>
        </w:rPr>
        <w:t>le</w:t>
      </w:r>
      <w:r>
        <w:rPr>
          <w:rFonts w:ascii="Arial" w:eastAsia="Arial" w:hAnsi="Arial" w:cs="Arial"/>
          <w:b w:val="0"/>
          <w:i w:val="0"/>
          <w:iCs w:val="0"/>
        </w:rPr>
        <w:t xml:space="preserve"> </w:t>
      </w:r>
      <w:r>
        <w:rPr>
          <w:rFonts w:ascii="Arial" w:hAnsi="Arial" w:cs="Arial"/>
          <w:b w:val="0"/>
          <w:i w:val="0"/>
          <w:iCs w:val="0"/>
        </w:rPr>
        <w:t>cas</w:t>
      </w:r>
      <w:r>
        <w:rPr>
          <w:rFonts w:ascii="Arial" w:eastAsia="Arial" w:hAnsi="Arial" w:cs="Arial"/>
          <w:b w:val="0"/>
          <w:i w:val="0"/>
          <w:iCs w:val="0"/>
        </w:rPr>
        <w:t xml:space="preserve"> </w:t>
      </w:r>
      <w:r>
        <w:rPr>
          <w:rFonts w:ascii="Arial" w:hAnsi="Arial" w:cs="Arial"/>
          <w:b w:val="0"/>
          <w:i w:val="0"/>
          <w:iCs w:val="0"/>
        </w:rPr>
        <w:t>d</w:t>
      </w:r>
      <w:r>
        <w:rPr>
          <w:rFonts w:ascii="Arial" w:eastAsia="Arial" w:hAnsi="Arial" w:cs="Arial"/>
          <w:b w:val="0"/>
          <w:i w:val="0"/>
          <w:iCs w:val="0"/>
        </w:rPr>
        <w:t>’</w:t>
      </w:r>
      <w:r>
        <w:rPr>
          <w:rFonts w:ascii="Arial" w:hAnsi="Arial" w:cs="Arial"/>
          <w:b w:val="0"/>
          <w:i w:val="0"/>
          <w:iCs w:val="0"/>
        </w:rPr>
        <w:t>une</w:t>
      </w:r>
      <w:r>
        <w:rPr>
          <w:rFonts w:ascii="Arial" w:eastAsia="Arial" w:hAnsi="Arial" w:cs="Arial"/>
          <w:b w:val="0"/>
          <w:i w:val="0"/>
          <w:iCs w:val="0"/>
        </w:rPr>
        <w:t xml:space="preserve"> </w:t>
      </w:r>
      <w:r>
        <w:rPr>
          <w:rFonts w:ascii="Arial" w:hAnsi="Arial" w:cs="Arial"/>
          <w:b w:val="0"/>
          <w:i w:val="0"/>
          <w:iCs w:val="0"/>
        </w:rPr>
        <w:t>gestion</w:t>
      </w:r>
      <w:r>
        <w:rPr>
          <w:rFonts w:ascii="Arial" w:eastAsia="Arial" w:hAnsi="Arial" w:cs="Arial"/>
          <w:b w:val="0"/>
          <w:i w:val="0"/>
          <w:iCs w:val="0"/>
        </w:rPr>
        <w:t xml:space="preserve"> </w:t>
      </w:r>
      <w:r>
        <w:rPr>
          <w:rFonts w:ascii="Arial" w:hAnsi="Arial" w:cs="Arial"/>
          <w:b w:val="0"/>
          <w:i w:val="0"/>
          <w:iCs w:val="0"/>
        </w:rPr>
        <w:t>de</w:t>
      </w:r>
      <w:r>
        <w:rPr>
          <w:rFonts w:ascii="Arial" w:eastAsia="Arial" w:hAnsi="Arial" w:cs="Arial"/>
          <w:b w:val="0"/>
          <w:i w:val="0"/>
          <w:iCs w:val="0"/>
        </w:rPr>
        <w:t xml:space="preserve"> </w:t>
      </w:r>
      <w:r>
        <w:rPr>
          <w:rFonts w:ascii="Arial" w:hAnsi="Arial" w:cs="Arial"/>
          <w:b w:val="0"/>
          <w:i w:val="0"/>
          <w:iCs w:val="0"/>
        </w:rPr>
        <w:t>crise,</w:t>
      </w:r>
      <w:r>
        <w:rPr>
          <w:rFonts w:ascii="Arial" w:eastAsia="Arial" w:hAnsi="Arial" w:cs="Arial"/>
          <w:b w:val="0"/>
          <w:i w:val="0"/>
          <w:iCs w:val="0"/>
        </w:rPr>
        <w:t xml:space="preserve"> </w:t>
      </w:r>
      <w:r>
        <w:rPr>
          <w:rFonts w:ascii="Arial" w:hAnsi="Arial" w:cs="Arial"/>
          <w:b w:val="0"/>
          <w:i w:val="0"/>
          <w:iCs w:val="0"/>
        </w:rPr>
        <w:t>l</w:t>
      </w:r>
      <w:r>
        <w:rPr>
          <w:rFonts w:ascii="Arial" w:eastAsia="Arial" w:hAnsi="Arial" w:cs="Arial"/>
          <w:b w:val="0"/>
          <w:i w:val="0"/>
          <w:iCs w:val="0"/>
        </w:rPr>
        <w:t>’</w:t>
      </w:r>
      <w:r>
        <w:rPr>
          <w:rFonts w:ascii="Arial" w:hAnsi="Arial" w:cs="Arial"/>
          <w:b w:val="0"/>
          <w:i w:val="0"/>
          <w:iCs w:val="0"/>
        </w:rPr>
        <w:t>alerte</w:t>
      </w:r>
      <w:r>
        <w:rPr>
          <w:rFonts w:ascii="Arial" w:eastAsia="Arial" w:hAnsi="Arial" w:cs="Arial"/>
          <w:b w:val="0"/>
          <w:i w:val="0"/>
          <w:iCs w:val="0"/>
        </w:rPr>
        <w:t xml:space="preserve"> </w:t>
      </w:r>
      <w:r>
        <w:rPr>
          <w:rFonts w:ascii="Arial" w:hAnsi="Arial" w:cs="Arial"/>
          <w:b w:val="0"/>
          <w:i w:val="0"/>
          <w:iCs w:val="0"/>
        </w:rPr>
        <w:t>à</w:t>
      </w:r>
      <w:r>
        <w:rPr>
          <w:rFonts w:ascii="Arial" w:eastAsia="Arial" w:hAnsi="Arial" w:cs="Arial"/>
          <w:b w:val="0"/>
          <w:i w:val="0"/>
          <w:iCs w:val="0"/>
        </w:rPr>
        <w:t xml:space="preserve"> </w:t>
      </w:r>
      <w:r>
        <w:rPr>
          <w:rFonts w:ascii="Arial" w:hAnsi="Arial" w:cs="Arial"/>
          <w:b w:val="0"/>
          <w:i w:val="0"/>
          <w:iCs w:val="0"/>
        </w:rPr>
        <w:t>la</w:t>
      </w:r>
      <w:r>
        <w:rPr>
          <w:rFonts w:ascii="Arial" w:eastAsia="Arial" w:hAnsi="Arial" w:cs="Arial"/>
          <w:b w:val="0"/>
          <w:i w:val="0"/>
          <w:iCs w:val="0"/>
        </w:rPr>
        <w:t xml:space="preserve"> </w:t>
      </w:r>
      <w:r>
        <w:rPr>
          <w:rFonts w:ascii="Arial" w:hAnsi="Arial" w:cs="Arial"/>
          <w:b w:val="0"/>
          <w:i w:val="0"/>
          <w:iCs w:val="0"/>
        </w:rPr>
        <w:t>population,</w:t>
      </w:r>
      <w:r>
        <w:rPr>
          <w:rFonts w:ascii="Arial" w:eastAsia="Arial" w:hAnsi="Arial" w:cs="Arial"/>
          <w:b w:val="0"/>
          <w:i w:val="0"/>
          <w:iCs w:val="0"/>
        </w:rPr>
        <w:t xml:space="preserve"> </w:t>
      </w:r>
      <w:r>
        <w:rPr>
          <w:rFonts w:ascii="Arial" w:hAnsi="Arial" w:cs="Arial"/>
          <w:b w:val="0"/>
          <w:i w:val="0"/>
          <w:iCs w:val="0"/>
        </w:rPr>
        <w:t>les</w:t>
      </w:r>
      <w:r>
        <w:rPr>
          <w:rFonts w:ascii="Arial" w:eastAsia="Arial" w:hAnsi="Arial" w:cs="Arial"/>
          <w:b w:val="0"/>
          <w:i w:val="0"/>
          <w:iCs w:val="0"/>
        </w:rPr>
        <w:t xml:space="preserve"> </w:t>
      </w:r>
      <w:r>
        <w:rPr>
          <w:rFonts w:ascii="Arial" w:hAnsi="Arial" w:cs="Arial"/>
          <w:b w:val="0"/>
          <w:i w:val="0"/>
          <w:iCs w:val="0"/>
        </w:rPr>
        <w:t>consignes</w:t>
      </w:r>
      <w:r>
        <w:rPr>
          <w:rFonts w:ascii="Arial" w:eastAsia="Arial" w:hAnsi="Arial" w:cs="Arial"/>
          <w:b w:val="0"/>
          <w:i w:val="0"/>
          <w:iCs w:val="0"/>
        </w:rPr>
        <w:t xml:space="preserve"> </w:t>
      </w:r>
      <w:r>
        <w:rPr>
          <w:rFonts w:ascii="Arial" w:hAnsi="Arial" w:cs="Arial"/>
          <w:b w:val="0"/>
          <w:i w:val="0"/>
          <w:iCs w:val="0"/>
        </w:rPr>
        <w:t>à</w:t>
      </w:r>
      <w:r>
        <w:rPr>
          <w:rFonts w:ascii="Arial" w:eastAsia="Arial" w:hAnsi="Arial" w:cs="Arial"/>
          <w:b w:val="0"/>
          <w:i w:val="0"/>
          <w:iCs w:val="0"/>
        </w:rPr>
        <w:t xml:space="preserve"> </w:t>
      </w:r>
      <w:r>
        <w:rPr>
          <w:rFonts w:ascii="Arial" w:hAnsi="Arial" w:cs="Arial"/>
          <w:b w:val="0"/>
          <w:i w:val="0"/>
          <w:iCs w:val="0"/>
        </w:rPr>
        <w:t>suivre,</w:t>
      </w:r>
      <w:r>
        <w:rPr>
          <w:rFonts w:ascii="Arial" w:eastAsia="Arial" w:hAnsi="Arial" w:cs="Arial"/>
          <w:b w:val="0"/>
          <w:i w:val="0"/>
          <w:iCs w:val="0"/>
        </w:rPr>
        <w:t xml:space="preserve"> </w:t>
      </w:r>
      <w:r>
        <w:rPr>
          <w:rFonts w:ascii="Arial" w:hAnsi="Arial" w:cs="Arial"/>
          <w:b w:val="0"/>
          <w:i w:val="0"/>
          <w:iCs w:val="0"/>
        </w:rPr>
        <w:t>les</w:t>
      </w:r>
      <w:r>
        <w:rPr>
          <w:rFonts w:ascii="Arial" w:eastAsia="Arial" w:hAnsi="Arial" w:cs="Arial"/>
          <w:b w:val="0"/>
          <w:i w:val="0"/>
          <w:iCs w:val="0"/>
        </w:rPr>
        <w:t xml:space="preserve"> </w:t>
      </w:r>
      <w:r>
        <w:rPr>
          <w:rFonts w:ascii="Arial" w:hAnsi="Arial" w:cs="Arial"/>
          <w:b w:val="0"/>
          <w:i w:val="0"/>
          <w:iCs w:val="0"/>
        </w:rPr>
        <w:t>moyens</w:t>
      </w:r>
      <w:r>
        <w:rPr>
          <w:rFonts w:ascii="Arial" w:eastAsia="Arial" w:hAnsi="Arial" w:cs="Arial"/>
          <w:b w:val="0"/>
          <w:i w:val="0"/>
          <w:iCs w:val="0"/>
        </w:rPr>
        <w:t xml:space="preserve"> </w:t>
      </w:r>
      <w:r>
        <w:rPr>
          <w:rFonts w:ascii="Arial" w:hAnsi="Arial" w:cs="Arial"/>
          <w:b w:val="0"/>
          <w:i w:val="0"/>
          <w:iCs w:val="0"/>
        </w:rPr>
        <w:t>mis</w:t>
      </w:r>
      <w:r>
        <w:rPr>
          <w:rFonts w:ascii="Arial" w:eastAsia="Arial" w:hAnsi="Arial" w:cs="Arial"/>
          <w:b w:val="0"/>
          <w:i w:val="0"/>
          <w:iCs w:val="0"/>
        </w:rPr>
        <w:t xml:space="preserve"> </w:t>
      </w:r>
      <w:r>
        <w:rPr>
          <w:rFonts w:ascii="Arial" w:hAnsi="Arial" w:cs="Arial"/>
          <w:b w:val="0"/>
          <w:i w:val="0"/>
          <w:iCs w:val="0"/>
        </w:rPr>
        <w:t>en</w:t>
      </w:r>
      <w:r>
        <w:rPr>
          <w:rFonts w:ascii="Arial" w:eastAsia="Arial" w:hAnsi="Arial" w:cs="Arial"/>
          <w:b w:val="0"/>
          <w:i w:val="0"/>
          <w:iCs w:val="0"/>
        </w:rPr>
        <w:t xml:space="preserve"> </w:t>
      </w:r>
      <w:r>
        <w:rPr>
          <w:rFonts w:ascii="Arial" w:hAnsi="Arial" w:cs="Arial"/>
          <w:b w:val="0"/>
          <w:i w:val="0"/>
          <w:iCs w:val="0"/>
        </w:rPr>
        <w:t>œuvre,</w:t>
      </w:r>
      <w:r>
        <w:rPr>
          <w:rFonts w:ascii="Arial" w:eastAsia="Arial" w:hAnsi="Arial" w:cs="Arial"/>
          <w:b w:val="0"/>
          <w:i w:val="0"/>
          <w:iCs w:val="0"/>
        </w:rPr>
        <w:t xml:space="preserve"> </w:t>
      </w:r>
      <w:r>
        <w:rPr>
          <w:rFonts w:ascii="Arial" w:hAnsi="Arial" w:cs="Arial"/>
          <w:b w:val="0"/>
          <w:i w:val="0"/>
          <w:iCs w:val="0"/>
        </w:rPr>
        <w:t>les</w:t>
      </w:r>
      <w:r>
        <w:rPr>
          <w:rFonts w:ascii="Arial" w:eastAsia="Arial" w:hAnsi="Arial" w:cs="Arial"/>
          <w:b w:val="0"/>
          <w:i w:val="0"/>
          <w:iCs w:val="0"/>
        </w:rPr>
        <w:t xml:space="preserve"> </w:t>
      </w:r>
      <w:r>
        <w:rPr>
          <w:rFonts w:ascii="Arial" w:hAnsi="Arial" w:cs="Arial"/>
          <w:b w:val="0"/>
          <w:i w:val="0"/>
          <w:iCs w:val="0"/>
        </w:rPr>
        <w:t>conduites</w:t>
      </w:r>
      <w:r>
        <w:rPr>
          <w:rFonts w:ascii="Arial" w:eastAsia="Arial" w:hAnsi="Arial" w:cs="Arial"/>
          <w:b w:val="0"/>
          <w:i w:val="0"/>
          <w:iCs w:val="0"/>
        </w:rPr>
        <w:t xml:space="preserve"> </w:t>
      </w:r>
      <w:r>
        <w:rPr>
          <w:rFonts w:ascii="Arial" w:hAnsi="Arial" w:cs="Arial"/>
          <w:b w:val="0"/>
          <w:i w:val="0"/>
          <w:iCs w:val="0"/>
        </w:rPr>
        <w:t>à</w:t>
      </w:r>
      <w:r>
        <w:rPr>
          <w:rFonts w:ascii="Arial" w:eastAsia="Arial" w:hAnsi="Arial" w:cs="Arial"/>
          <w:b w:val="0"/>
          <w:i w:val="0"/>
          <w:iCs w:val="0"/>
        </w:rPr>
        <w:t xml:space="preserve"> </w:t>
      </w:r>
      <w:r>
        <w:rPr>
          <w:rFonts w:ascii="Arial" w:hAnsi="Arial" w:cs="Arial"/>
          <w:b w:val="0"/>
          <w:i w:val="0"/>
          <w:iCs w:val="0"/>
        </w:rPr>
        <w:t>tenir,</w:t>
      </w:r>
      <w:r>
        <w:rPr>
          <w:rFonts w:ascii="Arial" w:eastAsia="Arial" w:hAnsi="Arial" w:cs="Arial"/>
          <w:b w:val="0"/>
          <w:i w:val="0"/>
          <w:iCs w:val="0"/>
        </w:rPr>
        <w:t xml:space="preserve"> </w:t>
      </w:r>
      <w:r>
        <w:rPr>
          <w:rFonts w:ascii="Arial" w:hAnsi="Arial" w:cs="Arial"/>
          <w:b w:val="0"/>
          <w:i w:val="0"/>
          <w:iCs w:val="0"/>
        </w:rPr>
        <w:t>il</w:t>
      </w:r>
      <w:r>
        <w:rPr>
          <w:rFonts w:ascii="Arial" w:eastAsia="Arial" w:hAnsi="Arial" w:cs="Arial"/>
          <w:b w:val="0"/>
          <w:i w:val="0"/>
          <w:iCs w:val="0"/>
        </w:rPr>
        <w:t xml:space="preserve"> </w:t>
      </w:r>
      <w:r>
        <w:rPr>
          <w:rFonts w:ascii="Arial" w:hAnsi="Arial" w:cs="Arial"/>
          <w:b w:val="0"/>
          <w:i w:val="0"/>
          <w:iCs w:val="0"/>
        </w:rPr>
        <w:t>prend</w:t>
      </w:r>
      <w:r>
        <w:rPr>
          <w:rFonts w:ascii="Arial" w:eastAsia="Arial" w:hAnsi="Arial" w:cs="Arial"/>
          <w:b w:val="0"/>
          <w:i w:val="0"/>
          <w:iCs w:val="0"/>
        </w:rPr>
        <w:t xml:space="preserve"> </w:t>
      </w:r>
      <w:r>
        <w:rPr>
          <w:rFonts w:ascii="Arial" w:hAnsi="Arial" w:cs="Arial"/>
          <w:b w:val="0"/>
          <w:i w:val="0"/>
          <w:iCs w:val="0"/>
        </w:rPr>
        <w:t>en</w:t>
      </w:r>
      <w:r>
        <w:rPr>
          <w:rFonts w:ascii="Arial" w:eastAsia="Arial" w:hAnsi="Arial" w:cs="Arial"/>
          <w:b w:val="0"/>
          <w:i w:val="0"/>
          <w:iCs w:val="0"/>
        </w:rPr>
        <w:t xml:space="preserve"> </w:t>
      </w:r>
      <w:r>
        <w:rPr>
          <w:rFonts w:ascii="Arial" w:hAnsi="Arial" w:cs="Arial"/>
          <w:b w:val="0"/>
          <w:i w:val="0"/>
          <w:iCs w:val="0"/>
        </w:rPr>
        <w:t>compte</w:t>
      </w:r>
      <w:r>
        <w:rPr>
          <w:rFonts w:ascii="Arial" w:eastAsia="Arial" w:hAnsi="Arial" w:cs="Arial"/>
          <w:b w:val="0"/>
          <w:i w:val="0"/>
          <w:iCs w:val="0"/>
        </w:rPr>
        <w:t xml:space="preserve"> </w:t>
      </w:r>
      <w:r>
        <w:rPr>
          <w:rFonts w:ascii="Arial" w:hAnsi="Arial" w:cs="Arial"/>
          <w:b w:val="0"/>
          <w:i w:val="0"/>
          <w:iCs w:val="0"/>
        </w:rPr>
        <w:t>les</w:t>
      </w:r>
      <w:r>
        <w:rPr>
          <w:rFonts w:ascii="Arial" w:eastAsia="Arial" w:hAnsi="Arial" w:cs="Arial"/>
          <w:b w:val="0"/>
          <w:i w:val="0"/>
          <w:iCs w:val="0"/>
        </w:rPr>
        <w:t xml:space="preserve"> </w:t>
      </w:r>
      <w:r>
        <w:rPr>
          <w:rFonts w:ascii="Arial" w:hAnsi="Arial" w:cs="Arial"/>
          <w:b w:val="0"/>
          <w:i w:val="0"/>
          <w:iCs w:val="0"/>
        </w:rPr>
        <w:t>PPMS</w:t>
      </w:r>
      <w:r>
        <w:rPr>
          <w:rFonts w:ascii="Arial" w:eastAsia="Arial" w:hAnsi="Arial" w:cs="Arial"/>
          <w:b w:val="0"/>
          <w:i w:val="0"/>
          <w:iCs w:val="0"/>
        </w:rPr>
        <w:t xml:space="preserve"> </w:t>
      </w:r>
      <w:r>
        <w:rPr>
          <w:rFonts w:ascii="Arial" w:hAnsi="Arial" w:cs="Arial"/>
          <w:b w:val="0"/>
          <w:i w:val="0"/>
          <w:iCs w:val="0"/>
        </w:rPr>
        <w:t>des</w:t>
      </w:r>
      <w:r>
        <w:rPr>
          <w:rFonts w:ascii="Arial" w:eastAsia="Arial" w:hAnsi="Arial" w:cs="Arial"/>
          <w:b w:val="0"/>
          <w:i w:val="0"/>
          <w:iCs w:val="0"/>
        </w:rPr>
        <w:t xml:space="preserve"> </w:t>
      </w:r>
      <w:r>
        <w:rPr>
          <w:rFonts w:ascii="Arial" w:hAnsi="Arial" w:cs="Arial"/>
          <w:b w:val="0"/>
          <w:i w:val="0"/>
          <w:iCs w:val="0"/>
        </w:rPr>
        <w:t>établissements</w:t>
      </w:r>
      <w:r>
        <w:rPr>
          <w:rFonts w:ascii="Arial" w:eastAsia="Arial" w:hAnsi="Arial" w:cs="Arial"/>
          <w:b w:val="0"/>
          <w:i w:val="0"/>
          <w:iCs w:val="0"/>
        </w:rPr>
        <w:t xml:space="preserve"> </w:t>
      </w:r>
      <w:r>
        <w:rPr>
          <w:rFonts w:ascii="Arial" w:hAnsi="Arial" w:cs="Arial"/>
          <w:b w:val="0"/>
          <w:i w:val="0"/>
          <w:iCs w:val="0"/>
        </w:rPr>
        <w:t>scolaires</w:t>
      </w:r>
      <w:r>
        <w:rPr>
          <w:rFonts w:ascii="Arial" w:eastAsia="Arial" w:hAnsi="Arial" w:cs="Arial"/>
          <w:b w:val="0"/>
          <w:i w:val="0"/>
          <w:iCs w:val="0"/>
        </w:rPr>
        <w:t xml:space="preserve"> </w:t>
      </w:r>
      <w:r>
        <w:rPr>
          <w:rFonts w:ascii="Arial" w:hAnsi="Arial" w:cs="Arial"/>
          <w:b w:val="0"/>
          <w:i w:val="0"/>
          <w:iCs w:val="0"/>
        </w:rPr>
        <w:t>s</w:t>
      </w:r>
      <w:r>
        <w:rPr>
          <w:rFonts w:ascii="Arial" w:eastAsia="Arial" w:hAnsi="Arial" w:cs="Arial"/>
          <w:b w:val="0"/>
          <w:i w:val="0"/>
          <w:iCs w:val="0"/>
        </w:rPr>
        <w:t>’</w:t>
      </w:r>
      <w:r>
        <w:rPr>
          <w:rFonts w:ascii="Arial" w:hAnsi="Arial" w:cs="Arial"/>
          <w:b w:val="0"/>
          <w:i w:val="0"/>
          <w:iCs w:val="0"/>
        </w:rPr>
        <w:t>ils</w:t>
      </w:r>
      <w:r>
        <w:rPr>
          <w:rFonts w:ascii="Arial" w:eastAsia="Arial" w:hAnsi="Arial" w:cs="Arial"/>
          <w:b w:val="0"/>
          <w:i w:val="0"/>
          <w:iCs w:val="0"/>
        </w:rPr>
        <w:t xml:space="preserve"> </w:t>
      </w:r>
      <w:r>
        <w:rPr>
          <w:rFonts w:ascii="Arial" w:hAnsi="Arial" w:cs="Arial"/>
          <w:b w:val="0"/>
          <w:i w:val="0"/>
          <w:iCs w:val="0"/>
        </w:rPr>
        <w:t>existent.</w:t>
      </w:r>
    </w:p>
    <w:p w:rsidR="00D1205B" w:rsidRDefault="00D1205B" w:rsidP="00105300">
      <w:pPr>
        <w:overflowPunct w:val="0"/>
        <w:autoSpaceDE w:val="0"/>
        <w:ind w:firstLine="708"/>
        <w:rPr>
          <w:rFonts w:ascii="Arial" w:hAnsi="Arial" w:cs="Arial"/>
          <w:sz w:val="28"/>
        </w:rPr>
      </w:pPr>
    </w:p>
    <w:p w:rsidR="00D1205B" w:rsidRDefault="00D1205B" w:rsidP="00105300">
      <w:pPr>
        <w:overflowPunct w:val="0"/>
        <w:autoSpaceDE w:val="0"/>
        <w:ind w:firstLine="708"/>
        <w:rPr>
          <w:rFonts w:ascii="Arial" w:hAnsi="Arial" w:cs="Arial"/>
          <w:sz w:val="28"/>
        </w:rPr>
      </w:pPr>
      <w:r w:rsidRPr="00B8587D">
        <w:rPr>
          <w:rFonts w:ascii="Arial" w:hAnsi="Arial" w:cs="Arial"/>
          <w:b/>
          <w:sz w:val="28"/>
        </w:rPr>
        <w:t>5</w:t>
      </w:r>
      <w:r>
        <w:rPr>
          <w:rFonts w:ascii="Arial" w:hAnsi="Arial" w:cs="Arial"/>
          <w:sz w:val="28"/>
        </w:rPr>
        <w:t xml:space="preserve">. Le site </w:t>
      </w:r>
      <w:hyperlink r:id="rId13" w:history="1">
        <w:r w:rsidRPr="004F1169">
          <w:rPr>
            <w:rStyle w:val="Lienhypertexte"/>
            <w:rFonts w:ascii="Arial" w:hAnsi="Arial" w:cs="Arial"/>
            <w:sz w:val="28"/>
          </w:rPr>
          <w:t>http://www.risques.gouv.fr/</w:t>
        </w:r>
      </w:hyperlink>
      <w:r>
        <w:rPr>
          <w:rFonts w:ascii="Arial" w:hAnsi="Arial" w:cs="Arial"/>
          <w:sz w:val="28"/>
        </w:rPr>
        <w:t xml:space="preserve"> constitue par ailleurs le site de référence pour la prévention des risques majeurs</w:t>
      </w:r>
    </w:p>
    <w:p w:rsidR="00105300" w:rsidRDefault="00105300" w:rsidP="00105300">
      <w:pPr>
        <w:overflowPunct w:val="0"/>
        <w:autoSpaceDE w:val="0"/>
        <w:ind w:left="1068"/>
        <w:rPr>
          <w:rFonts w:ascii="Arial" w:eastAsia="Arial" w:hAnsi="Arial" w:cs="Arial"/>
          <w:sz w:val="28"/>
        </w:rPr>
      </w:pPr>
      <w:r>
        <w:rPr>
          <w:rFonts w:ascii="Arial" w:eastAsia="Arial" w:hAnsi="Arial" w:cs="Arial"/>
          <w:sz w:val="28"/>
        </w:rPr>
        <w:t xml:space="preserve"> </w:t>
      </w:r>
    </w:p>
    <w:p w:rsidR="008766A0" w:rsidRDefault="007B4F79">
      <w:pPr>
        <w:tabs>
          <w:tab w:val="left" w:pos="720"/>
        </w:tabs>
        <w:ind w:left="180"/>
        <w:jc w:val="both"/>
        <w:rPr>
          <w:rFonts w:ascii="Arial" w:hAnsi="Arial" w:cs="Arial"/>
          <w:sz w:val="20"/>
          <w:lang w:val="fr-FR" w:eastAsia="fr-FR"/>
        </w:rPr>
      </w:pPr>
      <w:r>
        <w:rPr>
          <w:noProof/>
          <w:lang w:eastAsia="fr-FR"/>
        </w:rPr>
        <mc:AlternateContent>
          <mc:Choice Requires="wps">
            <w:drawing>
              <wp:anchor distT="0" distB="0" distL="114935" distR="114935" simplePos="0" relativeHeight="251652608" behindDoc="0" locked="0" layoutInCell="1" allowOverlap="1">
                <wp:simplePos x="0" y="0"/>
                <wp:positionH relativeFrom="column">
                  <wp:posOffset>2142490</wp:posOffset>
                </wp:positionH>
                <wp:positionV relativeFrom="paragraph">
                  <wp:posOffset>60960</wp:posOffset>
                </wp:positionV>
                <wp:extent cx="4462145" cy="1490345"/>
                <wp:effectExtent l="6350" t="5080" r="8255" b="9525"/>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1490345"/>
                        </a:xfrm>
                        <a:prstGeom prst="rect">
                          <a:avLst/>
                        </a:prstGeom>
                        <a:solidFill>
                          <a:srgbClr val="DDDDDD"/>
                        </a:solidFill>
                        <a:ln w="0">
                          <a:solidFill>
                            <a:srgbClr val="DDDDDD"/>
                          </a:solidFill>
                          <a:miter lim="800000"/>
                          <a:headEnd/>
                          <a:tailEnd/>
                        </a:ln>
                      </wps:spPr>
                      <wps:txbx>
                        <w:txbxContent>
                          <w:p w:rsidR="008766A0" w:rsidRDefault="008766A0">
                            <w:pPr>
                              <w:ind w:firstLine="708"/>
                              <w:rPr>
                                <w:rFonts w:ascii="Calibri" w:hAnsi="Calibri" w:cs="Calibri"/>
                                <w:color w:val="4F81BD"/>
                                <w:sz w:val="28"/>
                                <w:szCs w:val="56"/>
                              </w:rPr>
                            </w:pPr>
                            <w:r>
                              <w:rPr>
                                <w:rFonts w:ascii="Calibri" w:hAnsi="Calibri" w:cs="Calibri"/>
                                <w:color w:val="4F81BD"/>
                                <w:sz w:val="28"/>
                                <w:szCs w:val="56"/>
                              </w:rPr>
                              <w:t>Quelle</w:t>
                            </w:r>
                            <w:r>
                              <w:rPr>
                                <w:rFonts w:ascii="Calibri" w:eastAsia="Calibri" w:hAnsi="Calibri" w:cs="Calibri"/>
                                <w:color w:val="4F81BD"/>
                                <w:sz w:val="28"/>
                                <w:szCs w:val="56"/>
                              </w:rPr>
                              <w:t xml:space="preserve"> </w:t>
                            </w:r>
                            <w:r>
                              <w:rPr>
                                <w:rFonts w:ascii="Calibri" w:hAnsi="Calibri" w:cs="Calibri"/>
                                <w:color w:val="4F81BD"/>
                                <w:sz w:val="28"/>
                                <w:szCs w:val="56"/>
                              </w:rPr>
                              <w:t>que</w:t>
                            </w:r>
                            <w:r>
                              <w:rPr>
                                <w:rFonts w:ascii="Calibri" w:eastAsia="Calibri" w:hAnsi="Calibri" w:cs="Calibri"/>
                                <w:color w:val="4F81BD"/>
                                <w:sz w:val="28"/>
                                <w:szCs w:val="56"/>
                              </w:rPr>
                              <w:t xml:space="preserve"> </w:t>
                            </w:r>
                            <w:r>
                              <w:rPr>
                                <w:rFonts w:ascii="Calibri" w:hAnsi="Calibri" w:cs="Calibri"/>
                                <w:color w:val="4F81BD"/>
                                <w:sz w:val="28"/>
                                <w:szCs w:val="56"/>
                              </w:rPr>
                              <w:t>soit</w:t>
                            </w:r>
                            <w:r>
                              <w:rPr>
                                <w:rFonts w:ascii="Calibri" w:eastAsia="Calibri" w:hAnsi="Calibri" w:cs="Calibri"/>
                                <w:color w:val="4F81BD"/>
                                <w:sz w:val="28"/>
                                <w:szCs w:val="56"/>
                              </w:rPr>
                              <w:t xml:space="preserve"> </w:t>
                            </w:r>
                            <w:r>
                              <w:rPr>
                                <w:rFonts w:ascii="Calibri" w:hAnsi="Calibri" w:cs="Calibri"/>
                                <w:color w:val="4F81BD"/>
                                <w:sz w:val="28"/>
                                <w:szCs w:val="56"/>
                              </w:rPr>
                              <w:t>la</w:t>
                            </w:r>
                            <w:r>
                              <w:rPr>
                                <w:rFonts w:ascii="Calibri" w:eastAsia="Calibri" w:hAnsi="Calibri" w:cs="Calibri"/>
                                <w:color w:val="4F81BD"/>
                                <w:sz w:val="28"/>
                                <w:szCs w:val="56"/>
                              </w:rPr>
                              <w:t xml:space="preserve"> </w:t>
                            </w:r>
                            <w:r>
                              <w:rPr>
                                <w:rFonts w:ascii="Calibri" w:hAnsi="Calibri" w:cs="Calibri"/>
                                <w:color w:val="4F81BD"/>
                                <w:sz w:val="28"/>
                                <w:szCs w:val="56"/>
                              </w:rPr>
                              <w:t>situation</w:t>
                            </w:r>
                            <w:r>
                              <w:rPr>
                                <w:rFonts w:ascii="Calibri" w:eastAsia="Calibri" w:hAnsi="Calibri" w:cs="Calibri"/>
                                <w:color w:val="4F81BD"/>
                                <w:sz w:val="28"/>
                                <w:szCs w:val="56"/>
                              </w:rPr>
                              <w:t xml:space="preserve"> </w:t>
                            </w:r>
                            <w:r>
                              <w:rPr>
                                <w:rFonts w:ascii="Calibri" w:hAnsi="Calibri" w:cs="Calibri"/>
                                <w:color w:val="4F81BD"/>
                                <w:sz w:val="28"/>
                                <w:szCs w:val="56"/>
                              </w:rPr>
                              <w:t>de</w:t>
                            </w:r>
                            <w:r>
                              <w:rPr>
                                <w:rFonts w:ascii="Calibri" w:eastAsia="Calibri" w:hAnsi="Calibri" w:cs="Calibri"/>
                                <w:color w:val="4F81BD"/>
                                <w:sz w:val="28"/>
                                <w:szCs w:val="56"/>
                              </w:rPr>
                              <w:t xml:space="preserve"> </w:t>
                            </w:r>
                            <w:r>
                              <w:rPr>
                                <w:rFonts w:ascii="Calibri" w:hAnsi="Calibri" w:cs="Calibri"/>
                                <w:color w:val="4F81BD"/>
                                <w:sz w:val="28"/>
                                <w:szCs w:val="56"/>
                              </w:rPr>
                              <w:t>l</w:t>
                            </w:r>
                            <w:r>
                              <w:rPr>
                                <w:rFonts w:ascii="Calibri" w:eastAsia="Calibri" w:hAnsi="Calibri" w:cs="Calibri"/>
                                <w:color w:val="4F81BD"/>
                                <w:sz w:val="28"/>
                                <w:szCs w:val="56"/>
                              </w:rPr>
                              <w:t>’</w:t>
                            </w:r>
                            <w:r>
                              <w:rPr>
                                <w:rFonts w:ascii="Calibri" w:hAnsi="Calibri" w:cs="Calibri"/>
                                <w:color w:val="4F81BD"/>
                                <w:sz w:val="28"/>
                                <w:szCs w:val="56"/>
                              </w:rPr>
                              <w:t>établissement,</w:t>
                            </w:r>
                            <w:r>
                              <w:rPr>
                                <w:rFonts w:ascii="Calibri" w:eastAsia="Calibri" w:hAnsi="Calibri" w:cs="Calibri"/>
                                <w:color w:val="4F81BD"/>
                                <w:sz w:val="28"/>
                                <w:szCs w:val="56"/>
                              </w:rPr>
                              <w:t xml:space="preserve"> </w:t>
                            </w:r>
                            <w:r>
                              <w:rPr>
                                <w:rFonts w:ascii="Calibri" w:hAnsi="Calibri" w:cs="Calibri"/>
                                <w:color w:val="4F81BD"/>
                                <w:sz w:val="28"/>
                                <w:szCs w:val="56"/>
                              </w:rPr>
                              <w:t>il</w:t>
                            </w:r>
                            <w:r>
                              <w:rPr>
                                <w:rFonts w:ascii="Calibri" w:eastAsia="Calibri" w:hAnsi="Calibri" w:cs="Calibri"/>
                                <w:color w:val="4F81BD"/>
                                <w:sz w:val="28"/>
                                <w:szCs w:val="56"/>
                              </w:rPr>
                              <w:t xml:space="preserve"> </w:t>
                            </w:r>
                            <w:r>
                              <w:rPr>
                                <w:rFonts w:ascii="Calibri" w:hAnsi="Calibri" w:cs="Calibri"/>
                                <w:color w:val="4F81BD"/>
                                <w:sz w:val="28"/>
                                <w:szCs w:val="56"/>
                              </w:rPr>
                              <w:t>faut</w:t>
                            </w:r>
                            <w:r>
                              <w:rPr>
                                <w:rFonts w:ascii="Calibri" w:eastAsia="Calibri" w:hAnsi="Calibri" w:cs="Calibri"/>
                                <w:color w:val="4F81BD"/>
                                <w:sz w:val="28"/>
                                <w:szCs w:val="56"/>
                              </w:rPr>
                              <w:t xml:space="preserve">  </w:t>
                            </w:r>
                            <w:r>
                              <w:rPr>
                                <w:rFonts w:ascii="Calibri" w:hAnsi="Calibri" w:cs="Calibri"/>
                                <w:color w:val="4F81BD"/>
                                <w:sz w:val="28"/>
                                <w:szCs w:val="56"/>
                              </w:rPr>
                              <w:t>toujours</w:t>
                            </w:r>
                            <w:r>
                              <w:rPr>
                                <w:rFonts w:ascii="Calibri" w:eastAsia="Calibri" w:hAnsi="Calibri" w:cs="Calibri"/>
                                <w:color w:val="4F81BD"/>
                                <w:sz w:val="28"/>
                                <w:szCs w:val="56"/>
                              </w:rPr>
                              <w:t xml:space="preserve"> </w:t>
                            </w:r>
                            <w:r>
                              <w:rPr>
                                <w:rFonts w:ascii="Calibri" w:hAnsi="Calibri" w:cs="Calibri"/>
                                <w:color w:val="4F81BD"/>
                                <w:sz w:val="28"/>
                                <w:szCs w:val="56"/>
                              </w:rPr>
                              <w:t>prendre</w:t>
                            </w:r>
                            <w:r>
                              <w:rPr>
                                <w:rFonts w:ascii="Calibri" w:eastAsia="Calibri" w:hAnsi="Calibri" w:cs="Calibri"/>
                                <w:color w:val="4F81BD"/>
                                <w:sz w:val="28"/>
                                <w:szCs w:val="56"/>
                              </w:rPr>
                              <w:t xml:space="preserve"> </w:t>
                            </w:r>
                            <w:r>
                              <w:rPr>
                                <w:rFonts w:ascii="Calibri" w:hAnsi="Calibri" w:cs="Calibri"/>
                                <w:color w:val="4F81BD"/>
                                <w:sz w:val="28"/>
                                <w:szCs w:val="56"/>
                              </w:rPr>
                              <w:t>en</w:t>
                            </w:r>
                            <w:r>
                              <w:rPr>
                                <w:rFonts w:ascii="Calibri" w:eastAsia="Calibri" w:hAnsi="Calibri" w:cs="Calibri"/>
                                <w:color w:val="4F81BD"/>
                                <w:sz w:val="28"/>
                                <w:szCs w:val="56"/>
                              </w:rPr>
                              <w:t xml:space="preserve"> </w:t>
                            </w:r>
                            <w:r>
                              <w:rPr>
                                <w:rFonts w:ascii="Calibri" w:hAnsi="Calibri" w:cs="Calibri"/>
                                <w:color w:val="4F81BD"/>
                                <w:sz w:val="28"/>
                                <w:szCs w:val="56"/>
                              </w:rPr>
                              <w:t>compte</w:t>
                            </w:r>
                            <w:r>
                              <w:rPr>
                                <w:rFonts w:ascii="Calibri" w:eastAsia="Calibri" w:hAnsi="Calibri" w:cs="Calibri"/>
                                <w:color w:val="4F81BD"/>
                                <w:sz w:val="28"/>
                                <w:szCs w:val="56"/>
                              </w:rPr>
                              <w:t xml:space="preserve"> </w:t>
                            </w:r>
                            <w:r>
                              <w:rPr>
                                <w:rFonts w:ascii="Calibri" w:hAnsi="Calibri" w:cs="Calibri"/>
                                <w:color w:val="4F81BD"/>
                                <w:sz w:val="28"/>
                                <w:szCs w:val="56"/>
                              </w:rPr>
                              <w:t>:</w:t>
                            </w:r>
                          </w:p>
                          <w:p w:rsidR="008766A0" w:rsidRDefault="008766A0">
                            <w:pPr>
                              <w:ind w:firstLine="708"/>
                              <w:rPr>
                                <w:rFonts w:ascii="Calibri" w:hAnsi="Calibri" w:cs="Calibri"/>
                                <w:color w:val="4F81BD"/>
                                <w:sz w:val="28"/>
                                <w:szCs w:val="56"/>
                              </w:rPr>
                            </w:pPr>
                          </w:p>
                          <w:p w:rsidR="008766A0" w:rsidRDefault="008766A0">
                            <w:pPr>
                              <w:rPr>
                                <w:rFonts w:ascii="Calibri" w:hAnsi="Calibri" w:cs="Calibri"/>
                                <w:color w:val="4F81BD"/>
                                <w:sz w:val="28"/>
                                <w:szCs w:val="56"/>
                              </w:rPr>
                            </w:pPr>
                            <w:r>
                              <w:rPr>
                                <w:rFonts w:ascii="Calibri" w:eastAsia="Calibri" w:hAnsi="Calibri" w:cs="Calibri"/>
                                <w:color w:val="4F81BD"/>
                                <w:sz w:val="28"/>
                                <w:szCs w:val="56"/>
                              </w:rPr>
                              <w:t xml:space="preserve">           </w:t>
                            </w:r>
                            <w:r>
                              <w:rPr>
                                <w:rFonts w:ascii="Calibri" w:hAnsi="Calibri" w:cs="Calibri"/>
                                <w:b/>
                                <w:bCs/>
                                <w:color w:val="4F81BD"/>
                                <w:sz w:val="28"/>
                                <w:szCs w:val="56"/>
                              </w:rPr>
                              <w:t>-</w:t>
                            </w:r>
                            <w:r>
                              <w:rPr>
                                <w:rFonts w:ascii="Calibri" w:eastAsia="Calibri" w:hAnsi="Calibri" w:cs="Calibri"/>
                                <w:b/>
                                <w:bCs/>
                                <w:color w:val="4F81BD"/>
                                <w:sz w:val="28"/>
                                <w:szCs w:val="56"/>
                              </w:rPr>
                              <w:t xml:space="preserve">     </w:t>
                            </w:r>
                            <w:r>
                              <w:rPr>
                                <w:rFonts w:ascii="Calibri" w:hAnsi="Calibri" w:cs="Calibri"/>
                                <w:color w:val="4F81BD"/>
                                <w:sz w:val="28"/>
                                <w:szCs w:val="56"/>
                              </w:rPr>
                              <w:t>Le</w:t>
                            </w:r>
                            <w:r>
                              <w:rPr>
                                <w:rFonts w:ascii="Calibri" w:eastAsia="Calibri" w:hAnsi="Calibri" w:cs="Calibri"/>
                                <w:color w:val="4F81BD"/>
                                <w:sz w:val="28"/>
                                <w:szCs w:val="56"/>
                              </w:rPr>
                              <w:t xml:space="preserve"> </w:t>
                            </w:r>
                            <w:r>
                              <w:rPr>
                                <w:rFonts w:ascii="Calibri" w:hAnsi="Calibri" w:cs="Calibri"/>
                                <w:color w:val="4F81BD"/>
                                <w:sz w:val="28"/>
                                <w:szCs w:val="56"/>
                              </w:rPr>
                              <w:t>risque</w:t>
                            </w:r>
                            <w:r>
                              <w:rPr>
                                <w:rFonts w:ascii="Calibri" w:eastAsia="Calibri" w:hAnsi="Calibri" w:cs="Calibri"/>
                                <w:color w:val="4F81BD"/>
                                <w:sz w:val="28"/>
                                <w:szCs w:val="56"/>
                              </w:rPr>
                              <w:t xml:space="preserve"> </w:t>
                            </w:r>
                            <w:r>
                              <w:rPr>
                                <w:rFonts w:ascii="Calibri" w:hAnsi="Calibri" w:cs="Calibri"/>
                                <w:color w:val="4F81BD"/>
                                <w:sz w:val="28"/>
                                <w:szCs w:val="56"/>
                              </w:rPr>
                              <w:t>tempête</w:t>
                            </w:r>
                          </w:p>
                          <w:p w:rsidR="008766A0" w:rsidRDefault="008766A0">
                            <w:pPr>
                              <w:numPr>
                                <w:ilvl w:val="0"/>
                                <w:numId w:val="7"/>
                              </w:numPr>
                              <w:rPr>
                                <w:rFonts w:ascii="Calibri" w:hAnsi="Calibri" w:cs="Calibri"/>
                                <w:color w:val="4F81BD"/>
                                <w:sz w:val="28"/>
                                <w:szCs w:val="56"/>
                              </w:rPr>
                            </w:pPr>
                            <w:r>
                              <w:rPr>
                                <w:rFonts w:ascii="Calibri" w:hAnsi="Calibri" w:cs="Calibri"/>
                                <w:color w:val="4F81BD"/>
                                <w:sz w:val="28"/>
                                <w:szCs w:val="56"/>
                              </w:rPr>
                              <w:t>Le</w:t>
                            </w:r>
                            <w:r>
                              <w:rPr>
                                <w:rFonts w:ascii="Calibri" w:eastAsia="Calibri" w:hAnsi="Calibri" w:cs="Calibri"/>
                                <w:color w:val="4F81BD"/>
                                <w:sz w:val="28"/>
                                <w:szCs w:val="56"/>
                              </w:rPr>
                              <w:t xml:space="preserve"> </w:t>
                            </w:r>
                            <w:r>
                              <w:rPr>
                                <w:rFonts w:ascii="Calibri" w:hAnsi="Calibri" w:cs="Calibri"/>
                                <w:color w:val="4F81BD"/>
                                <w:sz w:val="28"/>
                                <w:szCs w:val="56"/>
                              </w:rPr>
                              <w:t>risque</w:t>
                            </w:r>
                            <w:r>
                              <w:rPr>
                                <w:rFonts w:ascii="Calibri" w:eastAsia="Calibri" w:hAnsi="Calibri" w:cs="Calibri"/>
                                <w:color w:val="4F81BD"/>
                                <w:sz w:val="28"/>
                                <w:szCs w:val="56"/>
                              </w:rPr>
                              <w:t xml:space="preserve"> </w:t>
                            </w:r>
                            <w:r>
                              <w:rPr>
                                <w:rFonts w:ascii="Calibri" w:hAnsi="Calibri" w:cs="Calibri"/>
                                <w:color w:val="4F81BD"/>
                                <w:sz w:val="28"/>
                                <w:szCs w:val="56"/>
                              </w:rPr>
                              <w:t>sismique</w:t>
                            </w:r>
                          </w:p>
                          <w:p w:rsidR="008766A0" w:rsidRDefault="008766A0">
                            <w:pPr>
                              <w:numPr>
                                <w:ilvl w:val="0"/>
                                <w:numId w:val="7"/>
                              </w:numPr>
                              <w:rPr>
                                <w:rFonts w:ascii="Calibri" w:hAnsi="Calibri" w:cs="Calibri"/>
                                <w:color w:val="4F81BD"/>
                                <w:sz w:val="28"/>
                                <w:szCs w:val="56"/>
                              </w:rPr>
                            </w:pPr>
                            <w:r>
                              <w:rPr>
                                <w:rFonts w:ascii="Calibri" w:hAnsi="Calibri" w:cs="Calibri"/>
                                <w:color w:val="4F81BD"/>
                                <w:sz w:val="28"/>
                                <w:szCs w:val="56"/>
                              </w:rPr>
                              <w:t>Le</w:t>
                            </w:r>
                            <w:r>
                              <w:rPr>
                                <w:rFonts w:ascii="Calibri" w:eastAsia="Calibri" w:hAnsi="Calibri" w:cs="Calibri"/>
                                <w:color w:val="4F81BD"/>
                                <w:sz w:val="28"/>
                                <w:szCs w:val="56"/>
                              </w:rPr>
                              <w:t xml:space="preserve"> </w:t>
                            </w:r>
                            <w:r>
                              <w:rPr>
                                <w:rFonts w:ascii="Calibri" w:hAnsi="Calibri" w:cs="Calibri"/>
                                <w:color w:val="4F81BD"/>
                                <w:sz w:val="28"/>
                                <w:szCs w:val="56"/>
                              </w:rPr>
                              <w:t>risque</w:t>
                            </w:r>
                            <w:r>
                              <w:rPr>
                                <w:rFonts w:ascii="Calibri" w:eastAsia="Calibri" w:hAnsi="Calibri" w:cs="Calibri"/>
                                <w:color w:val="4F81BD"/>
                                <w:sz w:val="28"/>
                                <w:szCs w:val="56"/>
                              </w:rPr>
                              <w:t xml:space="preserve"> </w:t>
                            </w:r>
                            <w:r>
                              <w:rPr>
                                <w:rFonts w:ascii="Calibri" w:hAnsi="Calibri" w:cs="Calibri"/>
                                <w:color w:val="4F81BD"/>
                                <w:sz w:val="28"/>
                                <w:szCs w:val="56"/>
                              </w:rPr>
                              <w:t>de</w:t>
                            </w:r>
                            <w:r>
                              <w:rPr>
                                <w:rFonts w:ascii="Calibri" w:eastAsia="Calibri" w:hAnsi="Calibri" w:cs="Calibri"/>
                                <w:color w:val="4F81BD"/>
                                <w:sz w:val="28"/>
                                <w:szCs w:val="56"/>
                              </w:rPr>
                              <w:t xml:space="preserve"> </w:t>
                            </w:r>
                            <w:r>
                              <w:rPr>
                                <w:rFonts w:ascii="Calibri" w:hAnsi="Calibri" w:cs="Calibri"/>
                                <w:color w:val="4F81BD"/>
                                <w:sz w:val="28"/>
                                <w:szCs w:val="56"/>
                              </w:rPr>
                              <w:t>Transport</w:t>
                            </w:r>
                            <w:r>
                              <w:rPr>
                                <w:rFonts w:ascii="Calibri" w:eastAsia="Calibri" w:hAnsi="Calibri" w:cs="Calibri"/>
                                <w:color w:val="4F81BD"/>
                                <w:sz w:val="28"/>
                                <w:szCs w:val="56"/>
                              </w:rPr>
                              <w:t xml:space="preserve"> </w:t>
                            </w:r>
                            <w:r>
                              <w:rPr>
                                <w:rFonts w:ascii="Calibri" w:hAnsi="Calibri" w:cs="Calibri"/>
                                <w:color w:val="4F81BD"/>
                                <w:sz w:val="28"/>
                                <w:szCs w:val="56"/>
                              </w:rPr>
                              <w:t>de</w:t>
                            </w:r>
                            <w:r>
                              <w:rPr>
                                <w:rFonts w:ascii="Calibri" w:eastAsia="Calibri" w:hAnsi="Calibri" w:cs="Calibri"/>
                                <w:color w:val="4F81BD"/>
                                <w:sz w:val="28"/>
                                <w:szCs w:val="56"/>
                              </w:rPr>
                              <w:t xml:space="preserve"> </w:t>
                            </w:r>
                            <w:r>
                              <w:rPr>
                                <w:rFonts w:ascii="Calibri" w:hAnsi="Calibri" w:cs="Calibri"/>
                                <w:color w:val="4F81BD"/>
                                <w:sz w:val="28"/>
                                <w:szCs w:val="56"/>
                              </w:rPr>
                              <w:t>matières</w:t>
                            </w:r>
                            <w:r>
                              <w:rPr>
                                <w:rFonts w:ascii="Calibri" w:eastAsia="Calibri" w:hAnsi="Calibri" w:cs="Calibri"/>
                                <w:color w:val="4F81BD"/>
                                <w:sz w:val="28"/>
                                <w:szCs w:val="56"/>
                              </w:rPr>
                              <w:t xml:space="preserve"> </w:t>
                            </w:r>
                            <w:r>
                              <w:rPr>
                                <w:rFonts w:ascii="Calibri" w:hAnsi="Calibri" w:cs="Calibri"/>
                                <w:color w:val="4F81BD"/>
                                <w:sz w:val="28"/>
                                <w:szCs w:val="56"/>
                              </w:rPr>
                              <w:t>dangereuses</w:t>
                            </w:r>
                          </w:p>
                          <w:p w:rsidR="008766A0" w:rsidRDefault="008766A0">
                            <w:pPr>
                              <w:rPr>
                                <w:rFonts w:ascii="Calibri" w:eastAsia="Calibri" w:hAnsi="Calibri" w:cs="Calibri"/>
                                <w:color w:val="000000"/>
                                <w:sz w:val="28"/>
                                <w:szCs w:val="56"/>
                              </w:rPr>
                            </w:pPr>
                            <w:r>
                              <w:rPr>
                                <w:rFonts w:ascii="Calibri" w:eastAsia="Calibri" w:hAnsi="Calibri" w:cs="Calibri"/>
                                <w:color w:val="000000"/>
                                <w:sz w:val="28"/>
                                <w:szCs w:val="56"/>
                              </w:rPr>
                              <w:t xml:space="preserve">        </w:t>
                            </w:r>
                          </w:p>
                          <w:p w:rsidR="008766A0" w:rsidRDefault="008766A0">
                            <w:pPr>
                              <w:rPr>
                                <w:rFonts w:ascii="Calibri" w:hAnsi="Calibri" w:cs="Calibri"/>
                                <w:sz w:val="28"/>
                              </w:rPr>
                            </w:pP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168.7pt;margin-top:4.8pt;width:351.35pt;height:117.35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" fillcolor="#ddd" strokecolor="#ddd" strokeweight="0">
                <v:textbox inset="7.95pt,4.35pt,7.95pt,4.35pt">
                  <w:txbxContent>
                    <w:p w:rsidR="008766A0" w:rsidRDefault="008766A0">
                      <w:pPr>
                        <w:ind w:firstLine="708"/>
                        <w:rPr>
                          <w:rFonts w:ascii="Calibri" w:hAnsi="Calibri" w:cs="Calibri"/>
                          <w:color w:val="4F81BD"/>
                          <w:sz w:val="28"/>
                          <w:szCs w:val="56"/>
                        </w:rPr>
                      </w:pPr>
                      <w:r>
                        <w:rPr>
                          <w:rFonts w:ascii="Calibri" w:hAnsi="Calibri" w:cs="Calibri"/>
                          <w:color w:val="4F81BD"/>
                          <w:sz w:val="28"/>
                          <w:szCs w:val="56"/>
                        </w:rPr>
                        <w:t>Quelle</w:t>
                      </w:r>
                      <w:r>
                        <w:rPr>
                          <w:rFonts w:ascii="Calibri" w:eastAsia="Calibri" w:hAnsi="Calibri" w:cs="Calibri"/>
                          <w:color w:val="4F81BD"/>
                          <w:sz w:val="28"/>
                          <w:szCs w:val="56"/>
                        </w:rPr>
                        <w:t xml:space="preserve"> </w:t>
                      </w:r>
                      <w:r>
                        <w:rPr>
                          <w:rFonts w:ascii="Calibri" w:hAnsi="Calibri" w:cs="Calibri"/>
                          <w:color w:val="4F81BD"/>
                          <w:sz w:val="28"/>
                          <w:szCs w:val="56"/>
                        </w:rPr>
                        <w:t>que</w:t>
                      </w:r>
                      <w:r>
                        <w:rPr>
                          <w:rFonts w:ascii="Calibri" w:eastAsia="Calibri" w:hAnsi="Calibri" w:cs="Calibri"/>
                          <w:color w:val="4F81BD"/>
                          <w:sz w:val="28"/>
                          <w:szCs w:val="56"/>
                        </w:rPr>
                        <w:t xml:space="preserve"> </w:t>
                      </w:r>
                      <w:r>
                        <w:rPr>
                          <w:rFonts w:ascii="Calibri" w:hAnsi="Calibri" w:cs="Calibri"/>
                          <w:color w:val="4F81BD"/>
                          <w:sz w:val="28"/>
                          <w:szCs w:val="56"/>
                        </w:rPr>
                        <w:t>soit</w:t>
                      </w:r>
                      <w:r>
                        <w:rPr>
                          <w:rFonts w:ascii="Calibri" w:eastAsia="Calibri" w:hAnsi="Calibri" w:cs="Calibri"/>
                          <w:color w:val="4F81BD"/>
                          <w:sz w:val="28"/>
                          <w:szCs w:val="56"/>
                        </w:rPr>
                        <w:t xml:space="preserve"> </w:t>
                      </w:r>
                      <w:r>
                        <w:rPr>
                          <w:rFonts w:ascii="Calibri" w:hAnsi="Calibri" w:cs="Calibri"/>
                          <w:color w:val="4F81BD"/>
                          <w:sz w:val="28"/>
                          <w:szCs w:val="56"/>
                        </w:rPr>
                        <w:t>la</w:t>
                      </w:r>
                      <w:r>
                        <w:rPr>
                          <w:rFonts w:ascii="Calibri" w:eastAsia="Calibri" w:hAnsi="Calibri" w:cs="Calibri"/>
                          <w:color w:val="4F81BD"/>
                          <w:sz w:val="28"/>
                          <w:szCs w:val="56"/>
                        </w:rPr>
                        <w:t xml:space="preserve"> </w:t>
                      </w:r>
                      <w:r>
                        <w:rPr>
                          <w:rFonts w:ascii="Calibri" w:hAnsi="Calibri" w:cs="Calibri"/>
                          <w:color w:val="4F81BD"/>
                          <w:sz w:val="28"/>
                          <w:szCs w:val="56"/>
                        </w:rPr>
                        <w:t>situation</w:t>
                      </w:r>
                      <w:r>
                        <w:rPr>
                          <w:rFonts w:ascii="Calibri" w:eastAsia="Calibri" w:hAnsi="Calibri" w:cs="Calibri"/>
                          <w:color w:val="4F81BD"/>
                          <w:sz w:val="28"/>
                          <w:szCs w:val="56"/>
                        </w:rPr>
                        <w:t xml:space="preserve"> </w:t>
                      </w:r>
                      <w:r>
                        <w:rPr>
                          <w:rFonts w:ascii="Calibri" w:hAnsi="Calibri" w:cs="Calibri"/>
                          <w:color w:val="4F81BD"/>
                          <w:sz w:val="28"/>
                          <w:szCs w:val="56"/>
                        </w:rPr>
                        <w:t>de</w:t>
                      </w:r>
                      <w:r>
                        <w:rPr>
                          <w:rFonts w:ascii="Calibri" w:eastAsia="Calibri" w:hAnsi="Calibri" w:cs="Calibri"/>
                          <w:color w:val="4F81BD"/>
                          <w:sz w:val="28"/>
                          <w:szCs w:val="56"/>
                        </w:rPr>
                        <w:t xml:space="preserve"> </w:t>
                      </w:r>
                      <w:r>
                        <w:rPr>
                          <w:rFonts w:ascii="Calibri" w:hAnsi="Calibri" w:cs="Calibri"/>
                          <w:color w:val="4F81BD"/>
                          <w:sz w:val="28"/>
                          <w:szCs w:val="56"/>
                        </w:rPr>
                        <w:t>l</w:t>
                      </w:r>
                      <w:r>
                        <w:rPr>
                          <w:rFonts w:ascii="Calibri" w:eastAsia="Calibri" w:hAnsi="Calibri" w:cs="Calibri"/>
                          <w:color w:val="4F81BD"/>
                          <w:sz w:val="28"/>
                          <w:szCs w:val="56"/>
                        </w:rPr>
                        <w:t>’</w:t>
                      </w:r>
                      <w:r>
                        <w:rPr>
                          <w:rFonts w:ascii="Calibri" w:hAnsi="Calibri" w:cs="Calibri"/>
                          <w:color w:val="4F81BD"/>
                          <w:sz w:val="28"/>
                          <w:szCs w:val="56"/>
                        </w:rPr>
                        <w:t>établissement,</w:t>
                      </w:r>
                      <w:r>
                        <w:rPr>
                          <w:rFonts w:ascii="Calibri" w:eastAsia="Calibri" w:hAnsi="Calibri" w:cs="Calibri"/>
                          <w:color w:val="4F81BD"/>
                          <w:sz w:val="28"/>
                          <w:szCs w:val="56"/>
                        </w:rPr>
                        <w:t xml:space="preserve"> </w:t>
                      </w:r>
                      <w:r>
                        <w:rPr>
                          <w:rFonts w:ascii="Calibri" w:hAnsi="Calibri" w:cs="Calibri"/>
                          <w:color w:val="4F81BD"/>
                          <w:sz w:val="28"/>
                          <w:szCs w:val="56"/>
                        </w:rPr>
                        <w:t>il</w:t>
                      </w:r>
                      <w:r>
                        <w:rPr>
                          <w:rFonts w:ascii="Calibri" w:eastAsia="Calibri" w:hAnsi="Calibri" w:cs="Calibri"/>
                          <w:color w:val="4F81BD"/>
                          <w:sz w:val="28"/>
                          <w:szCs w:val="56"/>
                        </w:rPr>
                        <w:t xml:space="preserve"> </w:t>
                      </w:r>
                      <w:r>
                        <w:rPr>
                          <w:rFonts w:ascii="Calibri" w:hAnsi="Calibri" w:cs="Calibri"/>
                          <w:color w:val="4F81BD"/>
                          <w:sz w:val="28"/>
                          <w:szCs w:val="56"/>
                        </w:rPr>
                        <w:t>faut</w:t>
                      </w:r>
                      <w:r>
                        <w:rPr>
                          <w:rFonts w:ascii="Calibri" w:eastAsia="Calibri" w:hAnsi="Calibri" w:cs="Calibri"/>
                          <w:color w:val="4F81BD"/>
                          <w:sz w:val="28"/>
                          <w:szCs w:val="56"/>
                        </w:rPr>
                        <w:t xml:space="preserve">  </w:t>
                      </w:r>
                      <w:r>
                        <w:rPr>
                          <w:rFonts w:ascii="Calibri" w:hAnsi="Calibri" w:cs="Calibri"/>
                          <w:color w:val="4F81BD"/>
                          <w:sz w:val="28"/>
                          <w:szCs w:val="56"/>
                        </w:rPr>
                        <w:t>toujours</w:t>
                      </w:r>
                      <w:r>
                        <w:rPr>
                          <w:rFonts w:ascii="Calibri" w:eastAsia="Calibri" w:hAnsi="Calibri" w:cs="Calibri"/>
                          <w:color w:val="4F81BD"/>
                          <w:sz w:val="28"/>
                          <w:szCs w:val="56"/>
                        </w:rPr>
                        <w:t xml:space="preserve"> </w:t>
                      </w:r>
                      <w:r>
                        <w:rPr>
                          <w:rFonts w:ascii="Calibri" w:hAnsi="Calibri" w:cs="Calibri"/>
                          <w:color w:val="4F81BD"/>
                          <w:sz w:val="28"/>
                          <w:szCs w:val="56"/>
                        </w:rPr>
                        <w:t>prendre</w:t>
                      </w:r>
                      <w:r>
                        <w:rPr>
                          <w:rFonts w:ascii="Calibri" w:eastAsia="Calibri" w:hAnsi="Calibri" w:cs="Calibri"/>
                          <w:color w:val="4F81BD"/>
                          <w:sz w:val="28"/>
                          <w:szCs w:val="56"/>
                        </w:rPr>
                        <w:t xml:space="preserve"> </w:t>
                      </w:r>
                      <w:r>
                        <w:rPr>
                          <w:rFonts w:ascii="Calibri" w:hAnsi="Calibri" w:cs="Calibri"/>
                          <w:color w:val="4F81BD"/>
                          <w:sz w:val="28"/>
                          <w:szCs w:val="56"/>
                        </w:rPr>
                        <w:t>en</w:t>
                      </w:r>
                      <w:r>
                        <w:rPr>
                          <w:rFonts w:ascii="Calibri" w:eastAsia="Calibri" w:hAnsi="Calibri" w:cs="Calibri"/>
                          <w:color w:val="4F81BD"/>
                          <w:sz w:val="28"/>
                          <w:szCs w:val="56"/>
                        </w:rPr>
                        <w:t xml:space="preserve"> </w:t>
                      </w:r>
                      <w:r>
                        <w:rPr>
                          <w:rFonts w:ascii="Calibri" w:hAnsi="Calibri" w:cs="Calibri"/>
                          <w:color w:val="4F81BD"/>
                          <w:sz w:val="28"/>
                          <w:szCs w:val="56"/>
                        </w:rPr>
                        <w:t>compte</w:t>
                      </w:r>
                      <w:r>
                        <w:rPr>
                          <w:rFonts w:ascii="Calibri" w:eastAsia="Calibri" w:hAnsi="Calibri" w:cs="Calibri"/>
                          <w:color w:val="4F81BD"/>
                          <w:sz w:val="28"/>
                          <w:szCs w:val="56"/>
                        </w:rPr>
                        <w:t xml:space="preserve"> </w:t>
                      </w:r>
                      <w:r>
                        <w:rPr>
                          <w:rFonts w:ascii="Calibri" w:hAnsi="Calibri" w:cs="Calibri"/>
                          <w:color w:val="4F81BD"/>
                          <w:sz w:val="28"/>
                          <w:szCs w:val="56"/>
                        </w:rPr>
                        <w:t>:</w:t>
                      </w:r>
                    </w:p>
                    <w:p w:rsidR="008766A0" w:rsidRDefault="008766A0">
                      <w:pPr>
                        <w:ind w:firstLine="708"/>
                        <w:rPr>
                          <w:rFonts w:ascii="Calibri" w:hAnsi="Calibri" w:cs="Calibri"/>
                          <w:color w:val="4F81BD"/>
                          <w:sz w:val="28"/>
                          <w:szCs w:val="56"/>
                        </w:rPr>
                      </w:pPr>
                    </w:p>
                    <w:p w:rsidR="008766A0" w:rsidRDefault="008766A0">
                      <w:pPr>
                        <w:rPr>
                          <w:rFonts w:ascii="Calibri" w:hAnsi="Calibri" w:cs="Calibri"/>
                          <w:color w:val="4F81BD"/>
                          <w:sz w:val="28"/>
                          <w:szCs w:val="56"/>
                        </w:rPr>
                      </w:pPr>
                      <w:r>
                        <w:rPr>
                          <w:rFonts w:ascii="Calibri" w:eastAsia="Calibri" w:hAnsi="Calibri" w:cs="Calibri"/>
                          <w:color w:val="4F81BD"/>
                          <w:sz w:val="28"/>
                          <w:szCs w:val="56"/>
                        </w:rPr>
                        <w:t xml:space="preserve">           </w:t>
                      </w:r>
                      <w:r>
                        <w:rPr>
                          <w:rFonts w:ascii="Calibri" w:hAnsi="Calibri" w:cs="Calibri"/>
                          <w:b/>
                          <w:bCs/>
                          <w:color w:val="4F81BD"/>
                          <w:sz w:val="28"/>
                          <w:szCs w:val="56"/>
                        </w:rPr>
                        <w:t>-</w:t>
                      </w:r>
                      <w:r>
                        <w:rPr>
                          <w:rFonts w:ascii="Calibri" w:eastAsia="Calibri" w:hAnsi="Calibri" w:cs="Calibri"/>
                          <w:b/>
                          <w:bCs/>
                          <w:color w:val="4F81BD"/>
                          <w:sz w:val="28"/>
                          <w:szCs w:val="56"/>
                        </w:rPr>
                        <w:t xml:space="preserve">     </w:t>
                      </w:r>
                      <w:r>
                        <w:rPr>
                          <w:rFonts w:ascii="Calibri" w:hAnsi="Calibri" w:cs="Calibri"/>
                          <w:color w:val="4F81BD"/>
                          <w:sz w:val="28"/>
                          <w:szCs w:val="56"/>
                        </w:rPr>
                        <w:t>Le</w:t>
                      </w:r>
                      <w:r>
                        <w:rPr>
                          <w:rFonts w:ascii="Calibri" w:eastAsia="Calibri" w:hAnsi="Calibri" w:cs="Calibri"/>
                          <w:color w:val="4F81BD"/>
                          <w:sz w:val="28"/>
                          <w:szCs w:val="56"/>
                        </w:rPr>
                        <w:t xml:space="preserve"> </w:t>
                      </w:r>
                      <w:r>
                        <w:rPr>
                          <w:rFonts w:ascii="Calibri" w:hAnsi="Calibri" w:cs="Calibri"/>
                          <w:color w:val="4F81BD"/>
                          <w:sz w:val="28"/>
                          <w:szCs w:val="56"/>
                        </w:rPr>
                        <w:t>risque</w:t>
                      </w:r>
                      <w:r>
                        <w:rPr>
                          <w:rFonts w:ascii="Calibri" w:eastAsia="Calibri" w:hAnsi="Calibri" w:cs="Calibri"/>
                          <w:color w:val="4F81BD"/>
                          <w:sz w:val="28"/>
                          <w:szCs w:val="56"/>
                        </w:rPr>
                        <w:t xml:space="preserve"> </w:t>
                      </w:r>
                      <w:r>
                        <w:rPr>
                          <w:rFonts w:ascii="Calibri" w:hAnsi="Calibri" w:cs="Calibri"/>
                          <w:color w:val="4F81BD"/>
                          <w:sz w:val="28"/>
                          <w:szCs w:val="56"/>
                        </w:rPr>
                        <w:t>tempête</w:t>
                      </w:r>
                    </w:p>
                    <w:p w:rsidR="008766A0" w:rsidRDefault="008766A0">
                      <w:pPr>
                        <w:numPr>
                          <w:ilvl w:val="0"/>
                          <w:numId w:val="7"/>
                        </w:numPr>
                        <w:rPr>
                          <w:rFonts w:ascii="Calibri" w:hAnsi="Calibri" w:cs="Calibri"/>
                          <w:color w:val="4F81BD"/>
                          <w:sz w:val="28"/>
                          <w:szCs w:val="56"/>
                        </w:rPr>
                      </w:pPr>
                      <w:r>
                        <w:rPr>
                          <w:rFonts w:ascii="Calibri" w:hAnsi="Calibri" w:cs="Calibri"/>
                          <w:color w:val="4F81BD"/>
                          <w:sz w:val="28"/>
                          <w:szCs w:val="56"/>
                        </w:rPr>
                        <w:t>Le</w:t>
                      </w:r>
                      <w:r>
                        <w:rPr>
                          <w:rFonts w:ascii="Calibri" w:eastAsia="Calibri" w:hAnsi="Calibri" w:cs="Calibri"/>
                          <w:color w:val="4F81BD"/>
                          <w:sz w:val="28"/>
                          <w:szCs w:val="56"/>
                        </w:rPr>
                        <w:t xml:space="preserve"> </w:t>
                      </w:r>
                      <w:r>
                        <w:rPr>
                          <w:rFonts w:ascii="Calibri" w:hAnsi="Calibri" w:cs="Calibri"/>
                          <w:color w:val="4F81BD"/>
                          <w:sz w:val="28"/>
                          <w:szCs w:val="56"/>
                        </w:rPr>
                        <w:t>risque</w:t>
                      </w:r>
                      <w:r>
                        <w:rPr>
                          <w:rFonts w:ascii="Calibri" w:eastAsia="Calibri" w:hAnsi="Calibri" w:cs="Calibri"/>
                          <w:color w:val="4F81BD"/>
                          <w:sz w:val="28"/>
                          <w:szCs w:val="56"/>
                        </w:rPr>
                        <w:t xml:space="preserve"> </w:t>
                      </w:r>
                      <w:r>
                        <w:rPr>
                          <w:rFonts w:ascii="Calibri" w:hAnsi="Calibri" w:cs="Calibri"/>
                          <w:color w:val="4F81BD"/>
                          <w:sz w:val="28"/>
                          <w:szCs w:val="56"/>
                        </w:rPr>
                        <w:t>sismique</w:t>
                      </w:r>
                    </w:p>
                    <w:p w:rsidR="008766A0" w:rsidRDefault="008766A0">
                      <w:pPr>
                        <w:numPr>
                          <w:ilvl w:val="0"/>
                          <w:numId w:val="7"/>
                        </w:numPr>
                        <w:rPr>
                          <w:rFonts w:ascii="Calibri" w:hAnsi="Calibri" w:cs="Calibri"/>
                          <w:color w:val="4F81BD"/>
                          <w:sz w:val="28"/>
                          <w:szCs w:val="56"/>
                        </w:rPr>
                      </w:pPr>
                      <w:r>
                        <w:rPr>
                          <w:rFonts w:ascii="Calibri" w:hAnsi="Calibri" w:cs="Calibri"/>
                          <w:color w:val="4F81BD"/>
                          <w:sz w:val="28"/>
                          <w:szCs w:val="56"/>
                        </w:rPr>
                        <w:t>Le</w:t>
                      </w:r>
                      <w:r>
                        <w:rPr>
                          <w:rFonts w:ascii="Calibri" w:eastAsia="Calibri" w:hAnsi="Calibri" w:cs="Calibri"/>
                          <w:color w:val="4F81BD"/>
                          <w:sz w:val="28"/>
                          <w:szCs w:val="56"/>
                        </w:rPr>
                        <w:t xml:space="preserve"> </w:t>
                      </w:r>
                      <w:r>
                        <w:rPr>
                          <w:rFonts w:ascii="Calibri" w:hAnsi="Calibri" w:cs="Calibri"/>
                          <w:color w:val="4F81BD"/>
                          <w:sz w:val="28"/>
                          <w:szCs w:val="56"/>
                        </w:rPr>
                        <w:t>risque</w:t>
                      </w:r>
                      <w:r>
                        <w:rPr>
                          <w:rFonts w:ascii="Calibri" w:eastAsia="Calibri" w:hAnsi="Calibri" w:cs="Calibri"/>
                          <w:color w:val="4F81BD"/>
                          <w:sz w:val="28"/>
                          <w:szCs w:val="56"/>
                        </w:rPr>
                        <w:t xml:space="preserve"> </w:t>
                      </w:r>
                      <w:r>
                        <w:rPr>
                          <w:rFonts w:ascii="Calibri" w:hAnsi="Calibri" w:cs="Calibri"/>
                          <w:color w:val="4F81BD"/>
                          <w:sz w:val="28"/>
                          <w:szCs w:val="56"/>
                        </w:rPr>
                        <w:t>de</w:t>
                      </w:r>
                      <w:r>
                        <w:rPr>
                          <w:rFonts w:ascii="Calibri" w:eastAsia="Calibri" w:hAnsi="Calibri" w:cs="Calibri"/>
                          <w:color w:val="4F81BD"/>
                          <w:sz w:val="28"/>
                          <w:szCs w:val="56"/>
                        </w:rPr>
                        <w:t xml:space="preserve"> </w:t>
                      </w:r>
                      <w:r>
                        <w:rPr>
                          <w:rFonts w:ascii="Calibri" w:hAnsi="Calibri" w:cs="Calibri"/>
                          <w:color w:val="4F81BD"/>
                          <w:sz w:val="28"/>
                          <w:szCs w:val="56"/>
                        </w:rPr>
                        <w:t>Transport</w:t>
                      </w:r>
                      <w:r>
                        <w:rPr>
                          <w:rFonts w:ascii="Calibri" w:eastAsia="Calibri" w:hAnsi="Calibri" w:cs="Calibri"/>
                          <w:color w:val="4F81BD"/>
                          <w:sz w:val="28"/>
                          <w:szCs w:val="56"/>
                        </w:rPr>
                        <w:t xml:space="preserve"> </w:t>
                      </w:r>
                      <w:r>
                        <w:rPr>
                          <w:rFonts w:ascii="Calibri" w:hAnsi="Calibri" w:cs="Calibri"/>
                          <w:color w:val="4F81BD"/>
                          <w:sz w:val="28"/>
                          <w:szCs w:val="56"/>
                        </w:rPr>
                        <w:t>de</w:t>
                      </w:r>
                      <w:r>
                        <w:rPr>
                          <w:rFonts w:ascii="Calibri" w:eastAsia="Calibri" w:hAnsi="Calibri" w:cs="Calibri"/>
                          <w:color w:val="4F81BD"/>
                          <w:sz w:val="28"/>
                          <w:szCs w:val="56"/>
                        </w:rPr>
                        <w:t xml:space="preserve"> </w:t>
                      </w:r>
                      <w:r>
                        <w:rPr>
                          <w:rFonts w:ascii="Calibri" w:hAnsi="Calibri" w:cs="Calibri"/>
                          <w:color w:val="4F81BD"/>
                          <w:sz w:val="28"/>
                          <w:szCs w:val="56"/>
                        </w:rPr>
                        <w:t>matières</w:t>
                      </w:r>
                      <w:r>
                        <w:rPr>
                          <w:rFonts w:ascii="Calibri" w:eastAsia="Calibri" w:hAnsi="Calibri" w:cs="Calibri"/>
                          <w:color w:val="4F81BD"/>
                          <w:sz w:val="28"/>
                          <w:szCs w:val="56"/>
                        </w:rPr>
                        <w:t xml:space="preserve"> </w:t>
                      </w:r>
                      <w:r>
                        <w:rPr>
                          <w:rFonts w:ascii="Calibri" w:hAnsi="Calibri" w:cs="Calibri"/>
                          <w:color w:val="4F81BD"/>
                          <w:sz w:val="28"/>
                          <w:szCs w:val="56"/>
                        </w:rPr>
                        <w:t>dangereuses</w:t>
                      </w:r>
                    </w:p>
                    <w:p w:rsidR="008766A0" w:rsidRDefault="008766A0">
                      <w:pPr>
                        <w:rPr>
                          <w:rFonts w:ascii="Calibri" w:eastAsia="Calibri" w:hAnsi="Calibri" w:cs="Calibri"/>
                          <w:color w:val="000000"/>
                          <w:sz w:val="28"/>
                          <w:szCs w:val="56"/>
                        </w:rPr>
                      </w:pPr>
                      <w:r>
                        <w:rPr>
                          <w:rFonts w:ascii="Calibri" w:eastAsia="Calibri" w:hAnsi="Calibri" w:cs="Calibri"/>
                          <w:color w:val="000000"/>
                          <w:sz w:val="28"/>
                          <w:szCs w:val="56"/>
                        </w:rPr>
                        <w:t xml:space="preserve">        </w:t>
                      </w:r>
                    </w:p>
                    <w:p w:rsidR="008766A0" w:rsidRDefault="008766A0">
                      <w:pPr>
                        <w:rPr>
                          <w:rFonts w:ascii="Calibri" w:hAnsi="Calibri" w:cs="Calibri"/>
                          <w:sz w:val="28"/>
                        </w:rPr>
                      </w:pPr>
                    </w:p>
                  </w:txbxContent>
                </v:textbox>
              </v:shape>
            </w:pict>
          </mc:Fallback>
        </mc:AlternateContent>
      </w:r>
      <w:r>
        <w:rPr>
          <w:noProof/>
          <w:lang w:eastAsia="fr-FR"/>
        </w:rPr>
        <mc:AlternateContent>
          <mc:Choice Requires="wps">
            <w:drawing>
              <wp:anchor distT="0" distB="0" distL="114935" distR="114935" simplePos="0" relativeHeight="251653632" behindDoc="0" locked="0" layoutInCell="1" allowOverlap="1">
                <wp:simplePos x="0" y="0"/>
                <wp:positionH relativeFrom="column">
                  <wp:posOffset>114300</wp:posOffset>
                </wp:positionH>
                <wp:positionV relativeFrom="paragraph">
                  <wp:posOffset>179705</wp:posOffset>
                </wp:positionV>
                <wp:extent cx="1824355" cy="1138555"/>
                <wp:effectExtent l="6985" t="9525" r="6985" b="13970"/>
                <wp:wrapSquare wrapText="bothSides"/>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355" cy="1138555"/>
                        </a:xfrm>
                        <a:prstGeom prst="rect">
                          <a:avLst/>
                        </a:prstGeom>
                        <a:solidFill>
                          <a:srgbClr val="FFFFFF"/>
                        </a:solidFill>
                        <a:ln w="0">
                          <a:solidFill>
                            <a:srgbClr val="808080"/>
                          </a:solidFill>
                          <a:miter lim="800000"/>
                          <a:headEnd/>
                          <a:tailEnd/>
                        </a:ln>
                      </wps:spPr>
                      <wps:txbx>
                        <w:txbxContent>
                          <w:p w:rsidR="008766A0" w:rsidRDefault="007B4F79">
                            <w:r>
                              <w:rPr>
                                <w:noProof/>
                                <w:lang w:eastAsia="fr-FR"/>
                              </w:rPr>
                              <w:drawing>
                                <wp:inline distT="0" distB="0" distL="0" distR="0">
                                  <wp:extent cx="1219200" cy="838200"/>
                                  <wp:effectExtent l="19050" t="19050" r="19050" b="190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solidFill>
                                            <a:srgbClr val="FFFFFF"/>
                                          </a:solidFill>
                                          <a:ln w="0" cmpd="sng">
                                            <a:solidFill>
                                              <a:srgbClr val="000000"/>
                                            </a:solidFill>
                                            <a:miter lim="800000"/>
                                            <a:headEnd/>
                                            <a:tailEnd/>
                                          </a:ln>
                                          <a:effectLst/>
                                        </pic:spPr>
                                      </pic:pic>
                                    </a:graphicData>
                                  </a:graphic>
                                </wp:inline>
                              </w:drawing>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9pt;margin-top:14.15pt;width:143.65pt;height:89.65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" strokecolor="gray" strokeweight="0">
                <v:textbox inset=".75pt,.75pt,.75pt,.75pt">
                  <w:txbxContent>
                    <w:p w:rsidR="008766A0" w:rsidRDefault="007B4F79">
                      <w:r>
                        <w:rPr>
                          <w:noProof/>
                          <w:lang w:eastAsia="fr-FR"/>
                        </w:rPr>
                        <w:drawing>
                          <wp:inline distT="0" distB="0" distL="0" distR="0">
                            <wp:extent cx="1219200" cy="838200"/>
                            <wp:effectExtent l="19050" t="19050" r="19050" b="1905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9200" cy="838200"/>
                                    </a:xfrm>
                                    <a:prstGeom prst="rect">
                                      <a:avLst/>
                                    </a:prstGeom>
                                    <a:solidFill>
                                      <a:srgbClr val="FFFFFF"/>
                                    </a:solidFill>
                                    <a:ln w="0" cmpd="sng">
                                      <a:solidFill>
                                        <a:srgbClr val="000000"/>
                                      </a:solidFill>
                                      <a:miter lim="800000"/>
                                      <a:headEnd/>
                                      <a:tailEnd/>
                                    </a:ln>
                                    <a:effectLst/>
                                  </pic:spPr>
                                </pic:pic>
                              </a:graphicData>
                            </a:graphic>
                          </wp:inline>
                        </w:drawing>
                      </w:r>
                    </w:p>
                  </w:txbxContent>
                </v:textbox>
                <w10:wrap type="square"/>
              </v:shape>
            </w:pict>
          </mc:Fallback>
        </mc:AlternateContent>
      </w:r>
    </w:p>
    <w:p w:rsidR="008766A0" w:rsidRDefault="008766A0">
      <w:pPr>
        <w:tabs>
          <w:tab w:val="left" w:pos="720"/>
        </w:tabs>
        <w:ind w:left="180"/>
        <w:jc w:val="both"/>
        <w:rPr>
          <w:rFonts w:ascii="Arial" w:hAnsi="Arial" w:cs="Arial"/>
          <w:sz w:val="32"/>
        </w:rPr>
      </w:pPr>
    </w:p>
    <w:p w:rsidR="008766A0" w:rsidRDefault="008766A0">
      <w:pPr>
        <w:tabs>
          <w:tab w:val="left" w:pos="720"/>
        </w:tabs>
        <w:ind w:left="180"/>
        <w:jc w:val="both"/>
        <w:rPr>
          <w:rFonts w:ascii="Arial" w:hAnsi="Arial" w:cs="Arial"/>
          <w:sz w:val="32"/>
        </w:rPr>
      </w:pPr>
    </w:p>
    <w:p w:rsidR="008766A0" w:rsidRDefault="008766A0">
      <w:pPr>
        <w:tabs>
          <w:tab w:val="left" w:pos="720"/>
        </w:tabs>
        <w:ind w:left="180"/>
        <w:jc w:val="both"/>
        <w:rPr>
          <w:rFonts w:ascii="Arial" w:hAnsi="Arial" w:cs="Arial"/>
          <w:sz w:val="32"/>
        </w:rPr>
      </w:pPr>
    </w:p>
    <w:p w:rsidR="008766A0" w:rsidRDefault="008766A0">
      <w:pPr>
        <w:rPr>
          <w:rFonts w:ascii="Arial" w:hAnsi="Arial" w:cs="Arial"/>
          <w:b/>
          <w:sz w:val="36"/>
          <w:szCs w:val="32"/>
          <w:u w:val="single"/>
        </w:rPr>
      </w:pPr>
    </w:p>
    <w:p w:rsidR="008766A0" w:rsidRDefault="008766A0">
      <w:pPr>
        <w:jc w:val="center"/>
        <w:rPr>
          <w:rFonts w:ascii="Arial" w:hAnsi="Arial" w:cs="Arial"/>
          <w:b/>
          <w:sz w:val="36"/>
          <w:szCs w:val="32"/>
          <w:u w:val="single"/>
        </w:rPr>
      </w:pPr>
    </w:p>
    <w:p w:rsidR="008766A0" w:rsidRDefault="008766A0">
      <w:pPr>
        <w:pageBreakBefore/>
        <w:pBdr>
          <w:top w:val="single" w:sz="4" w:space="1" w:color="000000"/>
          <w:left w:val="single" w:sz="4" w:space="4" w:color="000000"/>
          <w:bottom w:val="single" w:sz="4" w:space="1" w:color="000000"/>
          <w:right w:val="single" w:sz="4" w:space="4" w:color="000000"/>
        </w:pBdr>
        <w:ind w:left="720"/>
        <w:jc w:val="center"/>
        <w:rPr>
          <w:rFonts w:ascii="Arial" w:hAnsi="Arial" w:cs="Arial"/>
          <w:b/>
          <w:sz w:val="28"/>
          <w:szCs w:val="32"/>
        </w:rPr>
      </w:pPr>
      <w:r>
        <w:rPr>
          <w:rFonts w:ascii="Arial" w:hAnsi="Arial" w:cs="Arial"/>
          <w:b/>
          <w:sz w:val="28"/>
          <w:szCs w:val="32"/>
        </w:rPr>
        <w:t>SELECTION</w:t>
      </w:r>
      <w:r>
        <w:rPr>
          <w:rFonts w:ascii="Arial" w:eastAsia="Arial" w:hAnsi="Arial" w:cs="Arial"/>
          <w:b/>
          <w:sz w:val="28"/>
          <w:szCs w:val="32"/>
        </w:rPr>
        <w:t xml:space="preserve"> </w:t>
      </w:r>
      <w:r>
        <w:rPr>
          <w:rFonts w:ascii="Arial" w:hAnsi="Arial" w:cs="Arial"/>
          <w:b/>
          <w:sz w:val="28"/>
          <w:szCs w:val="32"/>
        </w:rPr>
        <w:t>DES</w:t>
      </w:r>
      <w:r>
        <w:rPr>
          <w:rFonts w:ascii="Arial" w:eastAsia="Arial" w:hAnsi="Arial" w:cs="Arial"/>
          <w:b/>
          <w:sz w:val="28"/>
          <w:szCs w:val="32"/>
        </w:rPr>
        <w:t xml:space="preserve"> </w:t>
      </w:r>
      <w:r>
        <w:rPr>
          <w:rFonts w:ascii="Arial" w:hAnsi="Arial" w:cs="Arial"/>
          <w:b/>
          <w:sz w:val="28"/>
          <w:szCs w:val="32"/>
        </w:rPr>
        <w:t>ZONES</w:t>
      </w:r>
      <w:r>
        <w:rPr>
          <w:rFonts w:ascii="Arial" w:eastAsia="Arial" w:hAnsi="Arial" w:cs="Arial"/>
          <w:b/>
          <w:sz w:val="28"/>
          <w:szCs w:val="32"/>
        </w:rPr>
        <w:t xml:space="preserve"> </w:t>
      </w:r>
      <w:r>
        <w:rPr>
          <w:rFonts w:ascii="Arial" w:hAnsi="Arial" w:cs="Arial"/>
          <w:b/>
          <w:sz w:val="28"/>
          <w:szCs w:val="32"/>
        </w:rPr>
        <w:t>DE</w:t>
      </w:r>
      <w:r>
        <w:rPr>
          <w:rFonts w:ascii="Arial" w:eastAsia="Arial" w:hAnsi="Arial" w:cs="Arial"/>
          <w:b/>
          <w:sz w:val="28"/>
          <w:szCs w:val="32"/>
        </w:rPr>
        <w:t xml:space="preserve"> </w:t>
      </w:r>
      <w:r>
        <w:rPr>
          <w:rFonts w:ascii="Arial" w:hAnsi="Arial" w:cs="Arial"/>
          <w:b/>
          <w:sz w:val="28"/>
          <w:szCs w:val="32"/>
        </w:rPr>
        <w:t>MISE</w:t>
      </w:r>
      <w:r>
        <w:rPr>
          <w:rFonts w:ascii="Arial" w:eastAsia="Arial" w:hAnsi="Arial" w:cs="Arial"/>
          <w:b/>
          <w:sz w:val="28"/>
          <w:szCs w:val="32"/>
        </w:rPr>
        <w:t xml:space="preserve"> </w:t>
      </w:r>
      <w:r>
        <w:rPr>
          <w:rFonts w:ascii="Arial" w:hAnsi="Arial" w:cs="Arial"/>
          <w:b/>
          <w:sz w:val="28"/>
          <w:szCs w:val="32"/>
        </w:rPr>
        <w:t>EN</w:t>
      </w:r>
      <w:r>
        <w:rPr>
          <w:rFonts w:ascii="Arial" w:eastAsia="Arial" w:hAnsi="Arial" w:cs="Arial"/>
          <w:b/>
          <w:sz w:val="28"/>
          <w:szCs w:val="32"/>
        </w:rPr>
        <w:t xml:space="preserve"> </w:t>
      </w:r>
      <w:r>
        <w:rPr>
          <w:rFonts w:ascii="Arial" w:hAnsi="Arial" w:cs="Arial"/>
          <w:b/>
          <w:sz w:val="28"/>
          <w:szCs w:val="32"/>
        </w:rPr>
        <w:t>SURETE</w:t>
      </w:r>
    </w:p>
    <w:p w:rsidR="008766A0" w:rsidRDefault="008766A0">
      <w:pPr>
        <w:ind w:left="720"/>
        <w:rPr>
          <w:rFonts w:ascii="Arial" w:hAnsi="Arial" w:cs="Arial"/>
          <w:b/>
          <w:sz w:val="18"/>
          <w:szCs w:val="18"/>
        </w:rPr>
      </w:pPr>
    </w:p>
    <w:p w:rsidR="008766A0" w:rsidRDefault="008766A0">
      <w:pPr>
        <w:jc w:val="center"/>
        <w:rPr>
          <w:rFonts w:ascii="Arial" w:hAnsi="Arial" w:cs="Arial"/>
          <w:b/>
          <w:sz w:val="32"/>
          <w:szCs w:val="32"/>
        </w:rPr>
      </w:pPr>
      <w:r>
        <w:rPr>
          <w:rFonts w:ascii="Arial" w:hAnsi="Arial" w:cs="Arial"/>
          <w:b/>
          <w:sz w:val="32"/>
          <w:szCs w:val="32"/>
        </w:rPr>
        <w:t>La</w:t>
      </w:r>
      <w:r>
        <w:rPr>
          <w:rFonts w:ascii="Arial" w:eastAsia="Arial" w:hAnsi="Arial" w:cs="Arial"/>
          <w:b/>
          <w:sz w:val="32"/>
          <w:szCs w:val="32"/>
        </w:rPr>
        <w:t xml:space="preserve"> </w:t>
      </w:r>
      <w:r>
        <w:rPr>
          <w:rFonts w:ascii="Arial" w:hAnsi="Arial" w:cs="Arial"/>
          <w:b/>
          <w:sz w:val="32"/>
          <w:szCs w:val="32"/>
        </w:rPr>
        <w:t>mise</w:t>
      </w:r>
      <w:r>
        <w:rPr>
          <w:rFonts w:ascii="Arial" w:eastAsia="Arial" w:hAnsi="Arial" w:cs="Arial"/>
          <w:b/>
          <w:sz w:val="32"/>
          <w:szCs w:val="32"/>
        </w:rPr>
        <w:t xml:space="preserve"> </w:t>
      </w:r>
      <w:r>
        <w:rPr>
          <w:rFonts w:ascii="Arial" w:hAnsi="Arial" w:cs="Arial"/>
          <w:b/>
          <w:sz w:val="32"/>
          <w:szCs w:val="32"/>
        </w:rPr>
        <w:t>en</w:t>
      </w:r>
      <w:r>
        <w:rPr>
          <w:rFonts w:ascii="Arial" w:eastAsia="Arial" w:hAnsi="Arial" w:cs="Arial"/>
          <w:b/>
          <w:sz w:val="32"/>
          <w:szCs w:val="32"/>
        </w:rPr>
        <w:t xml:space="preserve"> </w:t>
      </w:r>
      <w:r>
        <w:rPr>
          <w:rFonts w:ascii="Arial" w:hAnsi="Arial" w:cs="Arial"/>
          <w:b/>
          <w:sz w:val="32"/>
          <w:szCs w:val="32"/>
        </w:rPr>
        <w:t>sûreté :</w:t>
      </w:r>
      <w:r>
        <w:rPr>
          <w:rFonts w:ascii="Arial" w:eastAsia="Arial" w:hAnsi="Arial" w:cs="Arial"/>
          <w:b/>
          <w:sz w:val="32"/>
          <w:szCs w:val="32"/>
        </w:rPr>
        <w:t xml:space="preserve"> </w:t>
      </w:r>
      <w:r>
        <w:rPr>
          <w:rFonts w:ascii="Arial" w:hAnsi="Arial" w:cs="Arial"/>
          <w:b/>
          <w:sz w:val="32"/>
          <w:szCs w:val="32"/>
        </w:rPr>
        <w:t>c</w:t>
      </w:r>
      <w:r>
        <w:rPr>
          <w:rFonts w:ascii="Arial" w:eastAsia="Arial" w:hAnsi="Arial" w:cs="Arial"/>
          <w:b/>
          <w:sz w:val="32"/>
          <w:szCs w:val="32"/>
        </w:rPr>
        <w:t>’</w:t>
      </w:r>
      <w:r>
        <w:rPr>
          <w:rFonts w:ascii="Arial" w:hAnsi="Arial" w:cs="Arial"/>
          <w:b/>
          <w:sz w:val="32"/>
          <w:szCs w:val="32"/>
        </w:rPr>
        <w:t>est</w:t>
      </w:r>
      <w:r>
        <w:rPr>
          <w:rFonts w:ascii="Arial" w:eastAsia="Arial" w:hAnsi="Arial" w:cs="Arial"/>
          <w:b/>
          <w:sz w:val="32"/>
          <w:szCs w:val="32"/>
        </w:rPr>
        <w:t xml:space="preserve"> </w:t>
      </w:r>
      <w:r>
        <w:rPr>
          <w:rFonts w:ascii="Arial" w:hAnsi="Arial" w:cs="Arial"/>
          <w:b/>
          <w:sz w:val="32"/>
          <w:szCs w:val="32"/>
        </w:rPr>
        <w:t>quoi ?</w:t>
      </w:r>
    </w:p>
    <w:p w:rsidR="008766A0" w:rsidRDefault="007B4F79">
      <w:pPr>
        <w:rPr>
          <w:rFonts w:ascii="Arial" w:hAnsi="Arial" w:cs="Arial"/>
          <w:b/>
          <w:sz w:val="32"/>
          <w:szCs w:val="32"/>
          <w:lang w:val="fr-FR" w:eastAsia="fr-FR"/>
        </w:rPr>
      </w:pPr>
      <w:r>
        <w:rPr>
          <w:noProof/>
          <w:lang w:eastAsia="fr-FR"/>
        </w:rPr>
        <mc:AlternateContent>
          <mc:Choice Requires="wps">
            <w:drawing>
              <wp:anchor distT="0" distB="0" distL="114935" distR="114935" simplePos="0" relativeHeight="251650560" behindDoc="0" locked="0" layoutInCell="1" allowOverlap="1">
                <wp:simplePos x="0" y="0"/>
                <wp:positionH relativeFrom="column">
                  <wp:posOffset>-114300</wp:posOffset>
                </wp:positionH>
                <wp:positionV relativeFrom="paragraph">
                  <wp:posOffset>90170</wp:posOffset>
                </wp:positionV>
                <wp:extent cx="3081655" cy="1958340"/>
                <wp:effectExtent l="6985" t="9525" r="6985" b="1333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1958340"/>
                        </a:xfrm>
                        <a:prstGeom prst="rect">
                          <a:avLst/>
                        </a:prstGeom>
                        <a:solidFill>
                          <a:srgbClr val="FFFFFF"/>
                        </a:solidFill>
                        <a:ln w="0">
                          <a:solidFill>
                            <a:srgbClr val="808080"/>
                          </a:solidFill>
                          <a:miter lim="800000"/>
                          <a:headEnd/>
                          <a:tailEnd/>
                        </a:ln>
                      </wps:spPr>
                      <wps:txbx>
                        <w:txbxContent>
                          <w:p w:rsidR="008766A0" w:rsidRDefault="008766A0">
                            <w:pPr>
                              <w:jc w:val="center"/>
                              <w:rPr>
                                <w:rFonts w:ascii="Calibri" w:eastAsia="Calibri" w:hAnsi="Calibri" w:cs="Calibri"/>
                                <w:color w:val="4F81BD"/>
                                <w:szCs w:val="36"/>
                              </w:rPr>
                            </w:pPr>
                            <w:r>
                              <w:rPr>
                                <w:rFonts w:ascii="Wingdings" w:eastAsia="Wingdings" w:hAnsi="Wingdings" w:cs="Wingdings"/>
                                <w:color w:val="4F81BD"/>
                                <w:szCs w:val="36"/>
                              </w:rPr>
                              <w:t></w:t>
                            </w:r>
                            <w:r>
                              <w:rPr>
                                <w:color w:val="4F81BD"/>
                                <w:szCs w:val="36"/>
                              </w:rPr>
                              <w:t xml:space="preserve"> </w:t>
                            </w:r>
                            <w:r>
                              <w:rPr>
                                <w:rFonts w:ascii="Calibri" w:hAnsi="Calibri" w:cs="Calibri"/>
                                <w:color w:val="4F81BD"/>
                                <w:szCs w:val="36"/>
                              </w:rPr>
                              <w:t>une</w:t>
                            </w:r>
                            <w:r>
                              <w:rPr>
                                <w:rFonts w:ascii="Calibri" w:eastAsia="Calibri" w:hAnsi="Calibri" w:cs="Calibri"/>
                                <w:color w:val="4F81BD"/>
                                <w:szCs w:val="36"/>
                              </w:rPr>
                              <w:t xml:space="preserve"> </w:t>
                            </w:r>
                            <w:r>
                              <w:rPr>
                                <w:rFonts w:ascii="Calibri" w:hAnsi="Calibri" w:cs="Calibri"/>
                                <w:b/>
                                <w:bCs/>
                                <w:color w:val="4F81BD"/>
                                <w:szCs w:val="40"/>
                              </w:rPr>
                              <w:t>mise</w:t>
                            </w:r>
                            <w:r>
                              <w:rPr>
                                <w:rFonts w:ascii="Calibri" w:eastAsia="Calibri" w:hAnsi="Calibri" w:cs="Calibri"/>
                                <w:b/>
                                <w:bCs/>
                                <w:color w:val="4F81BD"/>
                                <w:szCs w:val="40"/>
                              </w:rPr>
                              <w:t xml:space="preserve"> </w:t>
                            </w:r>
                            <w:r>
                              <w:rPr>
                                <w:rFonts w:ascii="Calibri" w:hAnsi="Calibri" w:cs="Calibri"/>
                                <w:b/>
                                <w:bCs/>
                                <w:color w:val="4F81BD"/>
                                <w:szCs w:val="40"/>
                              </w:rPr>
                              <w:t>à</w:t>
                            </w:r>
                            <w:r>
                              <w:rPr>
                                <w:rFonts w:ascii="Calibri" w:eastAsia="Calibri" w:hAnsi="Calibri" w:cs="Calibri"/>
                                <w:b/>
                                <w:bCs/>
                                <w:color w:val="4F81BD"/>
                                <w:szCs w:val="40"/>
                              </w:rPr>
                              <w:t xml:space="preserve"> </w:t>
                            </w:r>
                            <w:r>
                              <w:rPr>
                                <w:rFonts w:ascii="Calibri" w:hAnsi="Calibri" w:cs="Calibri"/>
                                <w:b/>
                                <w:bCs/>
                                <w:color w:val="4F81BD"/>
                                <w:szCs w:val="40"/>
                              </w:rPr>
                              <w:t>l</w:t>
                            </w:r>
                            <w:r>
                              <w:rPr>
                                <w:rFonts w:ascii="Calibri" w:eastAsia="Calibri" w:hAnsi="Calibri" w:cs="Calibri"/>
                                <w:b/>
                                <w:bCs/>
                                <w:color w:val="4F81BD"/>
                                <w:szCs w:val="40"/>
                              </w:rPr>
                              <w:t>’</w:t>
                            </w:r>
                            <w:r>
                              <w:rPr>
                                <w:rFonts w:ascii="Calibri" w:hAnsi="Calibri" w:cs="Calibri"/>
                                <w:b/>
                                <w:bCs/>
                                <w:color w:val="4F81BD"/>
                                <w:szCs w:val="40"/>
                              </w:rPr>
                              <w:t>abri</w:t>
                            </w:r>
                            <w:r>
                              <w:rPr>
                                <w:rFonts w:ascii="Calibri" w:eastAsia="Calibri" w:hAnsi="Calibri" w:cs="Calibri"/>
                                <w:color w:val="4F81BD"/>
                                <w:szCs w:val="40"/>
                              </w:rPr>
                              <w:t xml:space="preserve"> </w:t>
                            </w:r>
                            <w:r>
                              <w:rPr>
                                <w:rFonts w:ascii="Calibri" w:eastAsia="Calibri" w:hAnsi="Calibri" w:cs="Calibri"/>
                                <w:color w:val="4F81BD"/>
                                <w:szCs w:val="36"/>
                              </w:rPr>
                              <w:t xml:space="preserve"> </w:t>
                            </w:r>
                            <w:r>
                              <w:rPr>
                                <w:rFonts w:ascii="Calibri" w:hAnsi="Calibri" w:cs="Calibri"/>
                                <w:color w:val="4F81BD"/>
                                <w:szCs w:val="36"/>
                              </w:rPr>
                              <w:t>dans</w:t>
                            </w:r>
                            <w:r>
                              <w:rPr>
                                <w:rFonts w:ascii="Calibri" w:eastAsia="Calibri" w:hAnsi="Calibri" w:cs="Calibri"/>
                                <w:color w:val="4F81BD"/>
                                <w:szCs w:val="36"/>
                              </w:rPr>
                              <w:t xml:space="preserve"> </w:t>
                            </w:r>
                            <w:r>
                              <w:rPr>
                                <w:rFonts w:ascii="Calibri" w:hAnsi="Calibri" w:cs="Calibri"/>
                                <w:color w:val="4F81BD"/>
                                <w:szCs w:val="36"/>
                              </w:rPr>
                              <w:t>un</w:t>
                            </w:r>
                            <w:r>
                              <w:rPr>
                                <w:rFonts w:ascii="Calibri" w:eastAsia="Calibri" w:hAnsi="Calibri" w:cs="Calibri"/>
                                <w:color w:val="4F81BD"/>
                                <w:szCs w:val="36"/>
                              </w:rPr>
                              <w:t xml:space="preserve"> </w:t>
                            </w:r>
                            <w:r>
                              <w:rPr>
                                <w:rFonts w:ascii="Calibri" w:hAnsi="Calibri" w:cs="Calibri"/>
                                <w:color w:val="4F81BD"/>
                                <w:szCs w:val="36"/>
                              </w:rPr>
                              <w:t>bâtiment</w:t>
                            </w:r>
                            <w:r>
                              <w:rPr>
                                <w:rFonts w:ascii="Calibri" w:eastAsia="Calibri" w:hAnsi="Calibri" w:cs="Calibri"/>
                                <w:color w:val="4F81BD"/>
                                <w:szCs w:val="36"/>
                              </w:rPr>
                              <w:t xml:space="preserve"> </w:t>
                            </w:r>
                            <w:r>
                              <w:rPr>
                                <w:rFonts w:ascii="Calibri" w:hAnsi="Calibri" w:cs="Calibri"/>
                                <w:color w:val="4F81BD"/>
                                <w:szCs w:val="36"/>
                              </w:rPr>
                              <w:t>en</w:t>
                            </w:r>
                            <w:r>
                              <w:rPr>
                                <w:rFonts w:ascii="Calibri" w:eastAsia="Calibri" w:hAnsi="Calibri" w:cs="Calibri"/>
                                <w:color w:val="4F81BD"/>
                                <w:szCs w:val="36"/>
                              </w:rPr>
                              <w:t xml:space="preserve"> </w:t>
                            </w:r>
                            <w:r>
                              <w:rPr>
                                <w:rFonts w:ascii="Calibri" w:hAnsi="Calibri" w:cs="Calibri"/>
                                <w:color w:val="4F81BD"/>
                                <w:szCs w:val="36"/>
                              </w:rPr>
                              <w:t>dur :</w:t>
                            </w:r>
                            <w:r>
                              <w:rPr>
                                <w:rFonts w:ascii="Calibri" w:eastAsia="Calibri" w:hAnsi="Calibri" w:cs="Calibri"/>
                                <w:color w:val="4F81BD"/>
                                <w:szCs w:val="36"/>
                              </w:rPr>
                              <w:t xml:space="preserve">   </w:t>
                            </w:r>
                            <w:r>
                              <w:rPr>
                                <w:rFonts w:ascii="Calibri" w:hAnsi="Calibri" w:cs="Calibri"/>
                                <w:color w:val="4F81BD"/>
                                <w:szCs w:val="36"/>
                              </w:rPr>
                              <w:t>nuage</w:t>
                            </w:r>
                            <w:r>
                              <w:rPr>
                                <w:rFonts w:ascii="Calibri" w:eastAsia="Calibri" w:hAnsi="Calibri" w:cs="Calibri"/>
                                <w:color w:val="4F81BD"/>
                                <w:szCs w:val="36"/>
                              </w:rPr>
                              <w:t xml:space="preserve"> </w:t>
                            </w:r>
                            <w:r>
                              <w:rPr>
                                <w:rFonts w:ascii="Calibri" w:hAnsi="Calibri" w:cs="Calibri"/>
                                <w:color w:val="4F81BD"/>
                                <w:szCs w:val="36"/>
                              </w:rPr>
                              <w:t>toxique,</w:t>
                            </w:r>
                            <w:r>
                              <w:rPr>
                                <w:rFonts w:ascii="Calibri" w:eastAsia="Calibri" w:hAnsi="Calibri" w:cs="Calibri"/>
                                <w:color w:val="4F81BD"/>
                                <w:szCs w:val="36"/>
                              </w:rPr>
                              <w:t xml:space="preserve"> </w:t>
                            </w:r>
                            <w:r>
                              <w:rPr>
                                <w:rFonts w:ascii="Calibri" w:hAnsi="Calibri" w:cs="Calibri"/>
                                <w:color w:val="4F81BD"/>
                                <w:szCs w:val="36"/>
                              </w:rPr>
                              <w:t>explosif</w:t>
                            </w:r>
                            <w:r>
                              <w:rPr>
                                <w:rFonts w:ascii="Calibri" w:eastAsia="Calibri" w:hAnsi="Calibri" w:cs="Calibri"/>
                                <w:color w:val="4F81BD"/>
                                <w:szCs w:val="36"/>
                              </w:rPr>
                              <w:t xml:space="preserve"> </w:t>
                            </w:r>
                            <w:r>
                              <w:rPr>
                                <w:rFonts w:ascii="Calibri" w:hAnsi="Calibri" w:cs="Calibri"/>
                                <w:color w:val="4F81BD"/>
                                <w:szCs w:val="36"/>
                              </w:rPr>
                              <w:t>ou</w:t>
                            </w:r>
                            <w:r>
                              <w:rPr>
                                <w:rFonts w:ascii="Calibri" w:eastAsia="Calibri" w:hAnsi="Calibri" w:cs="Calibri"/>
                                <w:color w:val="4F81BD"/>
                                <w:szCs w:val="36"/>
                              </w:rPr>
                              <w:t xml:space="preserve"> </w:t>
                            </w:r>
                            <w:r>
                              <w:rPr>
                                <w:rFonts w:ascii="Calibri" w:hAnsi="Calibri" w:cs="Calibri"/>
                                <w:color w:val="4F81BD"/>
                                <w:szCs w:val="36"/>
                              </w:rPr>
                              <w:t>radioactif</w:t>
                            </w:r>
                            <w:r>
                              <w:rPr>
                                <w:rFonts w:ascii="Calibri" w:eastAsia="Calibri" w:hAnsi="Calibri" w:cs="Calibri"/>
                                <w:color w:val="4F81BD"/>
                                <w:szCs w:val="36"/>
                              </w:rPr>
                              <w:t>…</w:t>
                            </w:r>
                          </w:p>
                          <w:p w:rsidR="008766A0" w:rsidRDefault="008766A0">
                            <w:pPr>
                              <w:jc w:val="center"/>
                              <w:rPr>
                                <w:rFonts w:ascii="Calibri" w:hAnsi="Calibri" w:cs="Calibri"/>
                                <w:color w:val="4F81BD"/>
                                <w:szCs w:val="36"/>
                              </w:rPr>
                            </w:pPr>
                          </w:p>
                          <w:p w:rsidR="008766A0" w:rsidRDefault="008766A0">
                            <w:pPr>
                              <w:jc w:val="center"/>
                              <w:rPr>
                                <w:rFonts w:ascii="Calibri" w:hAnsi="Calibri" w:cs="Calibri"/>
                                <w:color w:val="4F81BD"/>
                                <w:szCs w:val="36"/>
                              </w:rPr>
                            </w:pPr>
                          </w:p>
                          <w:p w:rsidR="00E21AE1" w:rsidRDefault="00E21AE1">
                            <w:pPr>
                              <w:jc w:val="center"/>
                              <w:rPr>
                                <w:rFonts w:ascii="Calibri" w:hAnsi="Calibri" w:cs="Calibri"/>
                                <w:color w:val="4F81BD"/>
                                <w:szCs w:val="36"/>
                              </w:rPr>
                            </w:pPr>
                          </w:p>
                          <w:p w:rsidR="008766A0" w:rsidRDefault="007B4F79">
                            <w:pPr>
                              <w:jc w:val="center"/>
                            </w:pPr>
                            <w:r>
                              <w:rPr>
                                <w:noProof/>
                                <w:lang w:eastAsia="fr-FR"/>
                              </w:rPr>
                              <w:drawing>
                                <wp:inline distT="0" distB="0" distL="0" distR="0">
                                  <wp:extent cx="590550" cy="657225"/>
                                  <wp:effectExtent l="19050" t="19050" r="19050" b="285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solidFill>
                                            <a:srgbClr val="FFFFFF"/>
                                          </a:solidFill>
                                          <a:ln w="0" cmpd="sng">
                                            <a:solidFill>
                                              <a:srgbClr val="000000"/>
                                            </a:solidFill>
                                            <a:miter lim="800000"/>
                                            <a:headEnd/>
                                            <a:tailEnd/>
                                          </a:ln>
                                          <a:effectLst/>
                                        </pic:spPr>
                                      </pic:pic>
                                    </a:graphicData>
                                  </a:graphic>
                                </wp:inline>
                              </w:drawing>
                            </w:r>
                          </w:p>
                          <w:p w:rsidR="008766A0" w:rsidRDefault="008766A0">
                            <w:pPr>
                              <w:jc w:val="center"/>
                            </w:pP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9pt;margin-top:7.1pt;width:242.65pt;height:154.2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" strokecolor="gray" strokeweight="0">
                <v:textbox inset=".75pt,.75pt,.75pt,.75pt">
                  <w:txbxContent>
                    <w:p w:rsidR="008766A0" w:rsidRDefault="008766A0">
                      <w:pPr>
                        <w:jc w:val="center"/>
                        <w:rPr>
                          <w:rFonts w:ascii="Calibri" w:eastAsia="Calibri" w:hAnsi="Calibri" w:cs="Calibri"/>
                          <w:color w:val="4F81BD"/>
                          <w:szCs w:val="36"/>
                        </w:rPr>
                      </w:pPr>
                      <w:r>
                        <w:rPr>
                          <w:rFonts w:ascii="Wingdings" w:eastAsia="Wingdings" w:hAnsi="Wingdings" w:cs="Wingdings"/>
                          <w:color w:val="4F81BD"/>
                          <w:szCs w:val="36"/>
                        </w:rPr>
                        <w:t></w:t>
                      </w:r>
                      <w:r>
                        <w:rPr>
                          <w:color w:val="4F81BD"/>
                          <w:szCs w:val="36"/>
                        </w:rPr>
                        <w:t xml:space="preserve"> </w:t>
                      </w:r>
                      <w:r>
                        <w:rPr>
                          <w:rFonts w:ascii="Calibri" w:hAnsi="Calibri" w:cs="Calibri"/>
                          <w:color w:val="4F81BD"/>
                          <w:szCs w:val="36"/>
                        </w:rPr>
                        <w:t>une</w:t>
                      </w:r>
                      <w:r>
                        <w:rPr>
                          <w:rFonts w:ascii="Calibri" w:eastAsia="Calibri" w:hAnsi="Calibri" w:cs="Calibri"/>
                          <w:color w:val="4F81BD"/>
                          <w:szCs w:val="36"/>
                        </w:rPr>
                        <w:t xml:space="preserve"> </w:t>
                      </w:r>
                      <w:r>
                        <w:rPr>
                          <w:rFonts w:ascii="Calibri" w:hAnsi="Calibri" w:cs="Calibri"/>
                          <w:b/>
                          <w:bCs/>
                          <w:color w:val="4F81BD"/>
                          <w:szCs w:val="40"/>
                        </w:rPr>
                        <w:t>mise</w:t>
                      </w:r>
                      <w:r>
                        <w:rPr>
                          <w:rFonts w:ascii="Calibri" w:eastAsia="Calibri" w:hAnsi="Calibri" w:cs="Calibri"/>
                          <w:b/>
                          <w:bCs/>
                          <w:color w:val="4F81BD"/>
                          <w:szCs w:val="40"/>
                        </w:rPr>
                        <w:t xml:space="preserve"> </w:t>
                      </w:r>
                      <w:r>
                        <w:rPr>
                          <w:rFonts w:ascii="Calibri" w:hAnsi="Calibri" w:cs="Calibri"/>
                          <w:b/>
                          <w:bCs/>
                          <w:color w:val="4F81BD"/>
                          <w:szCs w:val="40"/>
                        </w:rPr>
                        <w:t>à</w:t>
                      </w:r>
                      <w:r>
                        <w:rPr>
                          <w:rFonts w:ascii="Calibri" w:eastAsia="Calibri" w:hAnsi="Calibri" w:cs="Calibri"/>
                          <w:b/>
                          <w:bCs/>
                          <w:color w:val="4F81BD"/>
                          <w:szCs w:val="40"/>
                        </w:rPr>
                        <w:t xml:space="preserve"> </w:t>
                      </w:r>
                      <w:r>
                        <w:rPr>
                          <w:rFonts w:ascii="Calibri" w:hAnsi="Calibri" w:cs="Calibri"/>
                          <w:b/>
                          <w:bCs/>
                          <w:color w:val="4F81BD"/>
                          <w:szCs w:val="40"/>
                        </w:rPr>
                        <w:t>l</w:t>
                      </w:r>
                      <w:r>
                        <w:rPr>
                          <w:rFonts w:ascii="Calibri" w:eastAsia="Calibri" w:hAnsi="Calibri" w:cs="Calibri"/>
                          <w:b/>
                          <w:bCs/>
                          <w:color w:val="4F81BD"/>
                          <w:szCs w:val="40"/>
                        </w:rPr>
                        <w:t>’</w:t>
                      </w:r>
                      <w:r>
                        <w:rPr>
                          <w:rFonts w:ascii="Calibri" w:hAnsi="Calibri" w:cs="Calibri"/>
                          <w:b/>
                          <w:bCs/>
                          <w:color w:val="4F81BD"/>
                          <w:szCs w:val="40"/>
                        </w:rPr>
                        <w:t>abri</w:t>
                      </w:r>
                      <w:r>
                        <w:rPr>
                          <w:rFonts w:ascii="Calibri" w:eastAsia="Calibri" w:hAnsi="Calibri" w:cs="Calibri"/>
                          <w:color w:val="4F81BD"/>
                          <w:szCs w:val="40"/>
                        </w:rPr>
                        <w:t xml:space="preserve"> </w:t>
                      </w:r>
                      <w:r>
                        <w:rPr>
                          <w:rFonts w:ascii="Calibri" w:eastAsia="Calibri" w:hAnsi="Calibri" w:cs="Calibri"/>
                          <w:color w:val="4F81BD"/>
                          <w:szCs w:val="36"/>
                        </w:rPr>
                        <w:t xml:space="preserve"> </w:t>
                      </w:r>
                      <w:r>
                        <w:rPr>
                          <w:rFonts w:ascii="Calibri" w:hAnsi="Calibri" w:cs="Calibri"/>
                          <w:color w:val="4F81BD"/>
                          <w:szCs w:val="36"/>
                        </w:rPr>
                        <w:t>dans</w:t>
                      </w:r>
                      <w:r>
                        <w:rPr>
                          <w:rFonts w:ascii="Calibri" w:eastAsia="Calibri" w:hAnsi="Calibri" w:cs="Calibri"/>
                          <w:color w:val="4F81BD"/>
                          <w:szCs w:val="36"/>
                        </w:rPr>
                        <w:t xml:space="preserve"> </w:t>
                      </w:r>
                      <w:r>
                        <w:rPr>
                          <w:rFonts w:ascii="Calibri" w:hAnsi="Calibri" w:cs="Calibri"/>
                          <w:color w:val="4F81BD"/>
                          <w:szCs w:val="36"/>
                        </w:rPr>
                        <w:t>un</w:t>
                      </w:r>
                      <w:r>
                        <w:rPr>
                          <w:rFonts w:ascii="Calibri" w:eastAsia="Calibri" w:hAnsi="Calibri" w:cs="Calibri"/>
                          <w:color w:val="4F81BD"/>
                          <w:szCs w:val="36"/>
                        </w:rPr>
                        <w:t xml:space="preserve"> </w:t>
                      </w:r>
                      <w:r>
                        <w:rPr>
                          <w:rFonts w:ascii="Calibri" w:hAnsi="Calibri" w:cs="Calibri"/>
                          <w:color w:val="4F81BD"/>
                          <w:szCs w:val="36"/>
                        </w:rPr>
                        <w:t>bâtiment</w:t>
                      </w:r>
                      <w:r>
                        <w:rPr>
                          <w:rFonts w:ascii="Calibri" w:eastAsia="Calibri" w:hAnsi="Calibri" w:cs="Calibri"/>
                          <w:color w:val="4F81BD"/>
                          <w:szCs w:val="36"/>
                        </w:rPr>
                        <w:t xml:space="preserve"> </w:t>
                      </w:r>
                      <w:r>
                        <w:rPr>
                          <w:rFonts w:ascii="Calibri" w:hAnsi="Calibri" w:cs="Calibri"/>
                          <w:color w:val="4F81BD"/>
                          <w:szCs w:val="36"/>
                        </w:rPr>
                        <w:t>en</w:t>
                      </w:r>
                      <w:r>
                        <w:rPr>
                          <w:rFonts w:ascii="Calibri" w:eastAsia="Calibri" w:hAnsi="Calibri" w:cs="Calibri"/>
                          <w:color w:val="4F81BD"/>
                          <w:szCs w:val="36"/>
                        </w:rPr>
                        <w:t xml:space="preserve"> </w:t>
                      </w:r>
                      <w:r>
                        <w:rPr>
                          <w:rFonts w:ascii="Calibri" w:hAnsi="Calibri" w:cs="Calibri"/>
                          <w:color w:val="4F81BD"/>
                          <w:szCs w:val="36"/>
                        </w:rPr>
                        <w:t>dur :</w:t>
                      </w:r>
                      <w:r>
                        <w:rPr>
                          <w:rFonts w:ascii="Calibri" w:eastAsia="Calibri" w:hAnsi="Calibri" w:cs="Calibri"/>
                          <w:color w:val="4F81BD"/>
                          <w:szCs w:val="36"/>
                        </w:rPr>
                        <w:t xml:space="preserve">   </w:t>
                      </w:r>
                      <w:r>
                        <w:rPr>
                          <w:rFonts w:ascii="Calibri" w:hAnsi="Calibri" w:cs="Calibri"/>
                          <w:color w:val="4F81BD"/>
                          <w:szCs w:val="36"/>
                        </w:rPr>
                        <w:t>nuage</w:t>
                      </w:r>
                      <w:r>
                        <w:rPr>
                          <w:rFonts w:ascii="Calibri" w:eastAsia="Calibri" w:hAnsi="Calibri" w:cs="Calibri"/>
                          <w:color w:val="4F81BD"/>
                          <w:szCs w:val="36"/>
                        </w:rPr>
                        <w:t xml:space="preserve"> </w:t>
                      </w:r>
                      <w:r>
                        <w:rPr>
                          <w:rFonts w:ascii="Calibri" w:hAnsi="Calibri" w:cs="Calibri"/>
                          <w:color w:val="4F81BD"/>
                          <w:szCs w:val="36"/>
                        </w:rPr>
                        <w:t>toxique,</w:t>
                      </w:r>
                      <w:r>
                        <w:rPr>
                          <w:rFonts w:ascii="Calibri" w:eastAsia="Calibri" w:hAnsi="Calibri" w:cs="Calibri"/>
                          <w:color w:val="4F81BD"/>
                          <w:szCs w:val="36"/>
                        </w:rPr>
                        <w:t xml:space="preserve"> </w:t>
                      </w:r>
                      <w:r>
                        <w:rPr>
                          <w:rFonts w:ascii="Calibri" w:hAnsi="Calibri" w:cs="Calibri"/>
                          <w:color w:val="4F81BD"/>
                          <w:szCs w:val="36"/>
                        </w:rPr>
                        <w:t>explosif</w:t>
                      </w:r>
                      <w:r>
                        <w:rPr>
                          <w:rFonts w:ascii="Calibri" w:eastAsia="Calibri" w:hAnsi="Calibri" w:cs="Calibri"/>
                          <w:color w:val="4F81BD"/>
                          <w:szCs w:val="36"/>
                        </w:rPr>
                        <w:t xml:space="preserve"> </w:t>
                      </w:r>
                      <w:r>
                        <w:rPr>
                          <w:rFonts w:ascii="Calibri" w:hAnsi="Calibri" w:cs="Calibri"/>
                          <w:color w:val="4F81BD"/>
                          <w:szCs w:val="36"/>
                        </w:rPr>
                        <w:t>ou</w:t>
                      </w:r>
                      <w:r>
                        <w:rPr>
                          <w:rFonts w:ascii="Calibri" w:eastAsia="Calibri" w:hAnsi="Calibri" w:cs="Calibri"/>
                          <w:color w:val="4F81BD"/>
                          <w:szCs w:val="36"/>
                        </w:rPr>
                        <w:t xml:space="preserve"> </w:t>
                      </w:r>
                      <w:r>
                        <w:rPr>
                          <w:rFonts w:ascii="Calibri" w:hAnsi="Calibri" w:cs="Calibri"/>
                          <w:color w:val="4F81BD"/>
                          <w:szCs w:val="36"/>
                        </w:rPr>
                        <w:t>radioactif</w:t>
                      </w:r>
                      <w:r>
                        <w:rPr>
                          <w:rFonts w:ascii="Calibri" w:eastAsia="Calibri" w:hAnsi="Calibri" w:cs="Calibri"/>
                          <w:color w:val="4F81BD"/>
                          <w:szCs w:val="36"/>
                        </w:rPr>
                        <w:t>…</w:t>
                      </w:r>
                    </w:p>
                    <w:p w:rsidR="008766A0" w:rsidRDefault="008766A0">
                      <w:pPr>
                        <w:jc w:val="center"/>
                        <w:rPr>
                          <w:rFonts w:ascii="Calibri" w:hAnsi="Calibri" w:cs="Calibri"/>
                          <w:color w:val="4F81BD"/>
                          <w:szCs w:val="36"/>
                        </w:rPr>
                      </w:pPr>
                    </w:p>
                    <w:p w:rsidR="008766A0" w:rsidRDefault="008766A0">
                      <w:pPr>
                        <w:jc w:val="center"/>
                        <w:rPr>
                          <w:rFonts w:ascii="Calibri" w:hAnsi="Calibri" w:cs="Calibri"/>
                          <w:color w:val="4F81BD"/>
                          <w:szCs w:val="36"/>
                        </w:rPr>
                      </w:pPr>
                    </w:p>
                    <w:p w:rsidR="00E21AE1" w:rsidRDefault="00E21AE1">
                      <w:pPr>
                        <w:jc w:val="center"/>
                        <w:rPr>
                          <w:rFonts w:ascii="Calibri" w:hAnsi="Calibri" w:cs="Calibri"/>
                          <w:color w:val="4F81BD"/>
                          <w:szCs w:val="36"/>
                        </w:rPr>
                      </w:pPr>
                    </w:p>
                    <w:p w:rsidR="008766A0" w:rsidRDefault="007B4F79">
                      <w:pPr>
                        <w:jc w:val="center"/>
                      </w:pPr>
                      <w:r>
                        <w:rPr>
                          <w:noProof/>
                          <w:lang w:eastAsia="fr-FR"/>
                        </w:rPr>
                        <w:drawing>
                          <wp:inline distT="0" distB="0" distL="0" distR="0">
                            <wp:extent cx="590550" cy="657225"/>
                            <wp:effectExtent l="19050" t="19050" r="19050" b="285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550" cy="657225"/>
                                    </a:xfrm>
                                    <a:prstGeom prst="rect">
                                      <a:avLst/>
                                    </a:prstGeom>
                                    <a:solidFill>
                                      <a:srgbClr val="FFFFFF"/>
                                    </a:solidFill>
                                    <a:ln w="0" cmpd="sng">
                                      <a:solidFill>
                                        <a:srgbClr val="000000"/>
                                      </a:solidFill>
                                      <a:miter lim="800000"/>
                                      <a:headEnd/>
                                      <a:tailEnd/>
                                    </a:ln>
                                    <a:effectLst/>
                                  </pic:spPr>
                                </pic:pic>
                              </a:graphicData>
                            </a:graphic>
                          </wp:inline>
                        </w:drawing>
                      </w:r>
                    </w:p>
                    <w:p w:rsidR="008766A0" w:rsidRDefault="008766A0">
                      <w:pPr>
                        <w:jc w:val="center"/>
                      </w:pPr>
                    </w:p>
                  </w:txbxContent>
                </v:textbox>
              </v:shape>
            </w:pict>
          </mc:Fallback>
        </mc:AlternateContent>
      </w:r>
      <w:r>
        <w:rPr>
          <w:noProof/>
          <w:lang w:eastAsia="fr-FR"/>
        </w:rPr>
        <mc:AlternateContent>
          <mc:Choice Requires="wps">
            <w:drawing>
              <wp:anchor distT="0" distB="0" distL="114935" distR="114935" simplePos="0" relativeHeight="251651584" behindDoc="0" locked="0" layoutInCell="1" allowOverlap="1">
                <wp:simplePos x="0" y="0"/>
                <wp:positionH relativeFrom="column">
                  <wp:posOffset>3305175</wp:posOffset>
                </wp:positionH>
                <wp:positionV relativeFrom="paragraph">
                  <wp:posOffset>152400</wp:posOffset>
                </wp:positionV>
                <wp:extent cx="3310255" cy="1876425"/>
                <wp:effectExtent l="6985" t="5080" r="6985" b="1397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0255" cy="1876425"/>
                        </a:xfrm>
                        <a:prstGeom prst="rect">
                          <a:avLst/>
                        </a:prstGeom>
                        <a:solidFill>
                          <a:srgbClr val="FFFFFF"/>
                        </a:solidFill>
                        <a:ln w="0">
                          <a:solidFill>
                            <a:srgbClr val="808080"/>
                          </a:solidFill>
                          <a:miter lim="800000"/>
                          <a:headEnd/>
                          <a:tailEnd/>
                        </a:ln>
                      </wps:spPr>
                      <wps:txbx>
                        <w:txbxContent>
                          <w:p w:rsidR="008766A0" w:rsidRDefault="008766A0">
                            <w:pPr>
                              <w:jc w:val="center"/>
                              <w:rPr>
                                <w:rFonts w:ascii="Calibri" w:hAnsi="Calibri" w:cs="Calibri"/>
                                <w:color w:val="4F81BD"/>
                                <w:szCs w:val="36"/>
                              </w:rPr>
                            </w:pPr>
                            <w:r>
                              <w:rPr>
                                <w:rFonts w:ascii="Wingdings" w:eastAsia="Wingdings" w:hAnsi="Wingdings" w:cs="Wingdings"/>
                                <w:color w:val="4F81BD"/>
                                <w:szCs w:val="36"/>
                              </w:rPr>
                              <w:t></w:t>
                            </w:r>
                            <w:r>
                              <w:rPr>
                                <w:rFonts w:ascii="Calibri" w:eastAsia="Calibri" w:hAnsi="Calibri" w:cs="Calibri"/>
                                <w:b/>
                                <w:bCs/>
                                <w:color w:val="4F81BD"/>
                                <w:szCs w:val="36"/>
                              </w:rPr>
                              <w:t xml:space="preserve"> </w:t>
                            </w:r>
                            <w:r>
                              <w:rPr>
                                <w:rFonts w:ascii="Calibri" w:hAnsi="Calibri" w:cs="Calibri"/>
                                <w:color w:val="4F81BD"/>
                                <w:szCs w:val="40"/>
                              </w:rPr>
                              <w:t>une</w:t>
                            </w:r>
                            <w:r>
                              <w:rPr>
                                <w:rFonts w:ascii="Calibri" w:eastAsia="Calibri" w:hAnsi="Calibri" w:cs="Calibri"/>
                                <w:color w:val="4F81BD"/>
                                <w:szCs w:val="40"/>
                              </w:rPr>
                              <w:t xml:space="preserve"> </w:t>
                            </w:r>
                            <w:r>
                              <w:rPr>
                                <w:rFonts w:ascii="Calibri" w:hAnsi="Calibri" w:cs="Calibri"/>
                                <w:b/>
                                <w:bCs/>
                                <w:color w:val="4F81BD"/>
                                <w:szCs w:val="40"/>
                              </w:rPr>
                              <w:t>évacuation</w:t>
                            </w:r>
                            <w:r>
                              <w:rPr>
                                <w:rFonts w:ascii="Calibri" w:eastAsia="Calibri" w:hAnsi="Calibri" w:cs="Calibri"/>
                                <w:b/>
                                <w:bCs/>
                                <w:color w:val="4F81BD"/>
                                <w:szCs w:val="40"/>
                              </w:rPr>
                              <w:t xml:space="preserve"> </w:t>
                            </w:r>
                            <w:r>
                              <w:rPr>
                                <w:rFonts w:ascii="Calibri" w:hAnsi="Calibri" w:cs="Calibri"/>
                                <w:color w:val="4F81BD"/>
                                <w:szCs w:val="36"/>
                              </w:rPr>
                              <w:t> vers</w:t>
                            </w:r>
                            <w:r>
                              <w:rPr>
                                <w:rFonts w:ascii="Calibri" w:eastAsia="Calibri" w:hAnsi="Calibri" w:cs="Calibri"/>
                                <w:color w:val="4F81BD"/>
                                <w:szCs w:val="36"/>
                              </w:rPr>
                              <w:t xml:space="preserve"> </w:t>
                            </w:r>
                            <w:r>
                              <w:rPr>
                                <w:rFonts w:ascii="Calibri" w:hAnsi="Calibri" w:cs="Calibri"/>
                                <w:color w:val="4F81BD"/>
                                <w:szCs w:val="36"/>
                              </w:rPr>
                              <w:t>des</w:t>
                            </w:r>
                            <w:r>
                              <w:rPr>
                                <w:rFonts w:ascii="Calibri" w:eastAsia="Calibri" w:hAnsi="Calibri" w:cs="Calibri"/>
                                <w:color w:val="4F81BD"/>
                                <w:szCs w:val="36"/>
                              </w:rPr>
                              <w:t xml:space="preserve"> </w:t>
                            </w:r>
                            <w:r>
                              <w:rPr>
                                <w:rFonts w:ascii="Calibri" w:hAnsi="Calibri" w:cs="Calibri"/>
                                <w:color w:val="4F81BD"/>
                                <w:szCs w:val="36"/>
                              </w:rPr>
                              <w:t>« </w:t>
                            </w:r>
                            <w:r>
                              <w:rPr>
                                <w:rFonts w:ascii="Calibri" w:hAnsi="Calibri" w:cs="Calibri"/>
                                <w:b/>
                                <w:bCs/>
                                <w:color w:val="4F81BD"/>
                                <w:szCs w:val="36"/>
                              </w:rPr>
                              <w:t>points</w:t>
                            </w:r>
                            <w:r>
                              <w:rPr>
                                <w:rFonts w:ascii="Calibri" w:eastAsia="Calibri" w:hAnsi="Calibri" w:cs="Calibri"/>
                                <w:b/>
                                <w:bCs/>
                                <w:color w:val="4F81BD"/>
                                <w:szCs w:val="36"/>
                              </w:rPr>
                              <w:t xml:space="preserve"> </w:t>
                            </w:r>
                            <w:r>
                              <w:rPr>
                                <w:rFonts w:ascii="Calibri" w:hAnsi="Calibri" w:cs="Calibri"/>
                                <w:b/>
                                <w:bCs/>
                                <w:color w:val="4F81BD"/>
                                <w:szCs w:val="36"/>
                              </w:rPr>
                              <w:t>de</w:t>
                            </w:r>
                            <w:r>
                              <w:rPr>
                                <w:rFonts w:ascii="Calibri" w:eastAsia="Calibri" w:hAnsi="Calibri" w:cs="Calibri"/>
                                <w:b/>
                                <w:bCs/>
                                <w:color w:val="4F81BD"/>
                                <w:szCs w:val="36"/>
                              </w:rPr>
                              <w:t xml:space="preserve"> </w:t>
                            </w:r>
                            <w:r>
                              <w:rPr>
                                <w:rFonts w:ascii="Calibri" w:hAnsi="Calibri" w:cs="Calibri"/>
                                <w:b/>
                                <w:bCs/>
                                <w:color w:val="4F81BD"/>
                                <w:szCs w:val="36"/>
                              </w:rPr>
                              <w:t>rassemblement externes</w:t>
                            </w:r>
                            <w:r>
                              <w:rPr>
                                <w:rFonts w:ascii="Calibri" w:eastAsia="Calibri" w:hAnsi="Calibri" w:cs="Calibri"/>
                                <w:color w:val="4F81BD"/>
                                <w:szCs w:val="36"/>
                              </w:rPr>
                              <w:t xml:space="preserve"> </w:t>
                            </w:r>
                            <w:r>
                              <w:rPr>
                                <w:rFonts w:ascii="Calibri" w:hAnsi="Calibri" w:cs="Calibri"/>
                                <w:color w:val="4F81BD"/>
                                <w:szCs w:val="36"/>
                              </w:rPr>
                              <w:t>»</w:t>
                            </w:r>
                            <w:r>
                              <w:rPr>
                                <w:rFonts w:ascii="Calibri" w:eastAsia="Calibri" w:hAnsi="Calibri" w:cs="Calibri"/>
                                <w:color w:val="4F81BD"/>
                                <w:szCs w:val="36"/>
                              </w:rPr>
                              <w:t xml:space="preserve"> </w:t>
                            </w:r>
                            <w:r>
                              <w:rPr>
                                <w:rFonts w:ascii="Calibri" w:hAnsi="Calibri" w:cs="Calibri"/>
                                <w:color w:val="4F81BD"/>
                                <w:szCs w:val="36"/>
                              </w:rPr>
                              <w:t>:</w:t>
                            </w:r>
                            <w:r>
                              <w:rPr>
                                <w:rFonts w:ascii="Calibri" w:eastAsia="Calibri" w:hAnsi="Calibri" w:cs="Calibri"/>
                                <w:color w:val="4F81BD"/>
                                <w:szCs w:val="36"/>
                              </w:rPr>
                              <w:t xml:space="preserve"> </w:t>
                            </w:r>
                            <w:r>
                              <w:rPr>
                                <w:rFonts w:ascii="Calibri" w:hAnsi="Calibri" w:cs="Calibri"/>
                                <w:color w:val="4F81BD"/>
                                <w:szCs w:val="36"/>
                              </w:rPr>
                              <w:t>alerte</w:t>
                            </w:r>
                            <w:r>
                              <w:rPr>
                                <w:rFonts w:ascii="Calibri" w:eastAsia="Calibri" w:hAnsi="Calibri" w:cs="Calibri"/>
                                <w:color w:val="4F81BD"/>
                                <w:szCs w:val="36"/>
                              </w:rPr>
                              <w:t xml:space="preserve"> </w:t>
                            </w:r>
                            <w:r>
                              <w:rPr>
                                <w:rFonts w:ascii="Calibri" w:hAnsi="Calibri" w:cs="Calibri"/>
                                <w:color w:val="4F81BD"/>
                                <w:szCs w:val="36"/>
                              </w:rPr>
                              <w:t>à</w:t>
                            </w:r>
                            <w:r>
                              <w:rPr>
                                <w:rFonts w:ascii="Calibri" w:eastAsia="Calibri" w:hAnsi="Calibri" w:cs="Calibri"/>
                                <w:color w:val="4F81BD"/>
                                <w:szCs w:val="36"/>
                              </w:rPr>
                              <w:t xml:space="preserve"> </w:t>
                            </w:r>
                            <w:r>
                              <w:rPr>
                                <w:rFonts w:ascii="Calibri" w:hAnsi="Calibri" w:cs="Calibri"/>
                                <w:color w:val="4F81BD"/>
                                <w:szCs w:val="36"/>
                              </w:rPr>
                              <w:t>la</w:t>
                            </w:r>
                            <w:r>
                              <w:rPr>
                                <w:rFonts w:ascii="Calibri" w:eastAsia="Calibri" w:hAnsi="Calibri" w:cs="Calibri"/>
                                <w:color w:val="4F81BD"/>
                                <w:szCs w:val="36"/>
                              </w:rPr>
                              <w:t xml:space="preserve"> </w:t>
                            </w:r>
                            <w:r>
                              <w:rPr>
                                <w:rFonts w:ascii="Calibri" w:hAnsi="Calibri" w:cs="Calibri"/>
                                <w:color w:val="4F81BD"/>
                                <w:szCs w:val="36"/>
                              </w:rPr>
                              <w:t>bombe,</w:t>
                            </w:r>
                            <w:r>
                              <w:rPr>
                                <w:rFonts w:ascii="Calibri" w:eastAsia="Calibri" w:hAnsi="Calibri" w:cs="Calibri"/>
                                <w:color w:val="4F81BD"/>
                                <w:szCs w:val="36"/>
                              </w:rPr>
                              <w:t xml:space="preserve"> </w:t>
                            </w:r>
                            <w:r>
                              <w:rPr>
                                <w:rFonts w:ascii="Calibri" w:hAnsi="Calibri" w:cs="Calibri"/>
                                <w:color w:val="4F81BD"/>
                                <w:szCs w:val="36"/>
                              </w:rPr>
                              <w:t>séisme,</w:t>
                            </w:r>
                            <w:r>
                              <w:rPr>
                                <w:rFonts w:ascii="Calibri" w:eastAsia="Calibri" w:hAnsi="Calibri" w:cs="Calibri"/>
                                <w:color w:val="4F81BD"/>
                                <w:szCs w:val="36"/>
                              </w:rPr>
                              <w:t xml:space="preserve"> </w:t>
                            </w:r>
                            <w:r>
                              <w:rPr>
                                <w:rFonts w:ascii="Calibri" w:hAnsi="Calibri" w:cs="Calibri"/>
                                <w:color w:val="4F81BD"/>
                                <w:szCs w:val="36"/>
                              </w:rPr>
                              <w:t>inondation,</w:t>
                            </w:r>
                            <w:r>
                              <w:rPr>
                                <w:rFonts w:ascii="Calibri" w:eastAsia="Calibri" w:hAnsi="Calibri" w:cs="Calibri"/>
                                <w:color w:val="4F81BD"/>
                                <w:szCs w:val="36"/>
                              </w:rPr>
                              <w:t xml:space="preserve"> </w:t>
                            </w:r>
                            <w:r>
                              <w:rPr>
                                <w:rFonts w:ascii="Calibri" w:hAnsi="Calibri" w:cs="Calibri"/>
                                <w:color w:val="4F81BD"/>
                                <w:szCs w:val="36"/>
                              </w:rPr>
                              <w:t>rupture</w:t>
                            </w:r>
                            <w:r>
                              <w:rPr>
                                <w:rFonts w:ascii="Calibri" w:eastAsia="Calibri" w:hAnsi="Calibri" w:cs="Calibri"/>
                                <w:color w:val="4F81BD"/>
                                <w:szCs w:val="36"/>
                              </w:rPr>
                              <w:t xml:space="preserve"> </w:t>
                            </w:r>
                            <w:r>
                              <w:rPr>
                                <w:rFonts w:ascii="Calibri" w:hAnsi="Calibri" w:cs="Calibri"/>
                                <w:color w:val="4F81BD"/>
                                <w:szCs w:val="36"/>
                              </w:rPr>
                              <w:t>de</w:t>
                            </w:r>
                            <w:r>
                              <w:rPr>
                                <w:rFonts w:ascii="Calibri" w:eastAsia="Calibri" w:hAnsi="Calibri" w:cs="Calibri"/>
                                <w:color w:val="4F81BD"/>
                                <w:szCs w:val="36"/>
                              </w:rPr>
                              <w:t xml:space="preserve"> </w:t>
                            </w:r>
                            <w:r>
                              <w:rPr>
                                <w:rFonts w:ascii="Calibri" w:hAnsi="Calibri" w:cs="Calibri"/>
                                <w:color w:val="4F81BD"/>
                                <w:szCs w:val="36"/>
                              </w:rPr>
                              <w:t>barrage</w:t>
                            </w:r>
                            <w:r>
                              <w:rPr>
                                <w:rFonts w:ascii="Calibri" w:eastAsia="Calibri" w:hAnsi="Calibri" w:cs="Calibri"/>
                                <w:color w:val="4F81BD"/>
                                <w:szCs w:val="36"/>
                              </w:rPr>
                              <w:t>…</w:t>
                            </w:r>
                            <w:r>
                              <w:rPr>
                                <w:rFonts w:ascii="Calibri" w:hAnsi="Calibri" w:cs="Calibri"/>
                                <w:color w:val="4F81BD"/>
                                <w:szCs w:val="36"/>
                              </w:rPr>
                              <w:t>..</w:t>
                            </w:r>
                          </w:p>
                          <w:p w:rsidR="008766A0" w:rsidRDefault="008766A0">
                            <w:pPr>
                              <w:jc w:val="center"/>
                              <w:rPr>
                                <w:rFonts w:ascii="Calibri" w:hAnsi="Calibri" w:cs="Calibri"/>
                                <w:szCs w:val="36"/>
                              </w:rPr>
                            </w:pPr>
                          </w:p>
                          <w:p w:rsidR="008766A0" w:rsidRDefault="008766A0">
                            <w:pPr>
                              <w:jc w:val="center"/>
                              <w:rPr>
                                <w:rFonts w:ascii="Calibri" w:hAnsi="Calibri" w:cs="Calibri"/>
                                <w:szCs w:val="36"/>
                              </w:rPr>
                            </w:pPr>
                          </w:p>
                          <w:p w:rsidR="008766A0" w:rsidRDefault="007B4F79">
                            <w:pPr>
                              <w:jc w:val="center"/>
                            </w:pPr>
                            <w:r>
                              <w:rPr>
                                <w:rFonts w:ascii="Calibri" w:hAnsi="Calibri" w:cs="Calibri"/>
                                <w:noProof/>
                                <w:lang w:eastAsia="fr-FR"/>
                              </w:rPr>
                              <w:drawing>
                                <wp:inline distT="0" distB="0" distL="0" distR="0">
                                  <wp:extent cx="561975" cy="619125"/>
                                  <wp:effectExtent l="19050" t="19050" r="28575" b="285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solidFill>
                                            <a:srgbClr val="FFFFFF"/>
                                          </a:solidFill>
                                          <a:ln w="0" cmpd="sng">
                                            <a:solidFill>
                                              <a:srgbClr val="000000"/>
                                            </a:solidFill>
                                            <a:miter lim="800000"/>
                                            <a:headEnd/>
                                            <a:tailEnd/>
                                          </a:ln>
                                          <a:effectLst/>
                                        </pic:spPr>
                                      </pic:pic>
                                    </a:graphicData>
                                  </a:graphic>
                                </wp:inline>
                              </w:drawing>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260.25pt;margin-top:12pt;width:260.65pt;height:147.7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" strokecolor="gray" strokeweight="0">
                <v:textbox inset=".75pt,.75pt,.75pt,.75pt">
                  <w:txbxContent>
                    <w:p w:rsidR="008766A0" w:rsidRDefault="008766A0">
                      <w:pPr>
                        <w:jc w:val="center"/>
                        <w:rPr>
                          <w:rFonts w:ascii="Calibri" w:hAnsi="Calibri" w:cs="Calibri"/>
                          <w:color w:val="4F81BD"/>
                          <w:szCs w:val="36"/>
                        </w:rPr>
                      </w:pPr>
                      <w:r>
                        <w:rPr>
                          <w:rFonts w:ascii="Wingdings" w:eastAsia="Wingdings" w:hAnsi="Wingdings" w:cs="Wingdings"/>
                          <w:color w:val="4F81BD"/>
                          <w:szCs w:val="36"/>
                        </w:rPr>
                        <w:t></w:t>
                      </w:r>
                      <w:r>
                        <w:rPr>
                          <w:rFonts w:ascii="Calibri" w:eastAsia="Calibri" w:hAnsi="Calibri" w:cs="Calibri"/>
                          <w:b/>
                          <w:bCs/>
                          <w:color w:val="4F81BD"/>
                          <w:szCs w:val="36"/>
                        </w:rPr>
                        <w:t xml:space="preserve"> </w:t>
                      </w:r>
                      <w:r>
                        <w:rPr>
                          <w:rFonts w:ascii="Calibri" w:hAnsi="Calibri" w:cs="Calibri"/>
                          <w:color w:val="4F81BD"/>
                          <w:szCs w:val="40"/>
                        </w:rPr>
                        <w:t>une</w:t>
                      </w:r>
                      <w:r>
                        <w:rPr>
                          <w:rFonts w:ascii="Calibri" w:eastAsia="Calibri" w:hAnsi="Calibri" w:cs="Calibri"/>
                          <w:color w:val="4F81BD"/>
                          <w:szCs w:val="40"/>
                        </w:rPr>
                        <w:t xml:space="preserve"> </w:t>
                      </w:r>
                      <w:r>
                        <w:rPr>
                          <w:rFonts w:ascii="Calibri" w:hAnsi="Calibri" w:cs="Calibri"/>
                          <w:b/>
                          <w:bCs/>
                          <w:color w:val="4F81BD"/>
                          <w:szCs w:val="40"/>
                        </w:rPr>
                        <w:t>évacuation</w:t>
                      </w:r>
                      <w:r>
                        <w:rPr>
                          <w:rFonts w:ascii="Calibri" w:eastAsia="Calibri" w:hAnsi="Calibri" w:cs="Calibri"/>
                          <w:b/>
                          <w:bCs/>
                          <w:color w:val="4F81BD"/>
                          <w:szCs w:val="40"/>
                        </w:rPr>
                        <w:t xml:space="preserve"> </w:t>
                      </w:r>
                      <w:r>
                        <w:rPr>
                          <w:rFonts w:ascii="Calibri" w:hAnsi="Calibri" w:cs="Calibri"/>
                          <w:color w:val="4F81BD"/>
                          <w:szCs w:val="36"/>
                        </w:rPr>
                        <w:t> vers</w:t>
                      </w:r>
                      <w:r>
                        <w:rPr>
                          <w:rFonts w:ascii="Calibri" w:eastAsia="Calibri" w:hAnsi="Calibri" w:cs="Calibri"/>
                          <w:color w:val="4F81BD"/>
                          <w:szCs w:val="36"/>
                        </w:rPr>
                        <w:t xml:space="preserve"> </w:t>
                      </w:r>
                      <w:r>
                        <w:rPr>
                          <w:rFonts w:ascii="Calibri" w:hAnsi="Calibri" w:cs="Calibri"/>
                          <w:color w:val="4F81BD"/>
                          <w:szCs w:val="36"/>
                        </w:rPr>
                        <w:t>des</w:t>
                      </w:r>
                      <w:r>
                        <w:rPr>
                          <w:rFonts w:ascii="Calibri" w:eastAsia="Calibri" w:hAnsi="Calibri" w:cs="Calibri"/>
                          <w:color w:val="4F81BD"/>
                          <w:szCs w:val="36"/>
                        </w:rPr>
                        <w:t xml:space="preserve"> </w:t>
                      </w:r>
                      <w:r>
                        <w:rPr>
                          <w:rFonts w:ascii="Calibri" w:hAnsi="Calibri" w:cs="Calibri"/>
                          <w:color w:val="4F81BD"/>
                          <w:szCs w:val="36"/>
                        </w:rPr>
                        <w:t>« </w:t>
                      </w:r>
                      <w:r>
                        <w:rPr>
                          <w:rFonts w:ascii="Calibri" w:hAnsi="Calibri" w:cs="Calibri"/>
                          <w:b/>
                          <w:bCs/>
                          <w:color w:val="4F81BD"/>
                          <w:szCs w:val="36"/>
                        </w:rPr>
                        <w:t>points</w:t>
                      </w:r>
                      <w:r>
                        <w:rPr>
                          <w:rFonts w:ascii="Calibri" w:eastAsia="Calibri" w:hAnsi="Calibri" w:cs="Calibri"/>
                          <w:b/>
                          <w:bCs/>
                          <w:color w:val="4F81BD"/>
                          <w:szCs w:val="36"/>
                        </w:rPr>
                        <w:t xml:space="preserve"> </w:t>
                      </w:r>
                      <w:r>
                        <w:rPr>
                          <w:rFonts w:ascii="Calibri" w:hAnsi="Calibri" w:cs="Calibri"/>
                          <w:b/>
                          <w:bCs/>
                          <w:color w:val="4F81BD"/>
                          <w:szCs w:val="36"/>
                        </w:rPr>
                        <w:t>de</w:t>
                      </w:r>
                      <w:r>
                        <w:rPr>
                          <w:rFonts w:ascii="Calibri" w:eastAsia="Calibri" w:hAnsi="Calibri" w:cs="Calibri"/>
                          <w:b/>
                          <w:bCs/>
                          <w:color w:val="4F81BD"/>
                          <w:szCs w:val="36"/>
                        </w:rPr>
                        <w:t xml:space="preserve"> </w:t>
                      </w:r>
                      <w:r>
                        <w:rPr>
                          <w:rFonts w:ascii="Calibri" w:hAnsi="Calibri" w:cs="Calibri"/>
                          <w:b/>
                          <w:bCs/>
                          <w:color w:val="4F81BD"/>
                          <w:szCs w:val="36"/>
                        </w:rPr>
                        <w:t>rassemblement externes</w:t>
                      </w:r>
                      <w:r>
                        <w:rPr>
                          <w:rFonts w:ascii="Calibri" w:eastAsia="Calibri" w:hAnsi="Calibri" w:cs="Calibri"/>
                          <w:color w:val="4F81BD"/>
                          <w:szCs w:val="36"/>
                        </w:rPr>
                        <w:t xml:space="preserve"> </w:t>
                      </w:r>
                      <w:r>
                        <w:rPr>
                          <w:rFonts w:ascii="Calibri" w:hAnsi="Calibri" w:cs="Calibri"/>
                          <w:color w:val="4F81BD"/>
                          <w:szCs w:val="36"/>
                        </w:rPr>
                        <w:t>»</w:t>
                      </w:r>
                      <w:r>
                        <w:rPr>
                          <w:rFonts w:ascii="Calibri" w:eastAsia="Calibri" w:hAnsi="Calibri" w:cs="Calibri"/>
                          <w:color w:val="4F81BD"/>
                          <w:szCs w:val="36"/>
                        </w:rPr>
                        <w:t xml:space="preserve"> </w:t>
                      </w:r>
                      <w:r>
                        <w:rPr>
                          <w:rFonts w:ascii="Calibri" w:hAnsi="Calibri" w:cs="Calibri"/>
                          <w:color w:val="4F81BD"/>
                          <w:szCs w:val="36"/>
                        </w:rPr>
                        <w:t>:</w:t>
                      </w:r>
                      <w:r>
                        <w:rPr>
                          <w:rFonts w:ascii="Calibri" w:eastAsia="Calibri" w:hAnsi="Calibri" w:cs="Calibri"/>
                          <w:color w:val="4F81BD"/>
                          <w:szCs w:val="36"/>
                        </w:rPr>
                        <w:t xml:space="preserve"> </w:t>
                      </w:r>
                      <w:r>
                        <w:rPr>
                          <w:rFonts w:ascii="Calibri" w:hAnsi="Calibri" w:cs="Calibri"/>
                          <w:color w:val="4F81BD"/>
                          <w:szCs w:val="36"/>
                        </w:rPr>
                        <w:t>alerte</w:t>
                      </w:r>
                      <w:r>
                        <w:rPr>
                          <w:rFonts w:ascii="Calibri" w:eastAsia="Calibri" w:hAnsi="Calibri" w:cs="Calibri"/>
                          <w:color w:val="4F81BD"/>
                          <w:szCs w:val="36"/>
                        </w:rPr>
                        <w:t xml:space="preserve"> </w:t>
                      </w:r>
                      <w:r>
                        <w:rPr>
                          <w:rFonts w:ascii="Calibri" w:hAnsi="Calibri" w:cs="Calibri"/>
                          <w:color w:val="4F81BD"/>
                          <w:szCs w:val="36"/>
                        </w:rPr>
                        <w:t>à</w:t>
                      </w:r>
                      <w:r>
                        <w:rPr>
                          <w:rFonts w:ascii="Calibri" w:eastAsia="Calibri" w:hAnsi="Calibri" w:cs="Calibri"/>
                          <w:color w:val="4F81BD"/>
                          <w:szCs w:val="36"/>
                        </w:rPr>
                        <w:t xml:space="preserve"> </w:t>
                      </w:r>
                      <w:r>
                        <w:rPr>
                          <w:rFonts w:ascii="Calibri" w:hAnsi="Calibri" w:cs="Calibri"/>
                          <w:color w:val="4F81BD"/>
                          <w:szCs w:val="36"/>
                        </w:rPr>
                        <w:t>la</w:t>
                      </w:r>
                      <w:r>
                        <w:rPr>
                          <w:rFonts w:ascii="Calibri" w:eastAsia="Calibri" w:hAnsi="Calibri" w:cs="Calibri"/>
                          <w:color w:val="4F81BD"/>
                          <w:szCs w:val="36"/>
                        </w:rPr>
                        <w:t xml:space="preserve"> </w:t>
                      </w:r>
                      <w:r>
                        <w:rPr>
                          <w:rFonts w:ascii="Calibri" w:hAnsi="Calibri" w:cs="Calibri"/>
                          <w:color w:val="4F81BD"/>
                          <w:szCs w:val="36"/>
                        </w:rPr>
                        <w:t>bombe,</w:t>
                      </w:r>
                      <w:r>
                        <w:rPr>
                          <w:rFonts w:ascii="Calibri" w:eastAsia="Calibri" w:hAnsi="Calibri" w:cs="Calibri"/>
                          <w:color w:val="4F81BD"/>
                          <w:szCs w:val="36"/>
                        </w:rPr>
                        <w:t xml:space="preserve"> </w:t>
                      </w:r>
                      <w:r>
                        <w:rPr>
                          <w:rFonts w:ascii="Calibri" w:hAnsi="Calibri" w:cs="Calibri"/>
                          <w:color w:val="4F81BD"/>
                          <w:szCs w:val="36"/>
                        </w:rPr>
                        <w:t>séisme,</w:t>
                      </w:r>
                      <w:r>
                        <w:rPr>
                          <w:rFonts w:ascii="Calibri" w:eastAsia="Calibri" w:hAnsi="Calibri" w:cs="Calibri"/>
                          <w:color w:val="4F81BD"/>
                          <w:szCs w:val="36"/>
                        </w:rPr>
                        <w:t xml:space="preserve"> </w:t>
                      </w:r>
                      <w:r>
                        <w:rPr>
                          <w:rFonts w:ascii="Calibri" w:hAnsi="Calibri" w:cs="Calibri"/>
                          <w:color w:val="4F81BD"/>
                          <w:szCs w:val="36"/>
                        </w:rPr>
                        <w:t>inondation,</w:t>
                      </w:r>
                      <w:r>
                        <w:rPr>
                          <w:rFonts w:ascii="Calibri" w:eastAsia="Calibri" w:hAnsi="Calibri" w:cs="Calibri"/>
                          <w:color w:val="4F81BD"/>
                          <w:szCs w:val="36"/>
                        </w:rPr>
                        <w:t xml:space="preserve"> </w:t>
                      </w:r>
                      <w:r>
                        <w:rPr>
                          <w:rFonts w:ascii="Calibri" w:hAnsi="Calibri" w:cs="Calibri"/>
                          <w:color w:val="4F81BD"/>
                          <w:szCs w:val="36"/>
                        </w:rPr>
                        <w:t>rupture</w:t>
                      </w:r>
                      <w:r>
                        <w:rPr>
                          <w:rFonts w:ascii="Calibri" w:eastAsia="Calibri" w:hAnsi="Calibri" w:cs="Calibri"/>
                          <w:color w:val="4F81BD"/>
                          <w:szCs w:val="36"/>
                        </w:rPr>
                        <w:t xml:space="preserve"> </w:t>
                      </w:r>
                      <w:r>
                        <w:rPr>
                          <w:rFonts w:ascii="Calibri" w:hAnsi="Calibri" w:cs="Calibri"/>
                          <w:color w:val="4F81BD"/>
                          <w:szCs w:val="36"/>
                        </w:rPr>
                        <w:t>de</w:t>
                      </w:r>
                      <w:r>
                        <w:rPr>
                          <w:rFonts w:ascii="Calibri" w:eastAsia="Calibri" w:hAnsi="Calibri" w:cs="Calibri"/>
                          <w:color w:val="4F81BD"/>
                          <w:szCs w:val="36"/>
                        </w:rPr>
                        <w:t xml:space="preserve"> </w:t>
                      </w:r>
                      <w:r>
                        <w:rPr>
                          <w:rFonts w:ascii="Calibri" w:hAnsi="Calibri" w:cs="Calibri"/>
                          <w:color w:val="4F81BD"/>
                          <w:szCs w:val="36"/>
                        </w:rPr>
                        <w:t>barrage</w:t>
                      </w:r>
                      <w:r>
                        <w:rPr>
                          <w:rFonts w:ascii="Calibri" w:eastAsia="Calibri" w:hAnsi="Calibri" w:cs="Calibri"/>
                          <w:color w:val="4F81BD"/>
                          <w:szCs w:val="36"/>
                        </w:rPr>
                        <w:t>…</w:t>
                      </w:r>
                      <w:r>
                        <w:rPr>
                          <w:rFonts w:ascii="Calibri" w:hAnsi="Calibri" w:cs="Calibri"/>
                          <w:color w:val="4F81BD"/>
                          <w:szCs w:val="36"/>
                        </w:rPr>
                        <w:t>..</w:t>
                      </w:r>
                    </w:p>
                    <w:p w:rsidR="008766A0" w:rsidRDefault="008766A0">
                      <w:pPr>
                        <w:jc w:val="center"/>
                        <w:rPr>
                          <w:rFonts w:ascii="Calibri" w:hAnsi="Calibri" w:cs="Calibri"/>
                          <w:szCs w:val="36"/>
                        </w:rPr>
                      </w:pPr>
                    </w:p>
                    <w:p w:rsidR="008766A0" w:rsidRDefault="008766A0">
                      <w:pPr>
                        <w:jc w:val="center"/>
                        <w:rPr>
                          <w:rFonts w:ascii="Calibri" w:hAnsi="Calibri" w:cs="Calibri"/>
                          <w:szCs w:val="36"/>
                        </w:rPr>
                      </w:pPr>
                    </w:p>
                    <w:p w:rsidR="008766A0" w:rsidRDefault="007B4F79">
                      <w:pPr>
                        <w:jc w:val="center"/>
                      </w:pPr>
                      <w:r>
                        <w:rPr>
                          <w:rFonts w:ascii="Calibri" w:hAnsi="Calibri" w:cs="Calibri"/>
                          <w:noProof/>
                          <w:lang w:eastAsia="fr-FR"/>
                        </w:rPr>
                        <w:drawing>
                          <wp:inline distT="0" distB="0" distL="0" distR="0">
                            <wp:extent cx="561975" cy="619125"/>
                            <wp:effectExtent l="19050" t="19050" r="28575" b="285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solidFill>
                                      <a:srgbClr val="FFFFFF"/>
                                    </a:solidFill>
                                    <a:ln w="0" cmpd="sng">
                                      <a:solidFill>
                                        <a:srgbClr val="000000"/>
                                      </a:solidFill>
                                      <a:miter lim="800000"/>
                                      <a:headEnd/>
                                      <a:tailEnd/>
                                    </a:ln>
                                    <a:effectLst/>
                                  </pic:spPr>
                                </pic:pic>
                              </a:graphicData>
                            </a:graphic>
                          </wp:inline>
                        </w:drawing>
                      </w:r>
                    </w:p>
                  </w:txbxContent>
                </v:textbox>
              </v:shape>
            </w:pict>
          </mc:Fallback>
        </mc:AlternateContent>
      </w:r>
    </w:p>
    <w:p w:rsidR="008766A0" w:rsidRDefault="008766A0">
      <w:pPr>
        <w:jc w:val="center"/>
        <w:rPr>
          <w:rFonts w:ascii="Arial" w:hAnsi="Arial" w:cs="Arial"/>
          <w:b/>
          <w:sz w:val="32"/>
          <w:szCs w:val="32"/>
          <w:lang w:val="fr-FR" w:eastAsia="fr-FR"/>
        </w:rPr>
      </w:pPr>
    </w:p>
    <w:p w:rsidR="008766A0" w:rsidRDefault="008766A0">
      <w:pPr>
        <w:jc w:val="center"/>
        <w:rPr>
          <w:rFonts w:ascii="Arial" w:hAnsi="Arial" w:cs="Arial"/>
          <w:b/>
          <w:sz w:val="32"/>
          <w:szCs w:val="32"/>
        </w:rPr>
      </w:pPr>
    </w:p>
    <w:p w:rsidR="008766A0" w:rsidRDefault="008766A0">
      <w:pPr>
        <w:jc w:val="center"/>
        <w:rPr>
          <w:rFonts w:ascii="Arial" w:hAnsi="Arial" w:cs="Arial"/>
          <w:b/>
          <w:sz w:val="32"/>
          <w:szCs w:val="32"/>
        </w:rPr>
      </w:pPr>
    </w:p>
    <w:p w:rsidR="008766A0" w:rsidRDefault="008766A0">
      <w:pPr>
        <w:jc w:val="center"/>
        <w:rPr>
          <w:rFonts w:ascii="Arial" w:hAnsi="Arial" w:cs="Arial"/>
          <w:b/>
          <w:sz w:val="32"/>
          <w:szCs w:val="32"/>
        </w:rPr>
      </w:pPr>
    </w:p>
    <w:p w:rsidR="008766A0" w:rsidRDefault="008766A0">
      <w:pPr>
        <w:jc w:val="center"/>
        <w:rPr>
          <w:rFonts w:ascii="Arial" w:hAnsi="Arial" w:cs="Arial"/>
          <w:b/>
          <w:sz w:val="32"/>
          <w:szCs w:val="32"/>
        </w:rPr>
      </w:pPr>
    </w:p>
    <w:p w:rsidR="008766A0" w:rsidRDefault="008766A0">
      <w:pPr>
        <w:jc w:val="center"/>
        <w:rPr>
          <w:rFonts w:ascii="Arial" w:hAnsi="Arial" w:cs="Arial"/>
          <w:b/>
          <w:sz w:val="32"/>
          <w:szCs w:val="32"/>
        </w:rPr>
      </w:pPr>
    </w:p>
    <w:p w:rsidR="008766A0" w:rsidRDefault="008766A0">
      <w:pPr>
        <w:jc w:val="center"/>
        <w:rPr>
          <w:rFonts w:ascii="Arial" w:hAnsi="Arial" w:cs="Arial"/>
          <w:b/>
          <w:sz w:val="32"/>
          <w:szCs w:val="32"/>
        </w:rPr>
      </w:pPr>
    </w:p>
    <w:p w:rsidR="008766A0" w:rsidRDefault="008766A0">
      <w:pPr>
        <w:jc w:val="center"/>
        <w:rPr>
          <w:rFonts w:ascii="Arial" w:hAnsi="Arial" w:cs="Arial"/>
          <w:b/>
          <w:sz w:val="20"/>
          <w:szCs w:val="32"/>
        </w:rPr>
      </w:pPr>
    </w:p>
    <w:p w:rsidR="008766A0" w:rsidRDefault="008766A0">
      <w:pPr>
        <w:jc w:val="center"/>
        <w:rPr>
          <w:rFonts w:ascii="Arial" w:hAnsi="Arial" w:cs="Arial"/>
          <w:b/>
          <w:sz w:val="20"/>
          <w:szCs w:val="32"/>
        </w:rPr>
      </w:pPr>
    </w:p>
    <w:p w:rsidR="008766A0" w:rsidRDefault="008766A0"/>
    <w:p w:rsidR="00F6208F" w:rsidRDefault="00F6208F">
      <w:pPr>
        <w:tabs>
          <w:tab w:val="left" w:pos="720"/>
        </w:tabs>
        <w:rPr>
          <w:rFonts w:ascii="Arial" w:hAnsi="Arial" w:cs="Arial"/>
          <w:b/>
          <w:sz w:val="28"/>
          <w:szCs w:val="28"/>
        </w:rPr>
      </w:pPr>
      <w:r w:rsidRPr="00F6208F">
        <w:rPr>
          <w:rFonts w:ascii="Arial" w:hAnsi="Arial" w:cs="Arial"/>
          <w:b/>
          <w:sz w:val="28"/>
          <w:szCs w:val="28"/>
        </w:rPr>
        <w:t>Pour les adaptations relatives à chaque risque, se référer aux recommandations officielles (voir document opérationnel)</w:t>
      </w:r>
    </w:p>
    <w:p w:rsidR="00F6208F" w:rsidRPr="00F6208F" w:rsidRDefault="00F6208F">
      <w:pPr>
        <w:tabs>
          <w:tab w:val="left" w:pos="720"/>
        </w:tabs>
        <w:rPr>
          <w:rFonts w:ascii="Arial" w:hAnsi="Arial" w:cs="Arial"/>
          <w:b/>
          <w:sz w:val="28"/>
          <w:szCs w:val="28"/>
        </w:rPr>
      </w:pPr>
    </w:p>
    <w:p w:rsidR="008766A0" w:rsidRPr="00F6208F" w:rsidRDefault="008766A0">
      <w:pPr>
        <w:tabs>
          <w:tab w:val="left" w:pos="720"/>
        </w:tabs>
        <w:rPr>
          <w:rFonts w:ascii="Arial" w:eastAsia="Arial" w:hAnsi="Arial" w:cs="Arial"/>
          <w:b/>
          <w:sz w:val="28"/>
          <w:szCs w:val="28"/>
        </w:rPr>
      </w:pPr>
      <w:r w:rsidRPr="00F6208F">
        <w:rPr>
          <w:rFonts w:ascii="Arial" w:hAnsi="Arial" w:cs="Arial"/>
          <w:b/>
          <w:sz w:val="28"/>
          <w:szCs w:val="28"/>
        </w:rPr>
        <w:t>Dans</w:t>
      </w:r>
      <w:r w:rsidRPr="00F6208F">
        <w:rPr>
          <w:rFonts w:ascii="Arial" w:eastAsia="Arial" w:hAnsi="Arial" w:cs="Arial"/>
          <w:b/>
          <w:sz w:val="28"/>
          <w:szCs w:val="28"/>
        </w:rPr>
        <w:t xml:space="preserve"> </w:t>
      </w:r>
      <w:r w:rsidRPr="00F6208F">
        <w:rPr>
          <w:rFonts w:ascii="Arial" w:hAnsi="Arial" w:cs="Arial"/>
          <w:b/>
          <w:sz w:val="28"/>
          <w:szCs w:val="28"/>
        </w:rPr>
        <w:t>tous</w:t>
      </w:r>
      <w:r w:rsidRPr="00F6208F">
        <w:rPr>
          <w:rFonts w:ascii="Arial" w:eastAsia="Arial" w:hAnsi="Arial" w:cs="Arial"/>
          <w:b/>
          <w:sz w:val="28"/>
          <w:szCs w:val="28"/>
        </w:rPr>
        <w:t xml:space="preserve"> </w:t>
      </w:r>
      <w:r w:rsidRPr="00F6208F">
        <w:rPr>
          <w:rFonts w:ascii="Arial" w:hAnsi="Arial" w:cs="Arial"/>
          <w:b/>
          <w:sz w:val="28"/>
          <w:szCs w:val="28"/>
        </w:rPr>
        <w:t>les</w:t>
      </w:r>
      <w:r w:rsidRPr="00F6208F">
        <w:rPr>
          <w:rFonts w:ascii="Arial" w:eastAsia="Arial" w:hAnsi="Arial" w:cs="Arial"/>
          <w:b/>
          <w:sz w:val="28"/>
          <w:szCs w:val="28"/>
        </w:rPr>
        <w:t xml:space="preserve"> </w:t>
      </w:r>
      <w:r w:rsidRPr="00F6208F">
        <w:rPr>
          <w:rFonts w:ascii="Arial" w:hAnsi="Arial" w:cs="Arial"/>
          <w:b/>
          <w:sz w:val="28"/>
          <w:szCs w:val="28"/>
        </w:rPr>
        <w:t>cas :</w:t>
      </w:r>
      <w:r w:rsidRPr="00F6208F">
        <w:rPr>
          <w:rFonts w:ascii="Arial" w:eastAsia="Arial" w:hAnsi="Arial" w:cs="Arial"/>
          <w:b/>
          <w:sz w:val="28"/>
          <w:szCs w:val="28"/>
        </w:rPr>
        <w:t xml:space="preserve"> </w:t>
      </w:r>
    </w:p>
    <w:p w:rsidR="008766A0" w:rsidRDefault="008766A0">
      <w:pPr>
        <w:numPr>
          <w:ilvl w:val="0"/>
          <w:numId w:val="6"/>
        </w:numPr>
        <w:tabs>
          <w:tab w:val="left" w:pos="720"/>
        </w:tabs>
        <w:rPr>
          <w:rFonts w:ascii="Arial" w:hAnsi="Arial" w:cs="Arial"/>
          <w:b/>
          <w:sz w:val="28"/>
          <w:szCs w:val="28"/>
        </w:rPr>
      </w:pPr>
      <w:r>
        <w:rPr>
          <w:rFonts w:ascii="Arial" w:hAnsi="Arial" w:cs="Arial"/>
          <w:b/>
          <w:sz w:val="28"/>
          <w:szCs w:val="28"/>
        </w:rPr>
        <w:t>si</w:t>
      </w:r>
      <w:r>
        <w:rPr>
          <w:rFonts w:ascii="Arial" w:eastAsia="Arial" w:hAnsi="Arial" w:cs="Arial"/>
          <w:b/>
          <w:sz w:val="28"/>
          <w:szCs w:val="28"/>
        </w:rPr>
        <w:t xml:space="preserve"> </w:t>
      </w:r>
      <w:r>
        <w:rPr>
          <w:rFonts w:ascii="Arial" w:hAnsi="Arial" w:cs="Arial"/>
          <w:b/>
          <w:sz w:val="28"/>
          <w:szCs w:val="28"/>
        </w:rPr>
        <w:t>les</w:t>
      </w:r>
      <w:r>
        <w:rPr>
          <w:rFonts w:ascii="Arial" w:eastAsia="Arial" w:hAnsi="Arial" w:cs="Arial"/>
          <w:b/>
          <w:sz w:val="28"/>
          <w:szCs w:val="28"/>
        </w:rPr>
        <w:t xml:space="preserve"> </w:t>
      </w:r>
      <w:r>
        <w:rPr>
          <w:rFonts w:ascii="Arial" w:hAnsi="Arial" w:cs="Arial"/>
          <w:b/>
          <w:sz w:val="28"/>
          <w:szCs w:val="28"/>
        </w:rPr>
        <w:t>délais</w:t>
      </w:r>
      <w:r>
        <w:rPr>
          <w:rFonts w:ascii="Arial" w:eastAsia="Arial" w:hAnsi="Arial" w:cs="Arial"/>
          <w:b/>
          <w:sz w:val="28"/>
          <w:szCs w:val="28"/>
        </w:rPr>
        <w:t xml:space="preserve"> </w:t>
      </w:r>
      <w:r>
        <w:rPr>
          <w:rFonts w:ascii="Arial" w:hAnsi="Arial" w:cs="Arial"/>
          <w:b/>
          <w:sz w:val="28"/>
          <w:szCs w:val="28"/>
        </w:rPr>
        <w:t>sont</w:t>
      </w:r>
      <w:r>
        <w:rPr>
          <w:rFonts w:ascii="Arial" w:eastAsia="Arial" w:hAnsi="Arial" w:cs="Arial"/>
          <w:b/>
          <w:sz w:val="28"/>
          <w:szCs w:val="28"/>
        </w:rPr>
        <w:t xml:space="preserve"> </w:t>
      </w:r>
      <w:r>
        <w:rPr>
          <w:rFonts w:ascii="Arial" w:hAnsi="Arial" w:cs="Arial"/>
          <w:b/>
          <w:sz w:val="28"/>
          <w:szCs w:val="28"/>
        </w:rPr>
        <w:t>suffisants,</w:t>
      </w:r>
      <w:r>
        <w:rPr>
          <w:rFonts w:ascii="Arial" w:eastAsia="Arial" w:hAnsi="Arial" w:cs="Arial"/>
          <w:b/>
          <w:sz w:val="28"/>
          <w:szCs w:val="28"/>
        </w:rPr>
        <w:t xml:space="preserve"> </w:t>
      </w:r>
      <w:r>
        <w:rPr>
          <w:rFonts w:ascii="Arial" w:hAnsi="Arial" w:cs="Arial"/>
          <w:b/>
          <w:sz w:val="28"/>
          <w:szCs w:val="28"/>
        </w:rPr>
        <w:t>une</w:t>
      </w:r>
      <w:r>
        <w:rPr>
          <w:rFonts w:ascii="Arial" w:eastAsia="Arial" w:hAnsi="Arial" w:cs="Arial"/>
          <w:b/>
          <w:sz w:val="28"/>
          <w:szCs w:val="28"/>
        </w:rPr>
        <w:t xml:space="preserve"> </w:t>
      </w:r>
      <w:r>
        <w:rPr>
          <w:rFonts w:ascii="Arial" w:hAnsi="Arial" w:cs="Arial"/>
          <w:b/>
          <w:sz w:val="28"/>
          <w:szCs w:val="28"/>
        </w:rPr>
        <w:t>évacuation</w:t>
      </w:r>
      <w:r>
        <w:rPr>
          <w:rFonts w:ascii="Arial" w:eastAsia="Arial" w:hAnsi="Arial" w:cs="Arial"/>
          <w:b/>
          <w:sz w:val="28"/>
          <w:szCs w:val="28"/>
        </w:rPr>
        <w:t xml:space="preserve"> </w:t>
      </w:r>
      <w:r>
        <w:rPr>
          <w:rFonts w:ascii="Arial" w:hAnsi="Arial" w:cs="Arial"/>
          <w:b/>
          <w:sz w:val="28"/>
          <w:szCs w:val="28"/>
        </w:rPr>
        <w:t>préventive</w:t>
      </w:r>
      <w:r>
        <w:rPr>
          <w:rFonts w:ascii="Arial" w:eastAsia="Arial" w:hAnsi="Arial" w:cs="Arial"/>
          <w:b/>
          <w:sz w:val="28"/>
          <w:szCs w:val="28"/>
        </w:rPr>
        <w:t xml:space="preserve"> </w:t>
      </w:r>
      <w:r>
        <w:rPr>
          <w:rFonts w:ascii="Arial" w:hAnsi="Arial" w:cs="Arial"/>
          <w:b/>
          <w:sz w:val="28"/>
          <w:szCs w:val="28"/>
        </w:rPr>
        <w:t>sera</w:t>
      </w:r>
      <w:r>
        <w:rPr>
          <w:rFonts w:ascii="Arial" w:eastAsia="Arial" w:hAnsi="Arial" w:cs="Arial"/>
          <w:b/>
          <w:sz w:val="28"/>
          <w:szCs w:val="28"/>
        </w:rPr>
        <w:t xml:space="preserve"> </w:t>
      </w:r>
      <w:r>
        <w:rPr>
          <w:rFonts w:ascii="Arial" w:hAnsi="Arial" w:cs="Arial"/>
          <w:b/>
          <w:sz w:val="28"/>
          <w:szCs w:val="28"/>
        </w:rPr>
        <w:t>effectuée</w:t>
      </w:r>
      <w:r>
        <w:rPr>
          <w:rFonts w:ascii="Arial" w:eastAsia="Arial" w:hAnsi="Arial" w:cs="Arial"/>
          <w:b/>
          <w:sz w:val="28"/>
          <w:szCs w:val="28"/>
        </w:rPr>
        <w:t xml:space="preserve">  </w:t>
      </w:r>
      <w:r>
        <w:rPr>
          <w:rFonts w:ascii="Arial" w:hAnsi="Arial" w:cs="Arial"/>
          <w:b/>
          <w:sz w:val="28"/>
          <w:szCs w:val="28"/>
        </w:rPr>
        <w:t>par</w:t>
      </w:r>
      <w:r>
        <w:rPr>
          <w:rFonts w:ascii="Arial" w:eastAsia="Arial" w:hAnsi="Arial" w:cs="Arial"/>
          <w:b/>
          <w:sz w:val="28"/>
          <w:szCs w:val="28"/>
        </w:rPr>
        <w:t xml:space="preserve"> </w:t>
      </w:r>
      <w:r>
        <w:rPr>
          <w:rFonts w:ascii="Arial" w:hAnsi="Arial" w:cs="Arial"/>
          <w:b/>
          <w:sz w:val="28"/>
          <w:szCs w:val="28"/>
        </w:rPr>
        <w:t>les</w:t>
      </w:r>
      <w:r>
        <w:rPr>
          <w:rFonts w:ascii="Arial" w:eastAsia="Arial" w:hAnsi="Arial" w:cs="Arial"/>
          <w:b/>
          <w:sz w:val="28"/>
          <w:szCs w:val="28"/>
        </w:rPr>
        <w:t xml:space="preserve"> </w:t>
      </w:r>
      <w:r>
        <w:rPr>
          <w:rFonts w:ascii="Arial" w:hAnsi="Arial" w:cs="Arial"/>
          <w:b/>
          <w:sz w:val="28"/>
          <w:szCs w:val="28"/>
        </w:rPr>
        <w:t>autorités</w:t>
      </w:r>
    </w:p>
    <w:p w:rsidR="008766A0" w:rsidRDefault="008766A0">
      <w:pPr>
        <w:numPr>
          <w:ilvl w:val="0"/>
          <w:numId w:val="6"/>
        </w:numPr>
        <w:tabs>
          <w:tab w:val="left" w:pos="720"/>
        </w:tabs>
        <w:rPr>
          <w:rFonts w:ascii="Arial" w:hAnsi="Arial" w:cs="Arial"/>
          <w:b/>
          <w:bCs/>
          <w:sz w:val="28"/>
        </w:rPr>
      </w:pPr>
      <w:r>
        <w:rPr>
          <w:rFonts w:ascii="Arial" w:hAnsi="Arial" w:cs="Arial"/>
          <w:b/>
          <w:bCs/>
          <w:sz w:val="28"/>
        </w:rPr>
        <w:t>une</w:t>
      </w:r>
      <w:r>
        <w:rPr>
          <w:rFonts w:ascii="Arial" w:eastAsia="Arial" w:hAnsi="Arial" w:cs="Arial"/>
          <w:b/>
          <w:bCs/>
          <w:sz w:val="28"/>
        </w:rPr>
        <w:t xml:space="preserve"> </w:t>
      </w:r>
      <w:r>
        <w:rPr>
          <w:rFonts w:ascii="Arial" w:hAnsi="Arial" w:cs="Arial"/>
          <w:b/>
          <w:bCs/>
          <w:sz w:val="28"/>
        </w:rPr>
        <w:t>évacuation</w:t>
      </w:r>
      <w:r>
        <w:rPr>
          <w:rFonts w:ascii="Arial" w:eastAsia="Arial" w:hAnsi="Arial" w:cs="Arial"/>
          <w:b/>
          <w:bCs/>
          <w:sz w:val="28"/>
        </w:rPr>
        <w:t xml:space="preserve"> </w:t>
      </w:r>
      <w:r>
        <w:rPr>
          <w:rFonts w:ascii="Arial" w:hAnsi="Arial" w:cs="Arial"/>
          <w:b/>
          <w:bCs/>
          <w:sz w:val="28"/>
        </w:rPr>
        <w:t>« planifiée »</w:t>
      </w:r>
      <w:r>
        <w:rPr>
          <w:rFonts w:ascii="Arial" w:eastAsia="Arial" w:hAnsi="Arial" w:cs="Arial"/>
          <w:b/>
          <w:bCs/>
          <w:sz w:val="28"/>
        </w:rPr>
        <w:t xml:space="preserve"> </w:t>
      </w:r>
      <w:r>
        <w:rPr>
          <w:rFonts w:ascii="Arial" w:hAnsi="Arial" w:cs="Arial"/>
          <w:b/>
          <w:bCs/>
          <w:sz w:val="28"/>
        </w:rPr>
        <w:t>peut</w:t>
      </w:r>
      <w:r>
        <w:rPr>
          <w:rFonts w:ascii="Arial" w:eastAsia="Arial" w:hAnsi="Arial" w:cs="Arial"/>
          <w:b/>
          <w:bCs/>
          <w:sz w:val="28"/>
        </w:rPr>
        <w:t xml:space="preserve"> </w:t>
      </w:r>
      <w:r>
        <w:rPr>
          <w:rFonts w:ascii="Arial" w:hAnsi="Arial" w:cs="Arial"/>
          <w:b/>
          <w:bCs/>
          <w:sz w:val="28"/>
        </w:rPr>
        <w:t>être</w:t>
      </w:r>
      <w:r>
        <w:rPr>
          <w:rFonts w:ascii="Arial" w:eastAsia="Arial" w:hAnsi="Arial" w:cs="Arial"/>
          <w:b/>
          <w:bCs/>
          <w:sz w:val="28"/>
        </w:rPr>
        <w:t xml:space="preserve"> </w:t>
      </w:r>
      <w:r>
        <w:rPr>
          <w:rFonts w:ascii="Arial" w:hAnsi="Arial" w:cs="Arial"/>
          <w:b/>
          <w:bCs/>
          <w:sz w:val="28"/>
        </w:rPr>
        <w:t>organisée</w:t>
      </w:r>
      <w:r>
        <w:rPr>
          <w:rFonts w:ascii="Arial" w:eastAsia="Arial" w:hAnsi="Arial" w:cs="Arial"/>
          <w:b/>
          <w:bCs/>
          <w:sz w:val="28"/>
        </w:rPr>
        <w:t xml:space="preserve"> </w:t>
      </w:r>
      <w:r>
        <w:rPr>
          <w:rFonts w:ascii="Arial" w:hAnsi="Arial" w:cs="Arial"/>
          <w:b/>
          <w:bCs/>
          <w:sz w:val="28"/>
        </w:rPr>
        <w:t>par</w:t>
      </w:r>
      <w:r>
        <w:rPr>
          <w:rFonts w:ascii="Arial" w:eastAsia="Arial" w:hAnsi="Arial" w:cs="Arial"/>
          <w:b/>
          <w:bCs/>
          <w:sz w:val="28"/>
        </w:rPr>
        <w:t xml:space="preserve"> </w:t>
      </w:r>
      <w:r>
        <w:rPr>
          <w:rFonts w:ascii="Arial" w:hAnsi="Arial" w:cs="Arial"/>
          <w:b/>
          <w:bCs/>
          <w:sz w:val="28"/>
        </w:rPr>
        <w:t>les</w:t>
      </w:r>
      <w:r>
        <w:rPr>
          <w:rFonts w:ascii="Arial" w:eastAsia="Arial" w:hAnsi="Arial" w:cs="Arial"/>
          <w:b/>
          <w:bCs/>
          <w:sz w:val="28"/>
        </w:rPr>
        <w:t xml:space="preserve"> </w:t>
      </w:r>
      <w:r>
        <w:rPr>
          <w:rFonts w:ascii="Arial" w:hAnsi="Arial" w:cs="Arial"/>
          <w:b/>
          <w:bCs/>
          <w:sz w:val="28"/>
        </w:rPr>
        <w:t>autorités</w:t>
      </w:r>
      <w:r>
        <w:rPr>
          <w:rFonts w:ascii="Arial" w:eastAsia="Arial" w:hAnsi="Arial" w:cs="Arial"/>
          <w:b/>
          <w:bCs/>
          <w:sz w:val="28"/>
        </w:rPr>
        <w:t xml:space="preserve"> </w:t>
      </w:r>
      <w:r>
        <w:rPr>
          <w:rFonts w:ascii="Arial" w:hAnsi="Arial" w:cs="Arial"/>
          <w:b/>
          <w:bCs/>
          <w:sz w:val="28"/>
        </w:rPr>
        <w:t>suite</w:t>
      </w:r>
      <w:r>
        <w:rPr>
          <w:rFonts w:ascii="Arial" w:eastAsia="Arial" w:hAnsi="Arial" w:cs="Arial"/>
          <w:b/>
          <w:bCs/>
          <w:sz w:val="28"/>
        </w:rPr>
        <w:t xml:space="preserve"> </w:t>
      </w:r>
      <w:r>
        <w:rPr>
          <w:rFonts w:ascii="Arial" w:hAnsi="Arial" w:cs="Arial"/>
          <w:b/>
          <w:bCs/>
          <w:sz w:val="28"/>
        </w:rPr>
        <w:t>à</w:t>
      </w:r>
      <w:r>
        <w:rPr>
          <w:rFonts w:ascii="Arial" w:eastAsia="Arial" w:hAnsi="Arial" w:cs="Arial"/>
          <w:b/>
          <w:bCs/>
          <w:sz w:val="28"/>
        </w:rPr>
        <w:t xml:space="preserve"> </w:t>
      </w:r>
      <w:r>
        <w:rPr>
          <w:rFonts w:ascii="Arial" w:hAnsi="Arial" w:cs="Arial"/>
          <w:b/>
          <w:bCs/>
          <w:sz w:val="28"/>
        </w:rPr>
        <w:t>la</w:t>
      </w:r>
      <w:r>
        <w:rPr>
          <w:rFonts w:ascii="Arial" w:eastAsia="Arial" w:hAnsi="Arial" w:cs="Arial"/>
          <w:b/>
          <w:bCs/>
          <w:sz w:val="28"/>
        </w:rPr>
        <w:t xml:space="preserve"> </w:t>
      </w:r>
      <w:r>
        <w:rPr>
          <w:rFonts w:ascii="Arial" w:hAnsi="Arial" w:cs="Arial"/>
          <w:b/>
          <w:bCs/>
          <w:sz w:val="28"/>
        </w:rPr>
        <w:t>mise</w:t>
      </w:r>
      <w:r>
        <w:rPr>
          <w:rFonts w:ascii="Arial" w:eastAsia="Arial" w:hAnsi="Arial" w:cs="Arial"/>
          <w:b/>
          <w:bCs/>
          <w:sz w:val="28"/>
        </w:rPr>
        <w:t xml:space="preserve"> </w:t>
      </w:r>
      <w:r>
        <w:rPr>
          <w:rFonts w:ascii="Arial" w:hAnsi="Arial" w:cs="Arial"/>
          <w:b/>
          <w:bCs/>
          <w:sz w:val="28"/>
        </w:rPr>
        <w:t>à</w:t>
      </w:r>
      <w:r>
        <w:rPr>
          <w:rFonts w:ascii="Arial" w:eastAsia="Arial" w:hAnsi="Arial" w:cs="Arial"/>
          <w:b/>
          <w:bCs/>
          <w:sz w:val="28"/>
        </w:rPr>
        <w:t xml:space="preserve"> </w:t>
      </w:r>
      <w:r>
        <w:rPr>
          <w:rFonts w:ascii="Arial" w:hAnsi="Arial" w:cs="Arial"/>
          <w:b/>
          <w:bCs/>
          <w:sz w:val="28"/>
        </w:rPr>
        <w:t>l</w:t>
      </w:r>
      <w:r>
        <w:rPr>
          <w:rFonts w:ascii="Arial" w:eastAsia="Arial" w:hAnsi="Arial" w:cs="Arial"/>
          <w:b/>
          <w:bCs/>
          <w:sz w:val="28"/>
        </w:rPr>
        <w:t>’</w:t>
      </w:r>
      <w:r>
        <w:rPr>
          <w:rFonts w:ascii="Arial" w:hAnsi="Arial" w:cs="Arial"/>
          <w:b/>
          <w:bCs/>
          <w:sz w:val="28"/>
        </w:rPr>
        <w:t>abri</w:t>
      </w:r>
      <w:r>
        <w:rPr>
          <w:rFonts w:ascii="Arial" w:eastAsia="Arial" w:hAnsi="Arial" w:cs="Arial"/>
          <w:b/>
          <w:bCs/>
          <w:sz w:val="28"/>
        </w:rPr>
        <w:t xml:space="preserve"> </w:t>
      </w:r>
      <w:r>
        <w:rPr>
          <w:rFonts w:ascii="Arial" w:hAnsi="Arial" w:cs="Arial"/>
          <w:b/>
          <w:bCs/>
          <w:sz w:val="28"/>
        </w:rPr>
        <w:t>(dans</w:t>
      </w:r>
      <w:r>
        <w:rPr>
          <w:rFonts w:ascii="Arial" w:eastAsia="Arial" w:hAnsi="Arial" w:cs="Arial"/>
          <w:b/>
          <w:bCs/>
          <w:sz w:val="28"/>
        </w:rPr>
        <w:t xml:space="preserve"> </w:t>
      </w:r>
      <w:r>
        <w:rPr>
          <w:rFonts w:ascii="Arial" w:hAnsi="Arial" w:cs="Arial"/>
          <w:b/>
          <w:bCs/>
          <w:sz w:val="28"/>
        </w:rPr>
        <w:t>le</w:t>
      </w:r>
      <w:r>
        <w:rPr>
          <w:rFonts w:ascii="Arial" w:eastAsia="Arial" w:hAnsi="Arial" w:cs="Arial"/>
          <w:b/>
          <w:bCs/>
          <w:sz w:val="28"/>
        </w:rPr>
        <w:t xml:space="preserve"> </w:t>
      </w:r>
      <w:r>
        <w:rPr>
          <w:rFonts w:ascii="Arial" w:hAnsi="Arial" w:cs="Arial"/>
          <w:b/>
          <w:bCs/>
          <w:sz w:val="28"/>
        </w:rPr>
        <w:t>calme,</w:t>
      </w:r>
      <w:r>
        <w:rPr>
          <w:rFonts w:ascii="Arial" w:eastAsia="Arial" w:hAnsi="Arial" w:cs="Arial"/>
          <w:b/>
          <w:bCs/>
          <w:sz w:val="28"/>
        </w:rPr>
        <w:t xml:space="preserve"> </w:t>
      </w:r>
      <w:r>
        <w:rPr>
          <w:rFonts w:ascii="Arial" w:hAnsi="Arial" w:cs="Arial"/>
          <w:b/>
          <w:bCs/>
          <w:sz w:val="28"/>
        </w:rPr>
        <w:t>bâtiment</w:t>
      </w:r>
      <w:r>
        <w:rPr>
          <w:rFonts w:ascii="Arial" w:eastAsia="Arial" w:hAnsi="Arial" w:cs="Arial"/>
          <w:b/>
          <w:bCs/>
          <w:sz w:val="28"/>
        </w:rPr>
        <w:t xml:space="preserve"> </w:t>
      </w:r>
      <w:r>
        <w:rPr>
          <w:rFonts w:ascii="Arial" w:hAnsi="Arial" w:cs="Arial"/>
          <w:b/>
          <w:bCs/>
          <w:sz w:val="28"/>
        </w:rPr>
        <w:t>par</w:t>
      </w:r>
      <w:r>
        <w:rPr>
          <w:rFonts w:ascii="Arial" w:eastAsia="Arial" w:hAnsi="Arial" w:cs="Arial"/>
          <w:b/>
          <w:bCs/>
          <w:sz w:val="28"/>
        </w:rPr>
        <w:t xml:space="preserve"> </w:t>
      </w:r>
      <w:r>
        <w:rPr>
          <w:rFonts w:ascii="Arial" w:hAnsi="Arial" w:cs="Arial"/>
          <w:b/>
          <w:bCs/>
          <w:sz w:val="28"/>
        </w:rPr>
        <w:t>bâtiment</w:t>
      </w:r>
      <w:r>
        <w:rPr>
          <w:rFonts w:ascii="Arial" w:eastAsia="Arial" w:hAnsi="Arial" w:cs="Arial"/>
          <w:b/>
          <w:bCs/>
          <w:sz w:val="28"/>
        </w:rPr>
        <w:t xml:space="preserve"> </w:t>
      </w:r>
      <w:r>
        <w:rPr>
          <w:rFonts w:ascii="Arial" w:hAnsi="Arial" w:cs="Arial"/>
          <w:b/>
          <w:bCs/>
          <w:sz w:val="28"/>
        </w:rPr>
        <w:t>sur</w:t>
      </w:r>
      <w:r>
        <w:rPr>
          <w:rFonts w:ascii="Arial" w:eastAsia="Arial" w:hAnsi="Arial" w:cs="Arial"/>
          <w:b/>
          <w:bCs/>
          <w:sz w:val="28"/>
        </w:rPr>
        <w:t xml:space="preserve"> </w:t>
      </w:r>
      <w:r>
        <w:rPr>
          <w:rFonts w:ascii="Arial" w:hAnsi="Arial" w:cs="Arial"/>
          <w:b/>
          <w:bCs/>
          <w:sz w:val="28"/>
        </w:rPr>
        <w:t>ordre</w:t>
      </w:r>
      <w:r>
        <w:rPr>
          <w:rFonts w:ascii="Arial" w:eastAsia="Arial" w:hAnsi="Arial" w:cs="Arial"/>
          <w:b/>
          <w:bCs/>
          <w:sz w:val="28"/>
        </w:rPr>
        <w:t xml:space="preserve"> </w:t>
      </w:r>
      <w:r>
        <w:rPr>
          <w:rFonts w:ascii="Arial" w:hAnsi="Arial" w:cs="Arial"/>
          <w:b/>
          <w:bCs/>
          <w:sz w:val="28"/>
        </w:rPr>
        <w:t>du</w:t>
      </w:r>
      <w:r>
        <w:rPr>
          <w:rFonts w:ascii="Arial" w:eastAsia="Arial" w:hAnsi="Arial" w:cs="Arial"/>
          <w:b/>
          <w:bCs/>
          <w:sz w:val="28"/>
        </w:rPr>
        <w:t xml:space="preserve"> </w:t>
      </w:r>
      <w:r>
        <w:rPr>
          <w:rFonts w:ascii="Arial" w:hAnsi="Arial" w:cs="Arial"/>
          <w:b/>
          <w:bCs/>
          <w:sz w:val="28"/>
        </w:rPr>
        <w:t>directeur</w:t>
      </w:r>
      <w:r>
        <w:rPr>
          <w:rFonts w:ascii="Arial" w:eastAsia="Arial" w:hAnsi="Arial" w:cs="Arial"/>
          <w:b/>
          <w:bCs/>
          <w:sz w:val="28"/>
        </w:rPr>
        <w:t xml:space="preserve"> </w:t>
      </w:r>
      <w:r>
        <w:rPr>
          <w:rFonts w:ascii="Arial" w:hAnsi="Arial" w:cs="Arial"/>
          <w:b/>
          <w:bCs/>
          <w:sz w:val="28"/>
        </w:rPr>
        <w:t>ou</w:t>
      </w:r>
      <w:r>
        <w:rPr>
          <w:rFonts w:ascii="Arial" w:eastAsia="Arial" w:hAnsi="Arial" w:cs="Arial"/>
          <w:b/>
          <w:bCs/>
          <w:sz w:val="28"/>
        </w:rPr>
        <w:t xml:space="preserve"> </w:t>
      </w:r>
      <w:r>
        <w:rPr>
          <w:rFonts w:ascii="Arial" w:hAnsi="Arial" w:cs="Arial"/>
          <w:b/>
          <w:bCs/>
          <w:sz w:val="28"/>
        </w:rPr>
        <w:t>du</w:t>
      </w:r>
      <w:r>
        <w:rPr>
          <w:rFonts w:ascii="Arial" w:eastAsia="Arial" w:hAnsi="Arial" w:cs="Arial"/>
          <w:b/>
          <w:bCs/>
          <w:sz w:val="28"/>
        </w:rPr>
        <w:t xml:space="preserve"> </w:t>
      </w:r>
      <w:r>
        <w:rPr>
          <w:rFonts w:ascii="Arial" w:hAnsi="Arial" w:cs="Arial"/>
          <w:b/>
          <w:bCs/>
          <w:sz w:val="28"/>
        </w:rPr>
        <w:t>chef</w:t>
      </w:r>
      <w:r>
        <w:rPr>
          <w:rFonts w:ascii="Arial" w:eastAsia="Arial" w:hAnsi="Arial" w:cs="Arial"/>
          <w:b/>
          <w:bCs/>
          <w:sz w:val="28"/>
        </w:rPr>
        <w:t xml:space="preserve"> </w:t>
      </w:r>
      <w:r>
        <w:rPr>
          <w:rFonts w:ascii="Arial" w:hAnsi="Arial" w:cs="Arial"/>
          <w:b/>
          <w:bCs/>
          <w:sz w:val="28"/>
        </w:rPr>
        <w:t>d</w:t>
      </w:r>
      <w:r>
        <w:rPr>
          <w:rFonts w:ascii="Arial" w:eastAsia="Arial" w:hAnsi="Arial" w:cs="Arial"/>
          <w:b/>
          <w:bCs/>
          <w:sz w:val="28"/>
        </w:rPr>
        <w:t>’</w:t>
      </w:r>
      <w:r>
        <w:rPr>
          <w:rFonts w:ascii="Arial" w:hAnsi="Arial" w:cs="Arial"/>
          <w:b/>
          <w:bCs/>
          <w:sz w:val="28"/>
        </w:rPr>
        <w:t>établissement)</w:t>
      </w:r>
    </w:p>
    <w:p w:rsidR="008766A0" w:rsidRDefault="008766A0">
      <w:pPr>
        <w:pageBreakBefore/>
        <w:pBdr>
          <w:top w:val="single" w:sz="4" w:space="1" w:color="000000"/>
          <w:left w:val="single" w:sz="4" w:space="4" w:color="000000"/>
          <w:bottom w:val="single" w:sz="4" w:space="1" w:color="000000"/>
          <w:right w:val="single" w:sz="4" w:space="4" w:color="000000"/>
        </w:pBdr>
        <w:tabs>
          <w:tab w:val="left" w:pos="720"/>
        </w:tabs>
        <w:ind w:left="360"/>
        <w:jc w:val="center"/>
        <w:rPr>
          <w:rFonts w:ascii="Arial" w:hAnsi="Arial" w:cs="Arial"/>
          <w:b/>
          <w:bCs/>
          <w:sz w:val="28"/>
        </w:rPr>
      </w:pPr>
      <w:r>
        <w:rPr>
          <w:rFonts w:ascii="Arial" w:hAnsi="Arial" w:cs="Arial"/>
          <w:b/>
          <w:bCs/>
          <w:sz w:val="28"/>
        </w:rPr>
        <w:t>PREPARATION</w:t>
      </w:r>
      <w:r>
        <w:rPr>
          <w:rFonts w:ascii="Arial" w:eastAsia="Arial" w:hAnsi="Arial" w:cs="Arial"/>
          <w:b/>
          <w:bCs/>
          <w:sz w:val="28"/>
        </w:rPr>
        <w:t xml:space="preserve"> </w:t>
      </w:r>
      <w:r>
        <w:rPr>
          <w:rFonts w:ascii="Arial" w:hAnsi="Arial" w:cs="Arial"/>
          <w:b/>
          <w:bCs/>
          <w:sz w:val="28"/>
        </w:rPr>
        <w:t>DES</w:t>
      </w:r>
      <w:r>
        <w:rPr>
          <w:rFonts w:ascii="Arial" w:eastAsia="Arial" w:hAnsi="Arial" w:cs="Arial"/>
          <w:b/>
          <w:bCs/>
          <w:sz w:val="28"/>
        </w:rPr>
        <w:t xml:space="preserve"> </w:t>
      </w:r>
      <w:r>
        <w:rPr>
          <w:rFonts w:ascii="Arial" w:hAnsi="Arial" w:cs="Arial"/>
          <w:b/>
          <w:bCs/>
          <w:sz w:val="28"/>
        </w:rPr>
        <w:t>PLANS</w:t>
      </w:r>
    </w:p>
    <w:p w:rsidR="008766A0" w:rsidRDefault="008766A0">
      <w:pPr>
        <w:tabs>
          <w:tab w:val="left" w:pos="720"/>
        </w:tabs>
        <w:ind w:left="720"/>
        <w:rPr>
          <w:rFonts w:ascii="Arial" w:hAnsi="Arial" w:cs="Arial"/>
          <w:b/>
          <w:bCs/>
          <w:sz w:val="32"/>
          <w:u w:val="single"/>
          <w:lang w:val="fr-FR" w:eastAsia="fr-FR"/>
        </w:rPr>
      </w:pPr>
    </w:p>
    <w:p w:rsidR="008766A0" w:rsidRDefault="008766A0">
      <w:pPr>
        <w:pStyle w:val="Corpsdetexte"/>
        <w:rPr>
          <w:rFonts w:ascii="Arial" w:hAnsi="Arial" w:cs="Arial"/>
          <w:b w:val="0"/>
          <w:sz w:val="24"/>
        </w:rPr>
      </w:pPr>
    </w:p>
    <w:p w:rsidR="008766A0" w:rsidRDefault="008766A0">
      <w:pPr>
        <w:pStyle w:val="Corpsdetexte"/>
        <w:rPr>
          <w:rFonts w:ascii="Arial" w:hAnsi="Arial" w:cs="Arial"/>
          <w:b w:val="0"/>
          <w:sz w:val="24"/>
        </w:rPr>
      </w:pPr>
      <w:r>
        <w:rPr>
          <w:rFonts w:ascii="Arial" w:hAnsi="Arial" w:cs="Arial"/>
          <w:bCs w:val="0"/>
          <w:sz w:val="24"/>
          <w:u w:val="single"/>
        </w:rPr>
        <w:t>Prévoir</w:t>
      </w:r>
      <w:r>
        <w:rPr>
          <w:rFonts w:ascii="Arial" w:hAnsi="Arial" w:cs="Arial"/>
          <w:b w:val="0"/>
          <w:sz w:val="24"/>
        </w:rPr>
        <w:t> :</w:t>
      </w:r>
    </w:p>
    <w:p w:rsidR="008766A0" w:rsidRDefault="008766A0">
      <w:pPr>
        <w:pStyle w:val="Corpsdetexte"/>
        <w:rPr>
          <w:rFonts w:ascii="Arial" w:hAnsi="Arial" w:cs="Arial"/>
          <w:b w:val="0"/>
          <w:sz w:val="24"/>
        </w:rPr>
      </w:pPr>
    </w:p>
    <w:p w:rsidR="008766A0" w:rsidRDefault="008766A0">
      <w:pPr>
        <w:pStyle w:val="Corpsdetexte"/>
        <w:numPr>
          <w:ilvl w:val="0"/>
          <w:numId w:val="6"/>
        </w:numPr>
        <w:rPr>
          <w:rFonts w:ascii="Arial" w:hAnsi="Arial" w:cs="Arial"/>
          <w:b w:val="0"/>
          <w:sz w:val="24"/>
        </w:rPr>
      </w:pPr>
      <w:r>
        <w:rPr>
          <w:rFonts w:ascii="Arial" w:hAnsi="Arial" w:cs="Arial"/>
          <w:b w:val="0"/>
          <w:sz w:val="24"/>
        </w:rPr>
        <w:t>un plan de localisation géographique large</w:t>
      </w:r>
    </w:p>
    <w:p w:rsidR="008766A0" w:rsidRDefault="008766A0">
      <w:pPr>
        <w:pStyle w:val="Corpsdetexte"/>
        <w:numPr>
          <w:ilvl w:val="0"/>
          <w:numId w:val="6"/>
        </w:numPr>
        <w:rPr>
          <w:rFonts w:ascii="Arial" w:hAnsi="Arial" w:cs="Arial"/>
          <w:b w:val="0"/>
          <w:sz w:val="24"/>
        </w:rPr>
      </w:pPr>
      <w:r>
        <w:rPr>
          <w:rFonts w:ascii="Arial" w:hAnsi="Arial" w:cs="Arial"/>
          <w:b w:val="0"/>
          <w:sz w:val="24"/>
        </w:rPr>
        <w:t>un</w:t>
      </w:r>
      <w:r>
        <w:rPr>
          <w:rFonts w:ascii="Arial" w:eastAsia="Arial" w:hAnsi="Arial" w:cs="Arial"/>
          <w:b w:val="0"/>
          <w:sz w:val="24"/>
        </w:rPr>
        <w:t xml:space="preserve"> </w:t>
      </w:r>
      <w:r>
        <w:rPr>
          <w:rFonts w:ascii="Arial" w:hAnsi="Arial" w:cs="Arial"/>
          <w:b w:val="0"/>
          <w:sz w:val="24"/>
        </w:rPr>
        <w:t>plan</w:t>
      </w:r>
      <w:r>
        <w:rPr>
          <w:rFonts w:ascii="Arial" w:eastAsia="Arial" w:hAnsi="Arial" w:cs="Arial"/>
          <w:b w:val="0"/>
          <w:sz w:val="24"/>
        </w:rPr>
        <w:t xml:space="preserve"> de masse légendé (avec localisation de la zone d’évacuation, de la cellule de crise, des accès secours, le nom des rues)</w:t>
      </w:r>
    </w:p>
    <w:p w:rsidR="008766A0" w:rsidRDefault="008766A0">
      <w:pPr>
        <w:pStyle w:val="Corpsdetexte"/>
        <w:numPr>
          <w:ilvl w:val="0"/>
          <w:numId w:val="6"/>
        </w:numPr>
        <w:rPr>
          <w:rFonts w:ascii="Arial" w:hAnsi="Arial" w:cs="Arial"/>
          <w:b w:val="0"/>
          <w:sz w:val="24"/>
        </w:rPr>
      </w:pPr>
      <w:r>
        <w:rPr>
          <w:rFonts w:ascii="Arial" w:hAnsi="Arial" w:cs="Arial"/>
          <w:b w:val="0"/>
          <w:sz w:val="24"/>
        </w:rPr>
        <w:t>un plan des</w:t>
      </w:r>
      <w:r>
        <w:rPr>
          <w:rFonts w:ascii="Arial" w:eastAsia="Arial" w:hAnsi="Arial" w:cs="Arial"/>
          <w:b w:val="0"/>
          <w:sz w:val="24"/>
        </w:rPr>
        <w:t xml:space="preserve"> </w:t>
      </w:r>
      <w:r>
        <w:rPr>
          <w:rFonts w:ascii="Arial" w:hAnsi="Arial" w:cs="Arial"/>
          <w:b w:val="0"/>
          <w:sz w:val="24"/>
        </w:rPr>
        <w:t>bâtiments</w:t>
      </w:r>
      <w:r>
        <w:rPr>
          <w:rFonts w:ascii="Arial" w:eastAsia="Arial" w:hAnsi="Arial" w:cs="Arial"/>
          <w:b w:val="0"/>
          <w:sz w:val="24"/>
        </w:rPr>
        <w:t xml:space="preserve"> </w:t>
      </w:r>
      <w:r>
        <w:rPr>
          <w:rFonts w:ascii="Arial" w:hAnsi="Arial" w:cs="Arial"/>
          <w:b w:val="0"/>
          <w:sz w:val="24"/>
        </w:rPr>
        <w:t>par</w:t>
      </w:r>
      <w:r>
        <w:rPr>
          <w:rFonts w:ascii="Arial" w:eastAsia="Arial" w:hAnsi="Arial" w:cs="Arial"/>
          <w:b w:val="0"/>
          <w:sz w:val="24"/>
        </w:rPr>
        <w:t xml:space="preserve"> </w:t>
      </w:r>
      <w:r>
        <w:rPr>
          <w:rFonts w:ascii="Arial" w:hAnsi="Arial" w:cs="Arial"/>
          <w:b w:val="0"/>
          <w:sz w:val="24"/>
        </w:rPr>
        <w:t>niveau (avec identification des zones de mises à l’abri, des mallettes PPMS</w:t>
      </w:r>
      <w:r w:rsidR="009271E5">
        <w:rPr>
          <w:rFonts w:ascii="Arial" w:hAnsi="Arial" w:cs="Arial"/>
          <w:b w:val="0"/>
          <w:sz w:val="24"/>
        </w:rPr>
        <w:t>, des différentes salles</w:t>
      </w:r>
      <w:r>
        <w:rPr>
          <w:rFonts w:ascii="Arial" w:hAnsi="Arial" w:cs="Arial"/>
          <w:b w:val="0"/>
          <w:sz w:val="24"/>
        </w:rPr>
        <w:t>)</w:t>
      </w:r>
    </w:p>
    <w:p w:rsidR="008766A0" w:rsidRDefault="008766A0">
      <w:pPr>
        <w:pStyle w:val="Corpsdetexte"/>
        <w:rPr>
          <w:rFonts w:ascii="Arial" w:hAnsi="Arial" w:cs="Arial"/>
          <w:b w:val="0"/>
          <w:sz w:val="24"/>
        </w:rPr>
      </w:pPr>
    </w:p>
    <w:p w:rsidR="008766A0" w:rsidRDefault="008766A0">
      <w:pPr>
        <w:pStyle w:val="Corpsdetexte"/>
        <w:rPr>
          <w:rFonts w:ascii="Arial" w:hAnsi="Arial" w:cs="Arial"/>
          <w:b w:val="0"/>
          <w:sz w:val="24"/>
        </w:rPr>
      </w:pPr>
    </w:p>
    <w:p w:rsidR="008766A0" w:rsidRDefault="008766A0">
      <w:pPr>
        <w:rPr>
          <w:rFonts w:ascii="Arial" w:hAnsi="Arial" w:cs="Arial"/>
          <w:b/>
          <w:bCs/>
          <w:sz w:val="28"/>
        </w:rPr>
      </w:pPr>
      <w:r>
        <w:rPr>
          <w:rFonts w:ascii="Arial" w:hAnsi="Arial" w:cs="Arial"/>
          <w:b/>
          <w:bCs/>
          <w:sz w:val="28"/>
          <w:u w:val="single"/>
        </w:rPr>
        <w:t>Que</w:t>
      </w:r>
      <w:r>
        <w:rPr>
          <w:rFonts w:ascii="Arial" w:eastAsia="Arial" w:hAnsi="Arial" w:cs="Arial"/>
          <w:b/>
          <w:bCs/>
          <w:sz w:val="28"/>
          <w:u w:val="single"/>
        </w:rPr>
        <w:t xml:space="preserve"> </w:t>
      </w:r>
      <w:r>
        <w:rPr>
          <w:rFonts w:ascii="Arial" w:hAnsi="Arial" w:cs="Arial"/>
          <w:b/>
          <w:bCs/>
          <w:sz w:val="28"/>
          <w:u w:val="single"/>
        </w:rPr>
        <w:t>faut-il</w:t>
      </w:r>
      <w:r>
        <w:rPr>
          <w:rFonts w:ascii="Arial" w:eastAsia="Arial" w:hAnsi="Arial" w:cs="Arial"/>
          <w:b/>
          <w:bCs/>
          <w:sz w:val="28"/>
          <w:u w:val="single"/>
        </w:rPr>
        <w:t xml:space="preserve"> </w:t>
      </w:r>
      <w:r>
        <w:rPr>
          <w:rFonts w:ascii="Arial" w:hAnsi="Arial" w:cs="Arial"/>
          <w:b/>
          <w:bCs/>
          <w:sz w:val="28"/>
          <w:u w:val="single"/>
        </w:rPr>
        <w:t>indiquer</w:t>
      </w:r>
      <w:r>
        <w:rPr>
          <w:rFonts w:ascii="Arial" w:eastAsia="Arial" w:hAnsi="Arial" w:cs="Arial"/>
          <w:b/>
          <w:bCs/>
          <w:sz w:val="28"/>
          <w:u w:val="single"/>
        </w:rPr>
        <w:t xml:space="preserve"> </w:t>
      </w:r>
      <w:r>
        <w:rPr>
          <w:rFonts w:ascii="Arial" w:hAnsi="Arial" w:cs="Arial"/>
          <w:b/>
          <w:bCs/>
          <w:sz w:val="28"/>
          <w:u w:val="single"/>
        </w:rPr>
        <w:t>sur</w:t>
      </w:r>
      <w:r>
        <w:rPr>
          <w:rFonts w:ascii="Arial" w:eastAsia="Arial" w:hAnsi="Arial" w:cs="Arial"/>
          <w:b/>
          <w:bCs/>
          <w:sz w:val="28"/>
          <w:u w:val="single"/>
        </w:rPr>
        <w:t xml:space="preserve"> </w:t>
      </w:r>
      <w:r>
        <w:rPr>
          <w:rFonts w:ascii="Arial" w:hAnsi="Arial" w:cs="Arial"/>
          <w:b/>
          <w:bCs/>
          <w:sz w:val="28"/>
          <w:u w:val="single"/>
        </w:rPr>
        <w:t>les</w:t>
      </w:r>
      <w:r>
        <w:rPr>
          <w:rFonts w:ascii="Arial" w:eastAsia="Arial" w:hAnsi="Arial" w:cs="Arial"/>
          <w:b/>
          <w:bCs/>
          <w:sz w:val="28"/>
          <w:u w:val="single"/>
        </w:rPr>
        <w:t xml:space="preserve"> </w:t>
      </w:r>
      <w:r>
        <w:rPr>
          <w:rFonts w:ascii="Arial" w:hAnsi="Arial" w:cs="Arial"/>
          <w:b/>
          <w:bCs/>
          <w:sz w:val="28"/>
          <w:u w:val="single"/>
        </w:rPr>
        <w:t>plans</w:t>
      </w:r>
      <w:r>
        <w:rPr>
          <w:rFonts w:ascii="Arial" w:hAnsi="Arial" w:cs="Arial"/>
          <w:b/>
          <w:bCs/>
          <w:sz w:val="28"/>
        </w:rPr>
        <w:t> ?</w:t>
      </w:r>
    </w:p>
    <w:p w:rsidR="008766A0" w:rsidRDefault="008766A0">
      <w:pPr>
        <w:pStyle w:val="Pieddepage"/>
        <w:tabs>
          <w:tab w:val="clear" w:pos="4703"/>
          <w:tab w:val="clear" w:pos="9406"/>
        </w:tabs>
        <w:rPr>
          <w:rFonts w:ascii="Arial" w:hAnsi="Arial" w:cs="Arial"/>
        </w:rPr>
      </w:pPr>
    </w:p>
    <w:p w:rsidR="008766A0" w:rsidRDefault="008766A0">
      <w:pPr>
        <w:rPr>
          <w:rFonts w:ascii="Arial" w:hAnsi="Arial" w:cs="Arial"/>
          <w:b/>
          <w:bCs/>
        </w:rPr>
      </w:pPr>
      <w:r>
        <w:rPr>
          <w:rFonts w:ascii="Arial" w:hAnsi="Arial" w:cs="Arial"/>
          <w:b/>
          <w:bCs/>
        </w:rPr>
        <w:t>1.</w:t>
      </w:r>
      <w:r>
        <w:rPr>
          <w:rFonts w:ascii="Arial" w:eastAsia="Arial" w:hAnsi="Arial" w:cs="Arial"/>
          <w:b/>
          <w:bCs/>
        </w:rPr>
        <w:t xml:space="preserve"> </w:t>
      </w:r>
      <w:r>
        <w:rPr>
          <w:rFonts w:ascii="Arial" w:hAnsi="Arial" w:cs="Arial"/>
          <w:b/>
          <w:bCs/>
        </w:rPr>
        <w:t>L</w:t>
      </w:r>
      <w:r>
        <w:rPr>
          <w:rFonts w:ascii="Arial" w:eastAsia="Arial" w:hAnsi="Arial" w:cs="Arial"/>
          <w:b/>
          <w:bCs/>
        </w:rPr>
        <w:t>’</w:t>
      </w:r>
      <w:r>
        <w:rPr>
          <w:rFonts w:ascii="Arial" w:hAnsi="Arial" w:cs="Arial"/>
          <w:b/>
          <w:bCs/>
        </w:rPr>
        <w:t>orientation</w:t>
      </w:r>
      <w:r>
        <w:rPr>
          <w:rFonts w:ascii="Arial" w:eastAsia="Arial" w:hAnsi="Arial" w:cs="Arial"/>
          <w:b/>
          <w:bCs/>
        </w:rPr>
        <w:t xml:space="preserve"> </w:t>
      </w:r>
      <w:r>
        <w:rPr>
          <w:rFonts w:ascii="Arial" w:hAnsi="Arial" w:cs="Arial"/>
          <w:b/>
          <w:bCs/>
        </w:rPr>
        <w:t>de</w:t>
      </w:r>
      <w:r>
        <w:rPr>
          <w:rFonts w:ascii="Arial" w:eastAsia="Arial" w:hAnsi="Arial" w:cs="Arial"/>
          <w:b/>
          <w:bCs/>
        </w:rPr>
        <w:t xml:space="preserve"> </w:t>
      </w:r>
      <w:r>
        <w:rPr>
          <w:rFonts w:ascii="Arial" w:hAnsi="Arial" w:cs="Arial"/>
          <w:b/>
          <w:bCs/>
        </w:rPr>
        <w:t>l</w:t>
      </w:r>
      <w:r>
        <w:rPr>
          <w:rFonts w:ascii="Arial" w:eastAsia="Arial" w:hAnsi="Arial" w:cs="Arial"/>
          <w:b/>
          <w:bCs/>
        </w:rPr>
        <w:t>’</w:t>
      </w:r>
      <w:r>
        <w:rPr>
          <w:rFonts w:ascii="Arial" w:hAnsi="Arial" w:cs="Arial"/>
          <w:b/>
          <w:bCs/>
        </w:rPr>
        <w:t>établissement</w:t>
      </w:r>
    </w:p>
    <w:p w:rsidR="008766A0" w:rsidRDefault="008766A0">
      <w:pPr>
        <w:rPr>
          <w:rFonts w:ascii="Arial" w:hAnsi="Arial" w:cs="Arial"/>
          <w:b/>
          <w:bCs/>
        </w:rPr>
      </w:pPr>
    </w:p>
    <w:p w:rsidR="008766A0" w:rsidRDefault="008766A0">
      <w:pPr>
        <w:rPr>
          <w:rFonts w:ascii="Arial" w:hAnsi="Arial" w:cs="Arial"/>
          <w:b/>
          <w:bCs/>
        </w:rPr>
      </w:pPr>
    </w:p>
    <w:p w:rsidR="008766A0" w:rsidRDefault="008766A0">
      <w:pPr>
        <w:autoSpaceDE w:val="0"/>
        <w:rPr>
          <w:rFonts w:ascii="Arial" w:hAnsi="Arial" w:cs="Arial"/>
        </w:rPr>
      </w:pPr>
      <w:r>
        <w:rPr>
          <w:rFonts w:ascii="Arial" w:hAnsi="Arial" w:cs="Arial"/>
          <w:b/>
          <w:bCs/>
        </w:rPr>
        <w:t>2.</w:t>
      </w:r>
      <w:r>
        <w:rPr>
          <w:rFonts w:ascii="Arial" w:eastAsia="Arial" w:hAnsi="Arial" w:cs="Arial"/>
          <w:b/>
          <w:bCs/>
        </w:rPr>
        <w:t xml:space="preserve"> </w:t>
      </w:r>
      <w:r>
        <w:rPr>
          <w:rFonts w:ascii="Arial" w:hAnsi="Arial" w:cs="Arial"/>
          <w:b/>
          <w:bCs/>
        </w:rPr>
        <w:t>Les</w:t>
      </w:r>
      <w:r>
        <w:rPr>
          <w:rFonts w:ascii="Arial" w:eastAsia="Arial" w:hAnsi="Arial" w:cs="Arial"/>
          <w:b/>
          <w:bCs/>
        </w:rPr>
        <w:t xml:space="preserve"> </w:t>
      </w:r>
      <w:r>
        <w:rPr>
          <w:rFonts w:ascii="Arial" w:hAnsi="Arial" w:cs="Arial"/>
          <w:b/>
          <w:bCs/>
        </w:rPr>
        <w:t>usages</w:t>
      </w:r>
      <w:r>
        <w:rPr>
          <w:rFonts w:ascii="Arial" w:eastAsia="Arial" w:hAnsi="Arial" w:cs="Arial"/>
          <w:b/>
          <w:bCs/>
        </w:rPr>
        <w:t xml:space="preserve"> </w:t>
      </w:r>
      <w:r>
        <w:rPr>
          <w:rFonts w:ascii="Arial" w:hAnsi="Arial" w:cs="Arial"/>
          <w:b/>
          <w:bCs/>
        </w:rPr>
        <w:t>des</w:t>
      </w:r>
      <w:r>
        <w:rPr>
          <w:rFonts w:ascii="Arial" w:eastAsia="Arial" w:hAnsi="Arial" w:cs="Arial"/>
          <w:b/>
          <w:bCs/>
        </w:rPr>
        <w:t xml:space="preserve"> </w:t>
      </w:r>
      <w:r>
        <w:rPr>
          <w:rFonts w:ascii="Arial" w:hAnsi="Arial" w:cs="Arial"/>
          <w:b/>
          <w:bCs/>
        </w:rPr>
        <w:t>locaux</w:t>
      </w:r>
      <w:r>
        <w:rPr>
          <w:rFonts w:ascii="Arial" w:eastAsia="Arial" w:hAnsi="Arial" w:cs="Arial"/>
          <w:b/>
          <w:bCs/>
        </w:rPr>
        <w:t xml:space="preserve"> </w:t>
      </w:r>
      <w:r>
        <w:rPr>
          <w:rFonts w:ascii="Arial" w:hAnsi="Arial" w:cs="Arial"/>
        </w:rPr>
        <w:t>(internat,</w:t>
      </w:r>
      <w:r>
        <w:rPr>
          <w:rFonts w:ascii="Arial" w:eastAsia="Arial" w:hAnsi="Arial" w:cs="Arial"/>
        </w:rPr>
        <w:t xml:space="preserve"> </w:t>
      </w:r>
      <w:r>
        <w:rPr>
          <w:rFonts w:ascii="Arial" w:hAnsi="Arial" w:cs="Arial"/>
        </w:rPr>
        <w:t>restauration,</w:t>
      </w:r>
      <w:r>
        <w:rPr>
          <w:rFonts w:ascii="Arial" w:eastAsia="Arial" w:hAnsi="Arial" w:cs="Arial"/>
        </w:rPr>
        <w:t xml:space="preserve"> </w:t>
      </w:r>
      <w:r>
        <w:rPr>
          <w:rFonts w:ascii="Arial" w:hAnsi="Arial" w:cs="Arial"/>
        </w:rPr>
        <w:t>salle</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classe,</w:t>
      </w:r>
      <w:r>
        <w:rPr>
          <w:rFonts w:ascii="Arial" w:eastAsia="Arial" w:hAnsi="Arial" w:cs="Arial"/>
        </w:rPr>
        <w:t xml:space="preserve"> </w:t>
      </w:r>
      <w:r>
        <w:rPr>
          <w:rFonts w:ascii="Arial" w:hAnsi="Arial" w:cs="Arial"/>
        </w:rPr>
        <w:t>atelier,</w:t>
      </w:r>
      <w:r>
        <w:rPr>
          <w:rFonts w:ascii="Arial" w:eastAsia="Arial" w:hAnsi="Arial" w:cs="Arial"/>
        </w:rPr>
        <w:t xml:space="preserve"> </w:t>
      </w:r>
      <w:r>
        <w:rPr>
          <w:rFonts w:ascii="Arial" w:hAnsi="Arial" w:cs="Arial"/>
        </w:rPr>
        <w:t>laboratoire...)</w:t>
      </w:r>
    </w:p>
    <w:p w:rsidR="008766A0" w:rsidRDefault="008766A0">
      <w:pPr>
        <w:rPr>
          <w:rFonts w:ascii="Arial" w:hAnsi="Arial" w:cs="Arial"/>
        </w:rPr>
      </w:pPr>
    </w:p>
    <w:p w:rsidR="008766A0" w:rsidRDefault="008766A0">
      <w:pPr>
        <w:rPr>
          <w:rFonts w:ascii="Arial" w:hAnsi="Arial" w:cs="Arial"/>
        </w:rPr>
      </w:pPr>
    </w:p>
    <w:p w:rsidR="008766A0" w:rsidRDefault="008766A0">
      <w:pPr>
        <w:autoSpaceDE w:val="0"/>
        <w:rPr>
          <w:rFonts w:ascii="Arial" w:hAnsi="Arial" w:cs="Arial"/>
        </w:rPr>
      </w:pPr>
      <w:r>
        <w:rPr>
          <w:rFonts w:ascii="Arial" w:hAnsi="Arial" w:cs="Arial"/>
          <w:b/>
          <w:bCs/>
        </w:rPr>
        <w:t>3.</w:t>
      </w:r>
      <w:r>
        <w:rPr>
          <w:rFonts w:ascii="Arial" w:eastAsia="Arial" w:hAnsi="Arial" w:cs="Arial"/>
        </w:rPr>
        <w:t xml:space="preserve"> </w:t>
      </w:r>
      <w:r>
        <w:rPr>
          <w:rFonts w:ascii="Arial" w:hAnsi="Arial" w:cs="Arial"/>
          <w:b/>
          <w:bCs/>
        </w:rPr>
        <w:t>Les</w:t>
      </w:r>
      <w:r>
        <w:rPr>
          <w:rFonts w:ascii="Arial" w:eastAsia="Arial" w:hAnsi="Arial" w:cs="Arial"/>
          <w:b/>
          <w:bCs/>
        </w:rPr>
        <w:t xml:space="preserve"> </w:t>
      </w:r>
      <w:r>
        <w:rPr>
          <w:rFonts w:ascii="Arial" w:hAnsi="Arial" w:cs="Arial"/>
          <w:b/>
          <w:bCs/>
        </w:rPr>
        <w:t>vannes</w:t>
      </w:r>
      <w:r>
        <w:rPr>
          <w:rFonts w:ascii="Arial" w:eastAsia="Arial" w:hAnsi="Arial" w:cs="Arial"/>
          <w:b/>
          <w:bCs/>
        </w:rPr>
        <w:t xml:space="preserve"> </w:t>
      </w:r>
      <w:r>
        <w:rPr>
          <w:rFonts w:ascii="Arial" w:hAnsi="Arial" w:cs="Arial"/>
          <w:b/>
          <w:bCs/>
        </w:rPr>
        <w:t>de</w:t>
      </w:r>
      <w:r>
        <w:rPr>
          <w:rFonts w:ascii="Arial" w:eastAsia="Arial" w:hAnsi="Arial" w:cs="Arial"/>
          <w:b/>
          <w:bCs/>
        </w:rPr>
        <w:t xml:space="preserve"> </w:t>
      </w:r>
      <w:r>
        <w:rPr>
          <w:rFonts w:ascii="Arial" w:hAnsi="Arial" w:cs="Arial"/>
          <w:b/>
          <w:bCs/>
        </w:rPr>
        <w:t>coupure</w:t>
      </w:r>
      <w:r>
        <w:rPr>
          <w:rFonts w:ascii="Arial" w:eastAsia="Arial" w:hAnsi="Arial" w:cs="Arial"/>
          <w:b/>
          <w:bCs/>
        </w:rPr>
        <w:t xml:space="preserve"> </w:t>
      </w:r>
      <w:r>
        <w:rPr>
          <w:rFonts w:ascii="Arial" w:hAnsi="Arial" w:cs="Arial"/>
          <w:b/>
          <w:bCs/>
        </w:rPr>
        <w:t>d'énergie</w:t>
      </w:r>
      <w:r>
        <w:rPr>
          <w:rFonts w:ascii="Arial" w:eastAsia="Arial" w:hAnsi="Arial" w:cs="Arial"/>
        </w:rPr>
        <w:t xml:space="preserve"> </w:t>
      </w:r>
      <w:r>
        <w:rPr>
          <w:rFonts w:ascii="Arial" w:hAnsi="Arial" w:cs="Arial"/>
        </w:rPr>
        <w:t>(gaz,</w:t>
      </w:r>
      <w:r>
        <w:rPr>
          <w:rFonts w:ascii="Arial" w:eastAsia="Arial" w:hAnsi="Arial" w:cs="Arial"/>
        </w:rPr>
        <w:t xml:space="preserve"> </w:t>
      </w:r>
      <w:r>
        <w:rPr>
          <w:rFonts w:ascii="Arial" w:hAnsi="Arial" w:cs="Arial"/>
        </w:rPr>
        <w:t>électricité,</w:t>
      </w:r>
      <w:r>
        <w:rPr>
          <w:rFonts w:ascii="Arial" w:eastAsia="Arial" w:hAnsi="Arial" w:cs="Arial"/>
        </w:rPr>
        <w:t xml:space="preserve"> </w:t>
      </w:r>
      <w:r>
        <w:rPr>
          <w:rFonts w:ascii="Arial" w:hAnsi="Arial" w:cs="Arial"/>
        </w:rPr>
        <w:t>eau,</w:t>
      </w:r>
      <w:r>
        <w:rPr>
          <w:rFonts w:ascii="Arial" w:eastAsia="Arial" w:hAnsi="Arial" w:cs="Arial"/>
        </w:rPr>
        <w:t xml:space="preserve"> </w:t>
      </w:r>
      <w:r>
        <w:rPr>
          <w:rFonts w:ascii="Arial" w:hAnsi="Arial" w:cs="Arial"/>
        </w:rPr>
        <w:t>...).</w:t>
      </w:r>
      <w:r>
        <w:rPr>
          <w:rFonts w:ascii="Arial" w:eastAsia="Arial" w:hAnsi="Arial" w:cs="Arial"/>
        </w:rPr>
        <w:t xml:space="preserve"> </w:t>
      </w:r>
      <w:r>
        <w:rPr>
          <w:rFonts w:ascii="Arial" w:hAnsi="Arial" w:cs="Arial"/>
        </w:rPr>
        <w:t>Pour</w:t>
      </w:r>
      <w:r>
        <w:rPr>
          <w:rFonts w:ascii="Arial" w:eastAsia="Arial" w:hAnsi="Arial" w:cs="Arial"/>
        </w:rPr>
        <w:t xml:space="preserve"> </w:t>
      </w:r>
      <w:r>
        <w:rPr>
          <w:rFonts w:ascii="Arial" w:hAnsi="Arial" w:cs="Arial"/>
        </w:rPr>
        <w:t>les</w:t>
      </w:r>
      <w:r>
        <w:rPr>
          <w:rFonts w:ascii="Arial" w:eastAsia="Arial" w:hAnsi="Arial" w:cs="Arial"/>
        </w:rPr>
        <w:t xml:space="preserve"> </w:t>
      </w:r>
      <w:r>
        <w:rPr>
          <w:rFonts w:ascii="Arial" w:hAnsi="Arial" w:cs="Arial"/>
        </w:rPr>
        <w:t>localiser,</w:t>
      </w:r>
      <w:r>
        <w:rPr>
          <w:rFonts w:ascii="Arial" w:eastAsia="Arial" w:hAnsi="Arial" w:cs="Arial"/>
        </w:rPr>
        <w:t xml:space="preserve"> </w:t>
      </w:r>
      <w:r>
        <w:rPr>
          <w:rFonts w:ascii="Arial" w:hAnsi="Arial" w:cs="Arial"/>
        </w:rPr>
        <w:t>une</w:t>
      </w:r>
      <w:r>
        <w:rPr>
          <w:rFonts w:ascii="Arial" w:eastAsia="Arial" w:hAnsi="Arial" w:cs="Arial"/>
        </w:rPr>
        <w:t xml:space="preserve"> </w:t>
      </w:r>
      <w:r>
        <w:rPr>
          <w:rFonts w:ascii="Arial" w:hAnsi="Arial" w:cs="Arial"/>
        </w:rPr>
        <w:t>aide</w:t>
      </w:r>
      <w:r>
        <w:rPr>
          <w:rFonts w:ascii="Arial" w:eastAsia="Arial" w:hAnsi="Arial" w:cs="Arial"/>
        </w:rPr>
        <w:t xml:space="preserve"> </w:t>
      </w:r>
      <w:r>
        <w:rPr>
          <w:rFonts w:ascii="Arial" w:hAnsi="Arial" w:cs="Arial"/>
        </w:rPr>
        <w:t>peut</w:t>
      </w:r>
      <w:r>
        <w:rPr>
          <w:rFonts w:ascii="Arial" w:eastAsia="Arial" w:hAnsi="Arial" w:cs="Arial"/>
        </w:rPr>
        <w:t xml:space="preserve"> – </w:t>
      </w:r>
      <w:r>
        <w:rPr>
          <w:rFonts w:ascii="Arial" w:hAnsi="Arial" w:cs="Arial"/>
        </w:rPr>
        <w:t>être</w:t>
      </w:r>
      <w:r>
        <w:rPr>
          <w:rFonts w:ascii="Arial" w:eastAsia="Arial" w:hAnsi="Arial" w:cs="Arial"/>
        </w:rPr>
        <w:t xml:space="preserve"> </w:t>
      </w:r>
      <w:r>
        <w:rPr>
          <w:rFonts w:ascii="Arial" w:hAnsi="Arial" w:cs="Arial"/>
        </w:rPr>
        <w:t>demandée</w:t>
      </w:r>
      <w:r>
        <w:rPr>
          <w:rFonts w:ascii="Arial" w:eastAsia="Arial" w:hAnsi="Arial" w:cs="Arial"/>
        </w:rPr>
        <w:t xml:space="preserve"> </w:t>
      </w:r>
      <w:r>
        <w:rPr>
          <w:rFonts w:ascii="Arial" w:hAnsi="Arial" w:cs="Arial"/>
        </w:rPr>
        <w:t>à</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Mairie</w:t>
      </w:r>
      <w:r>
        <w:rPr>
          <w:rFonts w:ascii="Arial" w:eastAsia="Arial" w:hAnsi="Arial" w:cs="Arial"/>
        </w:rPr>
        <w:t xml:space="preserve"> </w:t>
      </w:r>
      <w:r>
        <w:rPr>
          <w:rFonts w:ascii="Arial" w:hAnsi="Arial" w:cs="Arial"/>
        </w:rPr>
        <w:t>ou</w:t>
      </w:r>
      <w:r>
        <w:rPr>
          <w:rFonts w:ascii="Arial" w:eastAsia="Arial" w:hAnsi="Arial" w:cs="Arial"/>
        </w:rPr>
        <w:t xml:space="preserve"> </w:t>
      </w:r>
      <w:r>
        <w:rPr>
          <w:rFonts w:ascii="Arial" w:hAnsi="Arial" w:cs="Arial"/>
        </w:rPr>
        <w:t>à</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communauté</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communes</w:t>
      </w:r>
    </w:p>
    <w:p w:rsidR="008766A0" w:rsidRDefault="008766A0">
      <w:pPr>
        <w:autoSpaceDE w:val="0"/>
        <w:rPr>
          <w:rFonts w:ascii="Arial" w:hAnsi="Arial" w:cs="Arial"/>
        </w:rPr>
      </w:pPr>
    </w:p>
    <w:p w:rsidR="008766A0" w:rsidRDefault="008766A0">
      <w:pPr>
        <w:autoSpaceDE w:val="0"/>
        <w:rPr>
          <w:rFonts w:ascii="Arial" w:hAnsi="Arial" w:cs="Arial"/>
        </w:rPr>
      </w:pPr>
    </w:p>
    <w:p w:rsidR="008766A0" w:rsidRDefault="008766A0">
      <w:pPr>
        <w:rPr>
          <w:rFonts w:ascii="Arial" w:hAnsi="Arial" w:cs="Arial"/>
          <w:b/>
          <w:bCs/>
        </w:rPr>
      </w:pPr>
      <w:r>
        <w:rPr>
          <w:rFonts w:ascii="Arial" w:hAnsi="Arial" w:cs="Arial"/>
          <w:b/>
          <w:bCs/>
        </w:rPr>
        <w:t>4.</w:t>
      </w:r>
      <w:r>
        <w:rPr>
          <w:rFonts w:ascii="Arial" w:eastAsia="Arial" w:hAnsi="Arial" w:cs="Arial"/>
          <w:b/>
          <w:bCs/>
        </w:rPr>
        <w:t xml:space="preserve"> </w:t>
      </w:r>
      <w:r>
        <w:rPr>
          <w:rFonts w:ascii="Arial" w:hAnsi="Arial" w:cs="Arial"/>
          <w:b/>
          <w:bCs/>
        </w:rPr>
        <w:t>En</w:t>
      </w:r>
      <w:r>
        <w:rPr>
          <w:rFonts w:ascii="Arial" w:eastAsia="Arial" w:hAnsi="Arial" w:cs="Arial"/>
          <w:b/>
          <w:bCs/>
        </w:rPr>
        <w:t xml:space="preserve"> </w:t>
      </w:r>
      <w:r>
        <w:rPr>
          <w:rFonts w:ascii="Arial" w:hAnsi="Arial" w:cs="Arial"/>
          <w:b/>
          <w:bCs/>
        </w:rPr>
        <w:t>ce</w:t>
      </w:r>
      <w:r>
        <w:rPr>
          <w:rFonts w:ascii="Arial" w:eastAsia="Arial" w:hAnsi="Arial" w:cs="Arial"/>
          <w:b/>
          <w:bCs/>
        </w:rPr>
        <w:t xml:space="preserve"> </w:t>
      </w:r>
      <w:r>
        <w:rPr>
          <w:rFonts w:ascii="Arial" w:hAnsi="Arial" w:cs="Arial"/>
          <w:b/>
          <w:bCs/>
        </w:rPr>
        <w:t>qui</w:t>
      </w:r>
      <w:r>
        <w:rPr>
          <w:rFonts w:ascii="Arial" w:eastAsia="Arial" w:hAnsi="Arial" w:cs="Arial"/>
          <w:b/>
          <w:bCs/>
        </w:rPr>
        <w:t xml:space="preserve"> </w:t>
      </w:r>
      <w:r>
        <w:rPr>
          <w:rFonts w:ascii="Arial" w:hAnsi="Arial" w:cs="Arial"/>
          <w:b/>
          <w:bCs/>
        </w:rPr>
        <w:t>concerne</w:t>
      </w:r>
      <w:r>
        <w:rPr>
          <w:rFonts w:ascii="Arial" w:eastAsia="Arial" w:hAnsi="Arial" w:cs="Arial"/>
          <w:b/>
          <w:bCs/>
        </w:rPr>
        <w:t xml:space="preserve"> </w:t>
      </w:r>
      <w:r>
        <w:rPr>
          <w:rFonts w:ascii="Arial" w:hAnsi="Arial" w:cs="Arial"/>
          <w:b/>
          <w:bCs/>
        </w:rPr>
        <w:t>les</w:t>
      </w:r>
      <w:r>
        <w:rPr>
          <w:rFonts w:ascii="Arial" w:eastAsia="Arial" w:hAnsi="Arial" w:cs="Arial"/>
          <w:b/>
          <w:bCs/>
        </w:rPr>
        <w:t xml:space="preserve"> </w:t>
      </w:r>
      <w:r>
        <w:rPr>
          <w:rFonts w:ascii="Arial" w:hAnsi="Arial" w:cs="Arial"/>
          <w:b/>
          <w:bCs/>
        </w:rPr>
        <w:t>lieux</w:t>
      </w:r>
      <w:r>
        <w:rPr>
          <w:rFonts w:ascii="Arial" w:eastAsia="Arial" w:hAnsi="Arial" w:cs="Arial"/>
          <w:b/>
          <w:bCs/>
        </w:rPr>
        <w:t xml:space="preserve"> </w:t>
      </w:r>
      <w:r>
        <w:rPr>
          <w:rFonts w:ascii="Arial" w:hAnsi="Arial" w:cs="Arial"/>
          <w:b/>
          <w:bCs/>
        </w:rPr>
        <w:t>de</w:t>
      </w:r>
      <w:r>
        <w:rPr>
          <w:rFonts w:ascii="Arial" w:eastAsia="Arial" w:hAnsi="Arial" w:cs="Arial"/>
          <w:b/>
          <w:bCs/>
        </w:rPr>
        <w:t xml:space="preserve"> </w:t>
      </w:r>
      <w:r>
        <w:rPr>
          <w:rFonts w:ascii="Arial" w:hAnsi="Arial" w:cs="Arial"/>
          <w:b/>
          <w:bCs/>
        </w:rPr>
        <w:t>mise</w:t>
      </w:r>
      <w:r>
        <w:rPr>
          <w:rFonts w:ascii="Arial" w:eastAsia="Arial" w:hAnsi="Arial" w:cs="Arial"/>
          <w:b/>
          <w:bCs/>
        </w:rPr>
        <w:t xml:space="preserve"> </w:t>
      </w:r>
      <w:r>
        <w:rPr>
          <w:rFonts w:ascii="Arial" w:hAnsi="Arial" w:cs="Arial"/>
          <w:b/>
          <w:bCs/>
        </w:rPr>
        <w:t>à</w:t>
      </w:r>
      <w:r>
        <w:rPr>
          <w:rFonts w:ascii="Arial" w:eastAsia="Arial" w:hAnsi="Arial" w:cs="Arial"/>
          <w:b/>
          <w:bCs/>
        </w:rPr>
        <w:t xml:space="preserve"> </w:t>
      </w:r>
      <w:r>
        <w:rPr>
          <w:rFonts w:ascii="Arial" w:hAnsi="Arial" w:cs="Arial"/>
          <w:b/>
          <w:bCs/>
        </w:rPr>
        <w:t>l</w:t>
      </w:r>
      <w:r>
        <w:rPr>
          <w:rFonts w:ascii="Arial" w:eastAsia="Arial" w:hAnsi="Arial" w:cs="Arial"/>
          <w:b/>
          <w:bCs/>
        </w:rPr>
        <w:t>’</w:t>
      </w:r>
      <w:r>
        <w:rPr>
          <w:rFonts w:ascii="Arial" w:hAnsi="Arial" w:cs="Arial"/>
          <w:b/>
          <w:bCs/>
        </w:rPr>
        <w:t>abri :</w:t>
      </w:r>
    </w:p>
    <w:p w:rsidR="008766A0" w:rsidRDefault="008766A0">
      <w:pPr>
        <w:rPr>
          <w:rFonts w:ascii="Arial" w:hAnsi="Arial" w:cs="Arial"/>
          <w:b/>
          <w:bCs/>
        </w:rPr>
      </w:pPr>
    </w:p>
    <w:p w:rsidR="008766A0" w:rsidRDefault="008766A0">
      <w:pPr>
        <w:pStyle w:val="Pieddepage"/>
        <w:numPr>
          <w:ilvl w:val="0"/>
          <w:numId w:val="6"/>
        </w:numPr>
        <w:tabs>
          <w:tab w:val="clear" w:pos="4703"/>
          <w:tab w:val="clear" w:pos="9406"/>
        </w:tabs>
        <w:rPr>
          <w:rFonts w:ascii="Arial" w:hAnsi="Arial" w:cs="Arial"/>
        </w:rPr>
      </w:pPr>
      <w:r>
        <w:rPr>
          <w:rFonts w:ascii="Arial" w:hAnsi="Arial" w:cs="Arial"/>
        </w:rPr>
        <w:t>colorier</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rouge</w:t>
      </w:r>
      <w:r>
        <w:rPr>
          <w:rFonts w:ascii="Arial" w:eastAsia="Arial" w:hAnsi="Arial" w:cs="Arial"/>
        </w:rPr>
        <w:t xml:space="preserve"> </w:t>
      </w:r>
      <w:r>
        <w:rPr>
          <w:rFonts w:ascii="Arial" w:hAnsi="Arial" w:cs="Arial"/>
        </w:rPr>
        <w:t>les</w:t>
      </w:r>
      <w:r>
        <w:rPr>
          <w:rFonts w:ascii="Arial" w:eastAsia="Arial" w:hAnsi="Arial" w:cs="Arial"/>
        </w:rPr>
        <w:t xml:space="preserve"> </w:t>
      </w:r>
      <w:r>
        <w:rPr>
          <w:rFonts w:ascii="Arial" w:hAnsi="Arial" w:cs="Arial"/>
        </w:rPr>
        <w:t>zones</w:t>
      </w:r>
      <w:r>
        <w:rPr>
          <w:rFonts w:ascii="Arial" w:eastAsia="Arial" w:hAnsi="Arial" w:cs="Arial"/>
        </w:rPr>
        <w:t xml:space="preserve"> </w:t>
      </w:r>
      <w:r>
        <w:rPr>
          <w:rFonts w:ascii="Arial" w:hAnsi="Arial" w:cs="Arial"/>
        </w:rPr>
        <w:t>sélectionnées</w:t>
      </w:r>
    </w:p>
    <w:p w:rsidR="008766A0" w:rsidRDefault="008766A0">
      <w:pPr>
        <w:pStyle w:val="Pieddepage"/>
        <w:tabs>
          <w:tab w:val="clear" w:pos="4703"/>
          <w:tab w:val="clear" w:pos="9406"/>
        </w:tabs>
        <w:ind w:left="360"/>
        <w:rPr>
          <w:rFonts w:ascii="Arial" w:hAnsi="Arial" w:cs="Arial"/>
        </w:rPr>
      </w:pPr>
    </w:p>
    <w:p w:rsidR="008766A0" w:rsidRDefault="008766A0">
      <w:pPr>
        <w:numPr>
          <w:ilvl w:val="0"/>
          <w:numId w:val="6"/>
        </w:numPr>
        <w:rPr>
          <w:rFonts w:ascii="Arial" w:hAnsi="Arial" w:cs="Arial"/>
        </w:rPr>
      </w:pPr>
      <w:r>
        <w:rPr>
          <w:rFonts w:ascii="Arial" w:hAnsi="Arial" w:cs="Arial"/>
        </w:rPr>
        <w:t>indiquer</w:t>
      </w:r>
      <w:r>
        <w:rPr>
          <w:rFonts w:ascii="Arial" w:eastAsia="Arial" w:hAnsi="Arial" w:cs="Arial"/>
        </w:rPr>
        <w:t xml:space="preserve"> </w:t>
      </w:r>
      <w:r>
        <w:rPr>
          <w:rFonts w:ascii="Arial" w:hAnsi="Arial" w:cs="Arial"/>
        </w:rPr>
        <w:t>par</w:t>
      </w:r>
      <w:r>
        <w:rPr>
          <w:rFonts w:ascii="Arial" w:eastAsia="Arial" w:hAnsi="Arial" w:cs="Arial"/>
        </w:rPr>
        <w:t xml:space="preserve"> </w:t>
      </w:r>
      <w:r>
        <w:rPr>
          <w:rFonts w:ascii="Arial" w:hAnsi="Arial" w:cs="Arial"/>
        </w:rPr>
        <w:t>des</w:t>
      </w:r>
      <w:r>
        <w:rPr>
          <w:rFonts w:ascii="Arial" w:eastAsia="Arial" w:hAnsi="Arial" w:cs="Arial"/>
        </w:rPr>
        <w:t xml:space="preserve"> </w:t>
      </w:r>
      <w:r>
        <w:rPr>
          <w:rFonts w:ascii="Arial" w:hAnsi="Arial" w:cs="Arial"/>
        </w:rPr>
        <w:t>flèches</w:t>
      </w:r>
      <w:r>
        <w:rPr>
          <w:rFonts w:ascii="Arial" w:eastAsia="Arial" w:hAnsi="Arial" w:cs="Arial"/>
        </w:rPr>
        <w:t xml:space="preserve"> </w:t>
      </w:r>
      <w:r>
        <w:rPr>
          <w:rFonts w:ascii="Arial" w:hAnsi="Arial" w:cs="Arial"/>
        </w:rPr>
        <w:t>rouges</w:t>
      </w:r>
      <w:r>
        <w:rPr>
          <w:rFonts w:ascii="Arial" w:eastAsia="Arial" w:hAnsi="Arial" w:cs="Arial"/>
        </w:rPr>
        <w:t xml:space="preserve"> </w:t>
      </w:r>
      <w:r>
        <w:rPr>
          <w:rFonts w:ascii="Arial" w:hAnsi="Arial" w:cs="Arial"/>
        </w:rPr>
        <w:t>les</w:t>
      </w:r>
      <w:r>
        <w:rPr>
          <w:rFonts w:ascii="Arial" w:eastAsia="Arial" w:hAnsi="Arial" w:cs="Arial"/>
        </w:rPr>
        <w:t xml:space="preserve"> </w:t>
      </w:r>
      <w:r>
        <w:rPr>
          <w:rFonts w:ascii="Arial" w:hAnsi="Arial" w:cs="Arial"/>
        </w:rPr>
        <w:t>itinéraires</w:t>
      </w:r>
      <w:r>
        <w:rPr>
          <w:rFonts w:ascii="Arial" w:eastAsia="Arial" w:hAnsi="Arial" w:cs="Arial"/>
        </w:rPr>
        <w:t xml:space="preserve"> </w:t>
      </w:r>
      <w:r>
        <w:rPr>
          <w:rFonts w:ascii="Arial" w:hAnsi="Arial" w:cs="Arial"/>
        </w:rPr>
        <w:t>qui</w:t>
      </w:r>
      <w:r>
        <w:rPr>
          <w:rFonts w:ascii="Arial" w:eastAsia="Arial" w:hAnsi="Arial" w:cs="Arial"/>
        </w:rPr>
        <w:t xml:space="preserve"> </w:t>
      </w:r>
      <w:r>
        <w:rPr>
          <w:rFonts w:ascii="Arial" w:hAnsi="Arial" w:cs="Arial"/>
        </w:rPr>
        <w:t>doivent</w:t>
      </w:r>
      <w:r>
        <w:rPr>
          <w:rFonts w:ascii="Arial" w:eastAsia="Arial" w:hAnsi="Arial" w:cs="Arial"/>
        </w:rPr>
        <w:t xml:space="preserve"> </w:t>
      </w:r>
      <w:r>
        <w:rPr>
          <w:rFonts w:ascii="Arial" w:hAnsi="Arial" w:cs="Arial"/>
        </w:rPr>
        <w:t>être</w:t>
      </w:r>
      <w:r>
        <w:rPr>
          <w:rFonts w:ascii="Arial" w:eastAsia="Arial" w:hAnsi="Arial" w:cs="Arial"/>
        </w:rPr>
        <w:t xml:space="preserve"> </w:t>
      </w:r>
      <w:r>
        <w:rPr>
          <w:rFonts w:ascii="Arial" w:hAnsi="Arial" w:cs="Arial"/>
        </w:rPr>
        <w:t>empruntés</w:t>
      </w:r>
      <w:r>
        <w:rPr>
          <w:rFonts w:ascii="Arial" w:eastAsia="Arial" w:hAnsi="Arial" w:cs="Arial"/>
        </w:rPr>
        <w:t xml:space="preserve"> en cas de déplacement pour rejoindre une zone de mise à l’abri (on évitera au maximum tout déplacement d’élèves)</w:t>
      </w:r>
    </w:p>
    <w:p w:rsidR="008766A0" w:rsidRDefault="008766A0">
      <w:pPr>
        <w:rPr>
          <w:rFonts w:ascii="Arial" w:hAnsi="Arial" w:cs="Arial"/>
        </w:rPr>
      </w:pPr>
    </w:p>
    <w:p w:rsidR="008766A0" w:rsidRDefault="008766A0">
      <w:pPr>
        <w:numPr>
          <w:ilvl w:val="0"/>
          <w:numId w:val="6"/>
        </w:numPr>
        <w:rPr>
          <w:rFonts w:ascii="Arial" w:hAnsi="Arial" w:cs="Arial"/>
        </w:rPr>
      </w:pPr>
      <w:r>
        <w:rPr>
          <w:rFonts w:ascii="Arial" w:hAnsi="Arial" w:cs="Arial"/>
        </w:rPr>
        <w:t>indiquer</w:t>
      </w:r>
      <w:r>
        <w:rPr>
          <w:rFonts w:ascii="Arial" w:eastAsia="Arial" w:hAnsi="Arial" w:cs="Arial"/>
        </w:rPr>
        <w:t xml:space="preserve"> </w:t>
      </w:r>
      <w:r>
        <w:rPr>
          <w:rFonts w:ascii="Arial" w:hAnsi="Arial" w:cs="Arial"/>
        </w:rPr>
        <w:t>par</w:t>
      </w:r>
      <w:r>
        <w:rPr>
          <w:rFonts w:ascii="Arial" w:eastAsia="Arial" w:hAnsi="Arial" w:cs="Arial"/>
        </w:rPr>
        <w:t xml:space="preserve"> </w:t>
      </w:r>
      <w:r>
        <w:rPr>
          <w:rFonts w:ascii="Arial" w:hAnsi="Arial" w:cs="Arial"/>
        </w:rPr>
        <w:t>une</w:t>
      </w:r>
      <w:r>
        <w:rPr>
          <w:rFonts w:ascii="Arial" w:eastAsia="Arial" w:hAnsi="Arial" w:cs="Arial"/>
        </w:rPr>
        <w:t xml:space="preserve"> </w:t>
      </w:r>
      <w:r>
        <w:rPr>
          <w:rFonts w:ascii="Arial" w:hAnsi="Arial" w:cs="Arial"/>
        </w:rPr>
        <w:t>légende</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localisation</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mallette</w:t>
      </w:r>
      <w:r>
        <w:rPr>
          <w:rFonts w:ascii="Arial" w:eastAsia="Arial" w:hAnsi="Arial" w:cs="Arial"/>
        </w:rPr>
        <w:t xml:space="preserve"> </w:t>
      </w:r>
      <w:r>
        <w:rPr>
          <w:rFonts w:ascii="Arial" w:hAnsi="Arial" w:cs="Arial"/>
        </w:rPr>
        <w:t>PPMS,</w:t>
      </w:r>
      <w:r>
        <w:rPr>
          <w:rFonts w:ascii="Arial" w:eastAsia="Arial" w:hAnsi="Arial" w:cs="Arial"/>
        </w:rPr>
        <w:t xml:space="preserve"> </w:t>
      </w:r>
      <w:r>
        <w:rPr>
          <w:rFonts w:ascii="Arial" w:hAnsi="Arial" w:cs="Arial"/>
        </w:rPr>
        <w:t>des</w:t>
      </w:r>
      <w:r>
        <w:rPr>
          <w:rFonts w:ascii="Arial" w:eastAsia="Arial" w:hAnsi="Arial" w:cs="Arial"/>
        </w:rPr>
        <w:t xml:space="preserve"> </w:t>
      </w:r>
      <w:r>
        <w:rPr>
          <w:rFonts w:ascii="Arial" w:hAnsi="Arial" w:cs="Arial"/>
        </w:rPr>
        <w:t>téléphones,</w:t>
      </w:r>
      <w:r>
        <w:rPr>
          <w:rFonts w:ascii="Arial" w:eastAsia="Arial" w:hAnsi="Arial" w:cs="Arial"/>
        </w:rPr>
        <w:t xml:space="preserve"> </w:t>
      </w:r>
      <w:r>
        <w:rPr>
          <w:rFonts w:ascii="Arial" w:hAnsi="Arial" w:cs="Arial"/>
        </w:rPr>
        <w:t>des</w:t>
      </w:r>
      <w:r>
        <w:rPr>
          <w:rFonts w:ascii="Arial" w:eastAsia="Arial" w:hAnsi="Arial" w:cs="Arial"/>
        </w:rPr>
        <w:t xml:space="preserve"> </w:t>
      </w:r>
      <w:r>
        <w:rPr>
          <w:rFonts w:ascii="Arial" w:hAnsi="Arial" w:cs="Arial"/>
        </w:rPr>
        <w:t>points</w:t>
      </w:r>
      <w:r>
        <w:rPr>
          <w:rFonts w:ascii="Arial" w:eastAsia="Arial" w:hAnsi="Arial" w:cs="Arial"/>
        </w:rPr>
        <w:t xml:space="preserve"> </w:t>
      </w:r>
      <w:r>
        <w:rPr>
          <w:rFonts w:ascii="Arial" w:hAnsi="Arial" w:cs="Arial"/>
        </w:rPr>
        <w:t>d</w:t>
      </w:r>
      <w:r>
        <w:rPr>
          <w:rFonts w:ascii="Arial" w:eastAsia="Arial" w:hAnsi="Arial" w:cs="Arial"/>
        </w:rPr>
        <w:t>’</w:t>
      </w:r>
      <w:r>
        <w:rPr>
          <w:rFonts w:ascii="Arial" w:hAnsi="Arial" w:cs="Arial"/>
        </w:rPr>
        <w:t>eau,</w:t>
      </w:r>
      <w:r>
        <w:rPr>
          <w:rFonts w:ascii="Arial" w:eastAsia="Arial" w:hAnsi="Arial" w:cs="Arial"/>
        </w:rPr>
        <w:t xml:space="preserve"> </w:t>
      </w:r>
      <w:r>
        <w:rPr>
          <w:rFonts w:ascii="Arial" w:hAnsi="Arial" w:cs="Arial"/>
        </w:rPr>
        <w:t>des</w:t>
      </w:r>
      <w:r>
        <w:rPr>
          <w:rFonts w:ascii="Arial" w:eastAsia="Arial" w:hAnsi="Arial" w:cs="Arial"/>
        </w:rPr>
        <w:t xml:space="preserve"> </w:t>
      </w:r>
      <w:r>
        <w:rPr>
          <w:rFonts w:ascii="Arial" w:hAnsi="Arial" w:cs="Arial"/>
        </w:rPr>
        <w:t>sanitaires,</w:t>
      </w:r>
      <w:r>
        <w:rPr>
          <w:rFonts w:ascii="Arial" w:eastAsia="Arial" w:hAnsi="Arial" w:cs="Arial"/>
        </w:rPr>
        <w:t xml:space="preserve"> </w:t>
      </w:r>
      <w:r>
        <w:rPr>
          <w:rFonts w:ascii="Arial" w:hAnsi="Arial" w:cs="Arial"/>
        </w:rPr>
        <w:t>et</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la</w:t>
      </w:r>
      <w:r>
        <w:rPr>
          <w:rFonts w:ascii="Arial" w:eastAsia="Arial" w:hAnsi="Arial" w:cs="Arial"/>
        </w:rPr>
        <w:t xml:space="preserve"> </w:t>
      </w:r>
      <w:r>
        <w:rPr>
          <w:rFonts w:ascii="Arial" w:hAnsi="Arial" w:cs="Arial"/>
        </w:rPr>
        <w:t>cellule</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crise.</w:t>
      </w:r>
    </w:p>
    <w:p w:rsidR="008766A0" w:rsidRDefault="007B4F79">
      <w:pPr>
        <w:rPr>
          <w:rFonts w:ascii="Arial" w:hAnsi="Arial" w:cs="Arial"/>
          <w:sz w:val="20"/>
          <w:lang w:val="fr-FR" w:eastAsia="fr-FR"/>
        </w:rPr>
      </w:pPr>
      <w:r>
        <w:rPr>
          <w:noProof/>
          <w:lang w:eastAsia="fr-FR"/>
        </w:rPr>
        <mc:AlternateContent>
          <mc:Choice Requires="wps">
            <w:drawing>
              <wp:anchor distT="0" distB="0" distL="114935" distR="114935" simplePos="0" relativeHeight="251654656" behindDoc="0" locked="0" layoutInCell="1" allowOverlap="1">
                <wp:simplePos x="0" y="0"/>
                <wp:positionH relativeFrom="column">
                  <wp:posOffset>-118745</wp:posOffset>
                </wp:positionH>
                <wp:positionV relativeFrom="paragraph">
                  <wp:posOffset>71755</wp:posOffset>
                </wp:positionV>
                <wp:extent cx="6519545" cy="918845"/>
                <wp:effectExtent l="12065" t="13970" r="12065" b="10160"/>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9545" cy="918845"/>
                        </a:xfrm>
                        <a:prstGeom prst="rect">
                          <a:avLst/>
                        </a:prstGeom>
                        <a:solidFill>
                          <a:srgbClr val="FFFFFF">
                            <a:alpha val="0"/>
                          </a:srgbClr>
                        </a:solidFill>
                        <a:ln w="0">
                          <a:solidFill>
                            <a:srgbClr val="DDDDDD"/>
                          </a:solidFill>
                          <a:miter lim="800000"/>
                          <a:headEnd/>
                          <a:tailEnd/>
                        </a:ln>
                      </wps:spPr>
                      <wps:txbx>
                        <w:txbxContent>
                          <w:p w:rsidR="008766A0" w:rsidRDefault="008766A0">
                            <w:pPr>
                              <w:rPr>
                                <w:rFonts w:ascii="Arial" w:hAnsi="Arial" w:cs="Arial"/>
                                <w:color w:val="0000FF"/>
                                <w:sz w:val="28"/>
                              </w:rPr>
                            </w:pPr>
                            <w:r>
                              <w:rPr>
                                <w:rFonts w:ascii="Arial" w:hAnsi="Arial" w:cs="Arial"/>
                                <w:color w:val="0000FF"/>
                                <w:sz w:val="28"/>
                                <w:u w:val="single"/>
                              </w:rPr>
                              <w:t>Qu</w:t>
                            </w:r>
                            <w:r>
                              <w:rPr>
                                <w:rFonts w:ascii="Arial" w:eastAsia="Arial" w:hAnsi="Arial" w:cs="Arial"/>
                                <w:color w:val="0000FF"/>
                                <w:sz w:val="28"/>
                                <w:u w:val="single"/>
                              </w:rPr>
                              <w:t>’</w:t>
                            </w:r>
                            <w:r>
                              <w:rPr>
                                <w:rFonts w:ascii="Arial" w:hAnsi="Arial" w:cs="Arial"/>
                                <w:color w:val="0000FF"/>
                                <w:sz w:val="28"/>
                                <w:u w:val="single"/>
                              </w:rPr>
                              <w:t>est-ce</w:t>
                            </w:r>
                            <w:r>
                              <w:rPr>
                                <w:rFonts w:ascii="Arial" w:eastAsia="Arial" w:hAnsi="Arial" w:cs="Arial"/>
                                <w:color w:val="0000FF"/>
                                <w:sz w:val="28"/>
                                <w:u w:val="single"/>
                              </w:rPr>
                              <w:t xml:space="preserve"> </w:t>
                            </w:r>
                            <w:r>
                              <w:rPr>
                                <w:rFonts w:ascii="Arial" w:hAnsi="Arial" w:cs="Arial"/>
                                <w:color w:val="0000FF"/>
                                <w:sz w:val="28"/>
                                <w:u w:val="single"/>
                              </w:rPr>
                              <w:t>que</w:t>
                            </w:r>
                            <w:r>
                              <w:rPr>
                                <w:rFonts w:ascii="Arial" w:eastAsia="Arial" w:hAnsi="Arial" w:cs="Arial"/>
                                <w:color w:val="0000FF"/>
                                <w:sz w:val="28"/>
                                <w:u w:val="single"/>
                              </w:rPr>
                              <w:t xml:space="preserve"> </w:t>
                            </w:r>
                            <w:r>
                              <w:rPr>
                                <w:rFonts w:ascii="Arial" w:hAnsi="Arial" w:cs="Arial"/>
                                <w:color w:val="0000FF"/>
                                <w:sz w:val="28"/>
                                <w:u w:val="single"/>
                              </w:rPr>
                              <w:t>la</w:t>
                            </w:r>
                            <w:r>
                              <w:rPr>
                                <w:rFonts w:ascii="Arial" w:eastAsia="Arial" w:hAnsi="Arial" w:cs="Arial"/>
                                <w:color w:val="0000FF"/>
                                <w:sz w:val="28"/>
                                <w:u w:val="single"/>
                              </w:rPr>
                              <w:t xml:space="preserve"> </w:t>
                            </w:r>
                            <w:r>
                              <w:rPr>
                                <w:rFonts w:ascii="Arial" w:hAnsi="Arial" w:cs="Arial"/>
                                <w:color w:val="0000FF"/>
                                <w:sz w:val="28"/>
                                <w:u w:val="single"/>
                              </w:rPr>
                              <w:t>cellule</w:t>
                            </w:r>
                            <w:r>
                              <w:rPr>
                                <w:rFonts w:ascii="Arial" w:eastAsia="Arial" w:hAnsi="Arial" w:cs="Arial"/>
                                <w:color w:val="0000FF"/>
                                <w:sz w:val="28"/>
                                <w:u w:val="single"/>
                              </w:rPr>
                              <w:t xml:space="preserve"> </w:t>
                            </w:r>
                            <w:r>
                              <w:rPr>
                                <w:rFonts w:ascii="Arial" w:hAnsi="Arial" w:cs="Arial"/>
                                <w:color w:val="0000FF"/>
                                <w:sz w:val="28"/>
                                <w:u w:val="single"/>
                              </w:rPr>
                              <w:t>de</w:t>
                            </w:r>
                            <w:r>
                              <w:rPr>
                                <w:rFonts w:ascii="Arial" w:eastAsia="Arial" w:hAnsi="Arial" w:cs="Arial"/>
                                <w:color w:val="0000FF"/>
                                <w:sz w:val="28"/>
                                <w:u w:val="single"/>
                              </w:rPr>
                              <w:t xml:space="preserve"> </w:t>
                            </w:r>
                            <w:r>
                              <w:rPr>
                                <w:rFonts w:ascii="Arial" w:hAnsi="Arial" w:cs="Arial"/>
                                <w:color w:val="0000FF"/>
                                <w:sz w:val="28"/>
                                <w:u w:val="single"/>
                              </w:rPr>
                              <w:t>crise</w:t>
                            </w:r>
                            <w:r>
                              <w:rPr>
                                <w:rFonts w:ascii="Arial" w:hAnsi="Arial" w:cs="Arial"/>
                                <w:color w:val="0000FF"/>
                                <w:sz w:val="28"/>
                              </w:rPr>
                              <w:t> ?</w:t>
                            </w:r>
                          </w:p>
                          <w:p w:rsidR="008766A0" w:rsidRDefault="008766A0">
                            <w:pPr>
                              <w:rPr>
                                <w:rFonts w:ascii="Arial" w:hAnsi="Arial" w:cs="Arial"/>
                                <w:color w:val="0000FF"/>
                              </w:rPr>
                            </w:pPr>
                          </w:p>
                          <w:p w:rsidR="008766A0" w:rsidRDefault="008766A0">
                            <w:pPr>
                              <w:pStyle w:val="Corpsdetexte31"/>
                              <w:jc w:val="both"/>
                              <w:rPr>
                                <w:rFonts w:ascii="Arial" w:eastAsia="Arial" w:hAnsi="Arial" w:cs="Arial"/>
                                <w:b w:val="0"/>
                                <w:i w:val="0"/>
                                <w:color w:val="0000FF"/>
                                <w:sz w:val="24"/>
                              </w:rPr>
                            </w:pPr>
                            <w:r>
                              <w:rPr>
                                <w:rFonts w:ascii="Arial" w:hAnsi="Arial" w:cs="Arial"/>
                                <w:b w:val="0"/>
                                <w:i w:val="0"/>
                                <w:color w:val="0000FF"/>
                                <w:sz w:val="24"/>
                              </w:rPr>
                              <w:t>Il</w:t>
                            </w:r>
                            <w:r>
                              <w:rPr>
                                <w:rFonts w:ascii="Arial" w:eastAsia="Arial" w:hAnsi="Arial" w:cs="Arial"/>
                                <w:b w:val="0"/>
                                <w:i w:val="0"/>
                                <w:color w:val="0000FF"/>
                                <w:sz w:val="24"/>
                              </w:rPr>
                              <w:t xml:space="preserve"> </w:t>
                            </w:r>
                            <w:r>
                              <w:rPr>
                                <w:rFonts w:ascii="Arial" w:hAnsi="Arial" w:cs="Arial"/>
                                <w:b w:val="0"/>
                                <w:i w:val="0"/>
                                <w:color w:val="0000FF"/>
                                <w:sz w:val="24"/>
                              </w:rPr>
                              <w:t>s</w:t>
                            </w:r>
                            <w:r>
                              <w:rPr>
                                <w:rFonts w:ascii="Arial" w:eastAsia="Arial" w:hAnsi="Arial" w:cs="Arial"/>
                                <w:b w:val="0"/>
                                <w:i w:val="0"/>
                                <w:color w:val="0000FF"/>
                                <w:sz w:val="24"/>
                              </w:rPr>
                              <w:t>’</w:t>
                            </w:r>
                            <w:r>
                              <w:rPr>
                                <w:rFonts w:ascii="Arial" w:hAnsi="Arial" w:cs="Arial"/>
                                <w:b w:val="0"/>
                                <w:i w:val="0"/>
                                <w:color w:val="0000FF"/>
                                <w:sz w:val="24"/>
                              </w:rPr>
                              <w:t>agit</w:t>
                            </w:r>
                            <w:r>
                              <w:rPr>
                                <w:rFonts w:ascii="Arial" w:eastAsia="Arial" w:hAnsi="Arial" w:cs="Arial"/>
                                <w:b w:val="0"/>
                                <w:i w:val="0"/>
                                <w:color w:val="0000FF"/>
                                <w:sz w:val="24"/>
                              </w:rPr>
                              <w:t xml:space="preserve"> </w:t>
                            </w:r>
                            <w:r>
                              <w:rPr>
                                <w:rFonts w:ascii="Arial" w:hAnsi="Arial" w:cs="Arial"/>
                                <w:b w:val="0"/>
                                <w:i w:val="0"/>
                                <w:color w:val="0000FF"/>
                                <w:sz w:val="24"/>
                              </w:rPr>
                              <w:t>d</w:t>
                            </w:r>
                            <w:r>
                              <w:rPr>
                                <w:rFonts w:ascii="Arial" w:eastAsia="Arial" w:hAnsi="Arial" w:cs="Arial"/>
                                <w:b w:val="0"/>
                                <w:i w:val="0"/>
                                <w:color w:val="0000FF"/>
                                <w:sz w:val="24"/>
                              </w:rPr>
                              <w:t>’</w:t>
                            </w:r>
                            <w:r>
                              <w:rPr>
                                <w:rFonts w:ascii="Arial" w:hAnsi="Arial" w:cs="Arial"/>
                                <w:b w:val="0"/>
                                <w:i w:val="0"/>
                                <w:color w:val="0000FF"/>
                                <w:sz w:val="24"/>
                              </w:rPr>
                              <w:t>un</w:t>
                            </w:r>
                            <w:r>
                              <w:rPr>
                                <w:rFonts w:ascii="Arial" w:eastAsia="Arial" w:hAnsi="Arial" w:cs="Arial"/>
                                <w:b w:val="0"/>
                                <w:i w:val="0"/>
                                <w:color w:val="0000FF"/>
                                <w:sz w:val="24"/>
                              </w:rPr>
                              <w:t xml:space="preserve"> </w:t>
                            </w:r>
                            <w:r>
                              <w:rPr>
                                <w:rFonts w:ascii="Arial" w:hAnsi="Arial" w:cs="Arial"/>
                                <w:b w:val="0"/>
                                <w:i w:val="0"/>
                                <w:color w:val="0000FF"/>
                                <w:sz w:val="24"/>
                              </w:rPr>
                              <w:t>local</w:t>
                            </w:r>
                            <w:r>
                              <w:rPr>
                                <w:rFonts w:ascii="Arial" w:eastAsia="Arial" w:hAnsi="Arial" w:cs="Arial"/>
                                <w:b w:val="0"/>
                                <w:i w:val="0"/>
                                <w:color w:val="0000FF"/>
                                <w:sz w:val="24"/>
                              </w:rPr>
                              <w:t xml:space="preserve"> </w:t>
                            </w:r>
                            <w:r>
                              <w:rPr>
                                <w:rFonts w:ascii="Arial" w:hAnsi="Arial" w:cs="Arial"/>
                                <w:b w:val="0"/>
                                <w:i w:val="0"/>
                                <w:color w:val="0000FF"/>
                                <w:sz w:val="24"/>
                              </w:rPr>
                              <w:t>protégé</w:t>
                            </w:r>
                            <w:r>
                              <w:rPr>
                                <w:rFonts w:ascii="Arial" w:eastAsia="Arial" w:hAnsi="Arial" w:cs="Arial"/>
                                <w:b w:val="0"/>
                                <w:i w:val="0"/>
                                <w:color w:val="0000FF"/>
                                <w:sz w:val="24"/>
                              </w:rPr>
                              <w:t xml:space="preserve"> </w:t>
                            </w:r>
                            <w:r>
                              <w:rPr>
                                <w:rFonts w:ascii="Arial" w:hAnsi="Arial" w:cs="Arial"/>
                                <w:b w:val="0"/>
                                <w:i w:val="0"/>
                                <w:color w:val="0000FF"/>
                                <w:sz w:val="24"/>
                              </w:rPr>
                              <w:t>à</w:t>
                            </w:r>
                            <w:r>
                              <w:rPr>
                                <w:rFonts w:ascii="Arial" w:eastAsia="Arial" w:hAnsi="Arial" w:cs="Arial"/>
                                <w:b w:val="0"/>
                                <w:i w:val="0"/>
                                <w:color w:val="0000FF"/>
                                <w:sz w:val="24"/>
                              </w:rPr>
                              <w:t xml:space="preserve"> </w:t>
                            </w:r>
                            <w:r>
                              <w:rPr>
                                <w:rFonts w:ascii="Arial" w:hAnsi="Arial" w:cs="Arial"/>
                                <w:b w:val="0"/>
                                <w:i w:val="0"/>
                                <w:color w:val="0000FF"/>
                                <w:sz w:val="24"/>
                              </w:rPr>
                              <w:t>proximité</w:t>
                            </w:r>
                            <w:r>
                              <w:rPr>
                                <w:rFonts w:ascii="Arial" w:eastAsia="Arial" w:hAnsi="Arial" w:cs="Arial"/>
                                <w:b w:val="0"/>
                                <w:i w:val="0"/>
                                <w:color w:val="0000FF"/>
                                <w:sz w:val="24"/>
                              </w:rPr>
                              <w:t xml:space="preserve"> </w:t>
                            </w:r>
                            <w:r>
                              <w:rPr>
                                <w:rFonts w:ascii="Arial" w:hAnsi="Arial" w:cs="Arial"/>
                                <w:b w:val="0"/>
                                <w:i w:val="0"/>
                                <w:color w:val="0000FF"/>
                                <w:sz w:val="24"/>
                              </w:rPr>
                              <w:t>des</w:t>
                            </w:r>
                            <w:r>
                              <w:rPr>
                                <w:rFonts w:ascii="Arial" w:eastAsia="Arial" w:hAnsi="Arial" w:cs="Arial"/>
                                <w:b w:val="0"/>
                                <w:i w:val="0"/>
                                <w:color w:val="0000FF"/>
                                <w:sz w:val="24"/>
                              </w:rPr>
                              <w:t xml:space="preserve"> </w:t>
                            </w:r>
                            <w:r>
                              <w:rPr>
                                <w:rFonts w:ascii="Arial" w:hAnsi="Arial" w:cs="Arial"/>
                                <w:b w:val="0"/>
                                <w:i w:val="0"/>
                                <w:color w:val="0000FF"/>
                                <w:sz w:val="24"/>
                              </w:rPr>
                              <w:t>renseignements</w:t>
                            </w:r>
                            <w:r>
                              <w:rPr>
                                <w:rFonts w:ascii="Arial" w:eastAsia="Arial" w:hAnsi="Arial" w:cs="Arial"/>
                                <w:b w:val="0"/>
                                <w:i w:val="0"/>
                                <w:color w:val="0000FF"/>
                                <w:sz w:val="24"/>
                              </w:rPr>
                              <w:t xml:space="preserve"> </w:t>
                            </w:r>
                            <w:r>
                              <w:rPr>
                                <w:rFonts w:ascii="Arial" w:hAnsi="Arial" w:cs="Arial"/>
                                <w:b w:val="0"/>
                                <w:i w:val="0"/>
                                <w:color w:val="0000FF"/>
                                <w:sz w:val="24"/>
                              </w:rPr>
                              <w:t>administratifs</w:t>
                            </w:r>
                            <w:r>
                              <w:rPr>
                                <w:rFonts w:ascii="Arial" w:eastAsia="Arial" w:hAnsi="Arial" w:cs="Arial"/>
                                <w:b w:val="0"/>
                                <w:i w:val="0"/>
                                <w:color w:val="0000FF"/>
                                <w:sz w:val="24"/>
                              </w:rPr>
                              <w:t xml:space="preserve"> </w:t>
                            </w:r>
                            <w:r>
                              <w:rPr>
                                <w:rFonts w:ascii="Arial" w:hAnsi="Arial" w:cs="Arial"/>
                                <w:b w:val="0"/>
                                <w:i w:val="0"/>
                                <w:color w:val="0000FF"/>
                                <w:sz w:val="24"/>
                              </w:rPr>
                              <w:t>et</w:t>
                            </w:r>
                            <w:r>
                              <w:rPr>
                                <w:rFonts w:ascii="Arial" w:eastAsia="Arial" w:hAnsi="Arial" w:cs="Arial"/>
                                <w:b w:val="0"/>
                                <w:i w:val="0"/>
                                <w:color w:val="0000FF"/>
                                <w:sz w:val="24"/>
                              </w:rPr>
                              <w:t xml:space="preserve"> </w:t>
                            </w:r>
                            <w:r>
                              <w:rPr>
                                <w:rFonts w:ascii="Arial" w:hAnsi="Arial" w:cs="Arial"/>
                                <w:b w:val="0"/>
                                <w:i w:val="0"/>
                                <w:color w:val="0000FF"/>
                                <w:sz w:val="24"/>
                              </w:rPr>
                              <w:t>doté</w:t>
                            </w:r>
                            <w:r>
                              <w:rPr>
                                <w:rFonts w:ascii="Arial" w:eastAsia="Arial" w:hAnsi="Arial" w:cs="Arial"/>
                                <w:b w:val="0"/>
                                <w:i w:val="0"/>
                                <w:color w:val="0000FF"/>
                                <w:sz w:val="24"/>
                              </w:rPr>
                              <w:t xml:space="preserve"> </w:t>
                            </w:r>
                            <w:r>
                              <w:rPr>
                                <w:rFonts w:ascii="Arial" w:hAnsi="Arial" w:cs="Arial"/>
                                <w:b w:val="0"/>
                                <w:i w:val="0"/>
                                <w:color w:val="0000FF"/>
                                <w:sz w:val="24"/>
                              </w:rPr>
                              <w:t>de</w:t>
                            </w:r>
                            <w:r>
                              <w:rPr>
                                <w:rFonts w:ascii="Arial" w:eastAsia="Arial" w:hAnsi="Arial" w:cs="Arial"/>
                                <w:b w:val="0"/>
                                <w:i w:val="0"/>
                                <w:color w:val="0000FF"/>
                                <w:sz w:val="24"/>
                              </w:rPr>
                              <w:t xml:space="preserve"> </w:t>
                            </w:r>
                            <w:r>
                              <w:rPr>
                                <w:rFonts w:ascii="Arial" w:hAnsi="Arial" w:cs="Arial"/>
                                <w:b w:val="0"/>
                                <w:i w:val="0"/>
                                <w:color w:val="0000FF"/>
                                <w:sz w:val="24"/>
                              </w:rPr>
                              <w:t>moyens</w:t>
                            </w:r>
                            <w:r>
                              <w:rPr>
                                <w:rFonts w:ascii="Arial" w:eastAsia="Arial" w:hAnsi="Arial" w:cs="Arial"/>
                                <w:b w:val="0"/>
                                <w:i w:val="0"/>
                                <w:color w:val="0000FF"/>
                                <w:sz w:val="24"/>
                              </w:rPr>
                              <w:t xml:space="preserve"> </w:t>
                            </w:r>
                            <w:r>
                              <w:rPr>
                                <w:rFonts w:ascii="Arial" w:hAnsi="Arial" w:cs="Arial"/>
                                <w:b w:val="0"/>
                                <w:i w:val="0"/>
                                <w:color w:val="0000FF"/>
                                <w:sz w:val="24"/>
                              </w:rPr>
                              <w:t>de</w:t>
                            </w:r>
                            <w:r>
                              <w:rPr>
                                <w:rFonts w:ascii="Arial" w:eastAsia="Arial" w:hAnsi="Arial" w:cs="Arial"/>
                                <w:b w:val="0"/>
                                <w:i w:val="0"/>
                                <w:color w:val="0000FF"/>
                                <w:sz w:val="24"/>
                              </w:rPr>
                              <w:t xml:space="preserve"> </w:t>
                            </w:r>
                            <w:r>
                              <w:rPr>
                                <w:rFonts w:ascii="Arial" w:hAnsi="Arial" w:cs="Arial"/>
                                <w:b w:val="0"/>
                                <w:i w:val="0"/>
                                <w:color w:val="0000FF"/>
                                <w:sz w:val="24"/>
                              </w:rPr>
                              <w:t>communication</w:t>
                            </w:r>
                            <w:r>
                              <w:rPr>
                                <w:rFonts w:ascii="Arial" w:eastAsia="Arial" w:hAnsi="Arial" w:cs="Arial"/>
                                <w:b w:val="0"/>
                                <w:i w:val="0"/>
                                <w:color w:val="0000FF"/>
                                <w:sz w:val="24"/>
                              </w:rPr>
                              <w:t xml:space="preserve"> </w:t>
                            </w:r>
                            <w:r>
                              <w:rPr>
                                <w:rFonts w:ascii="Arial" w:hAnsi="Arial" w:cs="Arial"/>
                                <w:b w:val="0"/>
                                <w:i w:val="0"/>
                                <w:color w:val="0000FF"/>
                                <w:sz w:val="24"/>
                              </w:rPr>
                              <w:t>(téléphone,</w:t>
                            </w:r>
                            <w:r>
                              <w:rPr>
                                <w:rFonts w:ascii="Arial" w:eastAsia="Arial" w:hAnsi="Arial" w:cs="Arial"/>
                                <w:b w:val="0"/>
                                <w:i w:val="0"/>
                                <w:color w:val="0000FF"/>
                                <w:sz w:val="24"/>
                              </w:rPr>
                              <w:t xml:space="preserve"> </w:t>
                            </w:r>
                            <w:r>
                              <w:rPr>
                                <w:rFonts w:ascii="Arial" w:hAnsi="Arial" w:cs="Arial"/>
                                <w:b w:val="0"/>
                                <w:i w:val="0"/>
                                <w:color w:val="0000FF"/>
                                <w:sz w:val="24"/>
                              </w:rPr>
                              <w:t>fax,</w:t>
                            </w:r>
                            <w:r>
                              <w:rPr>
                                <w:rFonts w:ascii="Arial" w:eastAsia="Arial" w:hAnsi="Arial" w:cs="Arial"/>
                                <w:b w:val="0"/>
                                <w:i w:val="0"/>
                                <w:color w:val="0000FF"/>
                                <w:sz w:val="24"/>
                              </w:rPr>
                              <w:t xml:space="preserve"> </w:t>
                            </w:r>
                            <w:r>
                              <w:rPr>
                                <w:rFonts w:ascii="Arial" w:hAnsi="Arial" w:cs="Arial"/>
                                <w:b w:val="0"/>
                                <w:i w:val="0"/>
                                <w:color w:val="0000FF"/>
                                <w:sz w:val="24"/>
                              </w:rPr>
                              <w:t>poste</w:t>
                            </w:r>
                            <w:r>
                              <w:rPr>
                                <w:rFonts w:ascii="Arial" w:eastAsia="Arial" w:hAnsi="Arial" w:cs="Arial"/>
                                <w:b w:val="0"/>
                                <w:i w:val="0"/>
                                <w:color w:val="0000FF"/>
                                <w:sz w:val="24"/>
                              </w:rPr>
                              <w:t xml:space="preserve"> </w:t>
                            </w:r>
                            <w:r>
                              <w:rPr>
                                <w:rFonts w:ascii="Arial" w:hAnsi="Arial" w:cs="Arial"/>
                                <w:b w:val="0"/>
                                <w:i w:val="0"/>
                                <w:color w:val="0000FF"/>
                                <w:sz w:val="24"/>
                              </w:rPr>
                              <w:t>radio</w:t>
                            </w:r>
                            <w:r>
                              <w:rPr>
                                <w:rFonts w:ascii="Arial" w:eastAsia="Arial" w:hAnsi="Arial" w:cs="Arial"/>
                                <w:b w:val="0"/>
                                <w:i w:val="0"/>
                                <w:color w:val="0000FF"/>
                                <w:sz w:val="24"/>
                              </w:rPr>
                              <w:t xml:space="preserve"> …</w:t>
                            </w:r>
                            <w:r>
                              <w:rPr>
                                <w:rFonts w:ascii="Arial" w:hAnsi="Arial" w:cs="Arial"/>
                                <w:b w:val="0"/>
                                <w:i w:val="0"/>
                                <w:color w:val="0000FF"/>
                                <w:sz w:val="24"/>
                              </w:rPr>
                              <w:t>)</w:t>
                            </w:r>
                            <w:r>
                              <w:rPr>
                                <w:rFonts w:ascii="Arial" w:eastAsia="Arial" w:hAnsi="Arial" w:cs="Arial"/>
                                <w:b w:val="0"/>
                                <w:i w:val="0"/>
                                <w:color w:val="0000FF"/>
                                <w:sz w:val="24"/>
                              </w:rPr>
                              <w:t xml:space="preserve"> </w:t>
                            </w:r>
                          </w:p>
                          <w:p w:rsidR="008766A0" w:rsidRDefault="008766A0"/>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9.35pt;margin-top:5.65pt;width:513.35pt;height:72.3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" strokecolor="#ddd" strokeweight="0">
                <v:fill opacity="0"/>
                <v:textbox inset="7.95pt,4.35pt,7.95pt,4.35pt">
                  <w:txbxContent>
                    <w:p w:rsidR="008766A0" w:rsidRDefault="008766A0">
                      <w:pPr>
                        <w:rPr>
                          <w:rFonts w:ascii="Arial" w:hAnsi="Arial" w:cs="Arial"/>
                          <w:color w:val="0000FF"/>
                          <w:sz w:val="28"/>
                        </w:rPr>
                      </w:pPr>
                      <w:r>
                        <w:rPr>
                          <w:rFonts w:ascii="Arial" w:hAnsi="Arial" w:cs="Arial"/>
                          <w:color w:val="0000FF"/>
                          <w:sz w:val="28"/>
                          <w:u w:val="single"/>
                        </w:rPr>
                        <w:t>Qu</w:t>
                      </w:r>
                      <w:r>
                        <w:rPr>
                          <w:rFonts w:ascii="Arial" w:eastAsia="Arial" w:hAnsi="Arial" w:cs="Arial"/>
                          <w:color w:val="0000FF"/>
                          <w:sz w:val="28"/>
                          <w:u w:val="single"/>
                        </w:rPr>
                        <w:t>’</w:t>
                      </w:r>
                      <w:r>
                        <w:rPr>
                          <w:rFonts w:ascii="Arial" w:hAnsi="Arial" w:cs="Arial"/>
                          <w:color w:val="0000FF"/>
                          <w:sz w:val="28"/>
                          <w:u w:val="single"/>
                        </w:rPr>
                        <w:t>est-ce</w:t>
                      </w:r>
                      <w:r>
                        <w:rPr>
                          <w:rFonts w:ascii="Arial" w:eastAsia="Arial" w:hAnsi="Arial" w:cs="Arial"/>
                          <w:color w:val="0000FF"/>
                          <w:sz w:val="28"/>
                          <w:u w:val="single"/>
                        </w:rPr>
                        <w:t xml:space="preserve"> </w:t>
                      </w:r>
                      <w:r>
                        <w:rPr>
                          <w:rFonts w:ascii="Arial" w:hAnsi="Arial" w:cs="Arial"/>
                          <w:color w:val="0000FF"/>
                          <w:sz w:val="28"/>
                          <w:u w:val="single"/>
                        </w:rPr>
                        <w:t>que</w:t>
                      </w:r>
                      <w:r>
                        <w:rPr>
                          <w:rFonts w:ascii="Arial" w:eastAsia="Arial" w:hAnsi="Arial" w:cs="Arial"/>
                          <w:color w:val="0000FF"/>
                          <w:sz w:val="28"/>
                          <w:u w:val="single"/>
                        </w:rPr>
                        <w:t xml:space="preserve"> </w:t>
                      </w:r>
                      <w:r>
                        <w:rPr>
                          <w:rFonts w:ascii="Arial" w:hAnsi="Arial" w:cs="Arial"/>
                          <w:color w:val="0000FF"/>
                          <w:sz w:val="28"/>
                          <w:u w:val="single"/>
                        </w:rPr>
                        <w:t>la</w:t>
                      </w:r>
                      <w:r>
                        <w:rPr>
                          <w:rFonts w:ascii="Arial" w:eastAsia="Arial" w:hAnsi="Arial" w:cs="Arial"/>
                          <w:color w:val="0000FF"/>
                          <w:sz w:val="28"/>
                          <w:u w:val="single"/>
                        </w:rPr>
                        <w:t xml:space="preserve"> </w:t>
                      </w:r>
                      <w:r>
                        <w:rPr>
                          <w:rFonts w:ascii="Arial" w:hAnsi="Arial" w:cs="Arial"/>
                          <w:color w:val="0000FF"/>
                          <w:sz w:val="28"/>
                          <w:u w:val="single"/>
                        </w:rPr>
                        <w:t>cellule</w:t>
                      </w:r>
                      <w:r>
                        <w:rPr>
                          <w:rFonts w:ascii="Arial" w:eastAsia="Arial" w:hAnsi="Arial" w:cs="Arial"/>
                          <w:color w:val="0000FF"/>
                          <w:sz w:val="28"/>
                          <w:u w:val="single"/>
                        </w:rPr>
                        <w:t xml:space="preserve"> </w:t>
                      </w:r>
                      <w:r>
                        <w:rPr>
                          <w:rFonts w:ascii="Arial" w:hAnsi="Arial" w:cs="Arial"/>
                          <w:color w:val="0000FF"/>
                          <w:sz w:val="28"/>
                          <w:u w:val="single"/>
                        </w:rPr>
                        <w:t>de</w:t>
                      </w:r>
                      <w:r>
                        <w:rPr>
                          <w:rFonts w:ascii="Arial" w:eastAsia="Arial" w:hAnsi="Arial" w:cs="Arial"/>
                          <w:color w:val="0000FF"/>
                          <w:sz w:val="28"/>
                          <w:u w:val="single"/>
                        </w:rPr>
                        <w:t xml:space="preserve"> </w:t>
                      </w:r>
                      <w:r>
                        <w:rPr>
                          <w:rFonts w:ascii="Arial" w:hAnsi="Arial" w:cs="Arial"/>
                          <w:color w:val="0000FF"/>
                          <w:sz w:val="28"/>
                          <w:u w:val="single"/>
                        </w:rPr>
                        <w:t>crise</w:t>
                      </w:r>
                      <w:r>
                        <w:rPr>
                          <w:rFonts w:ascii="Arial" w:hAnsi="Arial" w:cs="Arial"/>
                          <w:color w:val="0000FF"/>
                          <w:sz w:val="28"/>
                        </w:rPr>
                        <w:t> ?</w:t>
                      </w:r>
                    </w:p>
                    <w:p w:rsidR="008766A0" w:rsidRDefault="008766A0">
                      <w:pPr>
                        <w:rPr>
                          <w:rFonts w:ascii="Arial" w:hAnsi="Arial" w:cs="Arial"/>
                          <w:color w:val="0000FF"/>
                        </w:rPr>
                      </w:pPr>
                    </w:p>
                    <w:p w:rsidR="008766A0" w:rsidRDefault="008766A0">
                      <w:pPr>
                        <w:pStyle w:val="Corpsdetexte31"/>
                        <w:jc w:val="both"/>
                        <w:rPr>
                          <w:rFonts w:ascii="Arial" w:eastAsia="Arial" w:hAnsi="Arial" w:cs="Arial"/>
                          <w:b w:val="0"/>
                          <w:i w:val="0"/>
                          <w:color w:val="0000FF"/>
                          <w:sz w:val="24"/>
                        </w:rPr>
                      </w:pPr>
                      <w:r>
                        <w:rPr>
                          <w:rFonts w:ascii="Arial" w:hAnsi="Arial" w:cs="Arial"/>
                          <w:b w:val="0"/>
                          <w:i w:val="0"/>
                          <w:color w:val="0000FF"/>
                          <w:sz w:val="24"/>
                        </w:rPr>
                        <w:t>Il</w:t>
                      </w:r>
                      <w:r>
                        <w:rPr>
                          <w:rFonts w:ascii="Arial" w:eastAsia="Arial" w:hAnsi="Arial" w:cs="Arial"/>
                          <w:b w:val="0"/>
                          <w:i w:val="0"/>
                          <w:color w:val="0000FF"/>
                          <w:sz w:val="24"/>
                        </w:rPr>
                        <w:t xml:space="preserve"> </w:t>
                      </w:r>
                      <w:r>
                        <w:rPr>
                          <w:rFonts w:ascii="Arial" w:hAnsi="Arial" w:cs="Arial"/>
                          <w:b w:val="0"/>
                          <w:i w:val="0"/>
                          <w:color w:val="0000FF"/>
                          <w:sz w:val="24"/>
                        </w:rPr>
                        <w:t>s</w:t>
                      </w:r>
                      <w:r>
                        <w:rPr>
                          <w:rFonts w:ascii="Arial" w:eastAsia="Arial" w:hAnsi="Arial" w:cs="Arial"/>
                          <w:b w:val="0"/>
                          <w:i w:val="0"/>
                          <w:color w:val="0000FF"/>
                          <w:sz w:val="24"/>
                        </w:rPr>
                        <w:t>’</w:t>
                      </w:r>
                      <w:r>
                        <w:rPr>
                          <w:rFonts w:ascii="Arial" w:hAnsi="Arial" w:cs="Arial"/>
                          <w:b w:val="0"/>
                          <w:i w:val="0"/>
                          <w:color w:val="0000FF"/>
                          <w:sz w:val="24"/>
                        </w:rPr>
                        <w:t>agit</w:t>
                      </w:r>
                      <w:r>
                        <w:rPr>
                          <w:rFonts w:ascii="Arial" w:eastAsia="Arial" w:hAnsi="Arial" w:cs="Arial"/>
                          <w:b w:val="0"/>
                          <w:i w:val="0"/>
                          <w:color w:val="0000FF"/>
                          <w:sz w:val="24"/>
                        </w:rPr>
                        <w:t xml:space="preserve"> </w:t>
                      </w:r>
                      <w:r>
                        <w:rPr>
                          <w:rFonts w:ascii="Arial" w:hAnsi="Arial" w:cs="Arial"/>
                          <w:b w:val="0"/>
                          <w:i w:val="0"/>
                          <w:color w:val="0000FF"/>
                          <w:sz w:val="24"/>
                        </w:rPr>
                        <w:t>d</w:t>
                      </w:r>
                      <w:r>
                        <w:rPr>
                          <w:rFonts w:ascii="Arial" w:eastAsia="Arial" w:hAnsi="Arial" w:cs="Arial"/>
                          <w:b w:val="0"/>
                          <w:i w:val="0"/>
                          <w:color w:val="0000FF"/>
                          <w:sz w:val="24"/>
                        </w:rPr>
                        <w:t>’</w:t>
                      </w:r>
                      <w:r>
                        <w:rPr>
                          <w:rFonts w:ascii="Arial" w:hAnsi="Arial" w:cs="Arial"/>
                          <w:b w:val="0"/>
                          <w:i w:val="0"/>
                          <w:color w:val="0000FF"/>
                          <w:sz w:val="24"/>
                        </w:rPr>
                        <w:t>un</w:t>
                      </w:r>
                      <w:r>
                        <w:rPr>
                          <w:rFonts w:ascii="Arial" w:eastAsia="Arial" w:hAnsi="Arial" w:cs="Arial"/>
                          <w:b w:val="0"/>
                          <w:i w:val="0"/>
                          <w:color w:val="0000FF"/>
                          <w:sz w:val="24"/>
                        </w:rPr>
                        <w:t xml:space="preserve"> </w:t>
                      </w:r>
                      <w:r>
                        <w:rPr>
                          <w:rFonts w:ascii="Arial" w:hAnsi="Arial" w:cs="Arial"/>
                          <w:b w:val="0"/>
                          <w:i w:val="0"/>
                          <w:color w:val="0000FF"/>
                          <w:sz w:val="24"/>
                        </w:rPr>
                        <w:t>local</w:t>
                      </w:r>
                      <w:r>
                        <w:rPr>
                          <w:rFonts w:ascii="Arial" w:eastAsia="Arial" w:hAnsi="Arial" w:cs="Arial"/>
                          <w:b w:val="0"/>
                          <w:i w:val="0"/>
                          <w:color w:val="0000FF"/>
                          <w:sz w:val="24"/>
                        </w:rPr>
                        <w:t xml:space="preserve"> </w:t>
                      </w:r>
                      <w:r>
                        <w:rPr>
                          <w:rFonts w:ascii="Arial" w:hAnsi="Arial" w:cs="Arial"/>
                          <w:b w:val="0"/>
                          <w:i w:val="0"/>
                          <w:color w:val="0000FF"/>
                          <w:sz w:val="24"/>
                        </w:rPr>
                        <w:t>protégé</w:t>
                      </w:r>
                      <w:r>
                        <w:rPr>
                          <w:rFonts w:ascii="Arial" w:eastAsia="Arial" w:hAnsi="Arial" w:cs="Arial"/>
                          <w:b w:val="0"/>
                          <w:i w:val="0"/>
                          <w:color w:val="0000FF"/>
                          <w:sz w:val="24"/>
                        </w:rPr>
                        <w:t xml:space="preserve"> </w:t>
                      </w:r>
                      <w:r>
                        <w:rPr>
                          <w:rFonts w:ascii="Arial" w:hAnsi="Arial" w:cs="Arial"/>
                          <w:b w:val="0"/>
                          <w:i w:val="0"/>
                          <w:color w:val="0000FF"/>
                          <w:sz w:val="24"/>
                        </w:rPr>
                        <w:t>à</w:t>
                      </w:r>
                      <w:r>
                        <w:rPr>
                          <w:rFonts w:ascii="Arial" w:eastAsia="Arial" w:hAnsi="Arial" w:cs="Arial"/>
                          <w:b w:val="0"/>
                          <w:i w:val="0"/>
                          <w:color w:val="0000FF"/>
                          <w:sz w:val="24"/>
                        </w:rPr>
                        <w:t xml:space="preserve"> </w:t>
                      </w:r>
                      <w:r>
                        <w:rPr>
                          <w:rFonts w:ascii="Arial" w:hAnsi="Arial" w:cs="Arial"/>
                          <w:b w:val="0"/>
                          <w:i w:val="0"/>
                          <w:color w:val="0000FF"/>
                          <w:sz w:val="24"/>
                        </w:rPr>
                        <w:t>proximité</w:t>
                      </w:r>
                      <w:r>
                        <w:rPr>
                          <w:rFonts w:ascii="Arial" w:eastAsia="Arial" w:hAnsi="Arial" w:cs="Arial"/>
                          <w:b w:val="0"/>
                          <w:i w:val="0"/>
                          <w:color w:val="0000FF"/>
                          <w:sz w:val="24"/>
                        </w:rPr>
                        <w:t xml:space="preserve"> </w:t>
                      </w:r>
                      <w:r>
                        <w:rPr>
                          <w:rFonts w:ascii="Arial" w:hAnsi="Arial" w:cs="Arial"/>
                          <w:b w:val="0"/>
                          <w:i w:val="0"/>
                          <w:color w:val="0000FF"/>
                          <w:sz w:val="24"/>
                        </w:rPr>
                        <w:t>des</w:t>
                      </w:r>
                      <w:r>
                        <w:rPr>
                          <w:rFonts w:ascii="Arial" w:eastAsia="Arial" w:hAnsi="Arial" w:cs="Arial"/>
                          <w:b w:val="0"/>
                          <w:i w:val="0"/>
                          <w:color w:val="0000FF"/>
                          <w:sz w:val="24"/>
                        </w:rPr>
                        <w:t xml:space="preserve"> </w:t>
                      </w:r>
                      <w:r>
                        <w:rPr>
                          <w:rFonts w:ascii="Arial" w:hAnsi="Arial" w:cs="Arial"/>
                          <w:b w:val="0"/>
                          <w:i w:val="0"/>
                          <w:color w:val="0000FF"/>
                          <w:sz w:val="24"/>
                        </w:rPr>
                        <w:t>renseignements</w:t>
                      </w:r>
                      <w:r>
                        <w:rPr>
                          <w:rFonts w:ascii="Arial" w:eastAsia="Arial" w:hAnsi="Arial" w:cs="Arial"/>
                          <w:b w:val="0"/>
                          <w:i w:val="0"/>
                          <w:color w:val="0000FF"/>
                          <w:sz w:val="24"/>
                        </w:rPr>
                        <w:t xml:space="preserve"> </w:t>
                      </w:r>
                      <w:r>
                        <w:rPr>
                          <w:rFonts w:ascii="Arial" w:hAnsi="Arial" w:cs="Arial"/>
                          <w:b w:val="0"/>
                          <w:i w:val="0"/>
                          <w:color w:val="0000FF"/>
                          <w:sz w:val="24"/>
                        </w:rPr>
                        <w:t>administratifs</w:t>
                      </w:r>
                      <w:r>
                        <w:rPr>
                          <w:rFonts w:ascii="Arial" w:eastAsia="Arial" w:hAnsi="Arial" w:cs="Arial"/>
                          <w:b w:val="0"/>
                          <w:i w:val="0"/>
                          <w:color w:val="0000FF"/>
                          <w:sz w:val="24"/>
                        </w:rPr>
                        <w:t xml:space="preserve"> </w:t>
                      </w:r>
                      <w:r>
                        <w:rPr>
                          <w:rFonts w:ascii="Arial" w:hAnsi="Arial" w:cs="Arial"/>
                          <w:b w:val="0"/>
                          <w:i w:val="0"/>
                          <w:color w:val="0000FF"/>
                          <w:sz w:val="24"/>
                        </w:rPr>
                        <w:t>et</w:t>
                      </w:r>
                      <w:r>
                        <w:rPr>
                          <w:rFonts w:ascii="Arial" w:eastAsia="Arial" w:hAnsi="Arial" w:cs="Arial"/>
                          <w:b w:val="0"/>
                          <w:i w:val="0"/>
                          <w:color w:val="0000FF"/>
                          <w:sz w:val="24"/>
                        </w:rPr>
                        <w:t xml:space="preserve"> </w:t>
                      </w:r>
                      <w:r>
                        <w:rPr>
                          <w:rFonts w:ascii="Arial" w:hAnsi="Arial" w:cs="Arial"/>
                          <w:b w:val="0"/>
                          <w:i w:val="0"/>
                          <w:color w:val="0000FF"/>
                          <w:sz w:val="24"/>
                        </w:rPr>
                        <w:t>doté</w:t>
                      </w:r>
                      <w:r>
                        <w:rPr>
                          <w:rFonts w:ascii="Arial" w:eastAsia="Arial" w:hAnsi="Arial" w:cs="Arial"/>
                          <w:b w:val="0"/>
                          <w:i w:val="0"/>
                          <w:color w:val="0000FF"/>
                          <w:sz w:val="24"/>
                        </w:rPr>
                        <w:t xml:space="preserve"> </w:t>
                      </w:r>
                      <w:r>
                        <w:rPr>
                          <w:rFonts w:ascii="Arial" w:hAnsi="Arial" w:cs="Arial"/>
                          <w:b w:val="0"/>
                          <w:i w:val="0"/>
                          <w:color w:val="0000FF"/>
                          <w:sz w:val="24"/>
                        </w:rPr>
                        <w:t>de</w:t>
                      </w:r>
                      <w:r>
                        <w:rPr>
                          <w:rFonts w:ascii="Arial" w:eastAsia="Arial" w:hAnsi="Arial" w:cs="Arial"/>
                          <w:b w:val="0"/>
                          <w:i w:val="0"/>
                          <w:color w:val="0000FF"/>
                          <w:sz w:val="24"/>
                        </w:rPr>
                        <w:t xml:space="preserve"> </w:t>
                      </w:r>
                      <w:r>
                        <w:rPr>
                          <w:rFonts w:ascii="Arial" w:hAnsi="Arial" w:cs="Arial"/>
                          <w:b w:val="0"/>
                          <w:i w:val="0"/>
                          <w:color w:val="0000FF"/>
                          <w:sz w:val="24"/>
                        </w:rPr>
                        <w:t>moyens</w:t>
                      </w:r>
                      <w:r>
                        <w:rPr>
                          <w:rFonts w:ascii="Arial" w:eastAsia="Arial" w:hAnsi="Arial" w:cs="Arial"/>
                          <w:b w:val="0"/>
                          <w:i w:val="0"/>
                          <w:color w:val="0000FF"/>
                          <w:sz w:val="24"/>
                        </w:rPr>
                        <w:t xml:space="preserve"> </w:t>
                      </w:r>
                      <w:r>
                        <w:rPr>
                          <w:rFonts w:ascii="Arial" w:hAnsi="Arial" w:cs="Arial"/>
                          <w:b w:val="0"/>
                          <w:i w:val="0"/>
                          <w:color w:val="0000FF"/>
                          <w:sz w:val="24"/>
                        </w:rPr>
                        <w:t>de</w:t>
                      </w:r>
                      <w:r>
                        <w:rPr>
                          <w:rFonts w:ascii="Arial" w:eastAsia="Arial" w:hAnsi="Arial" w:cs="Arial"/>
                          <w:b w:val="0"/>
                          <w:i w:val="0"/>
                          <w:color w:val="0000FF"/>
                          <w:sz w:val="24"/>
                        </w:rPr>
                        <w:t xml:space="preserve"> </w:t>
                      </w:r>
                      <w:r>
                        <w:rPr>
                          <w:rFonts w:ascii="Arial" w:hAnsi="Arial" w:cs="Arial"/>
                          <w:b w:val="0"/>
                          <w:i w:val="0"/>
                          <w:color w:val="0000FF"/>
                          <w:sz w:val="24"/>
                        </w:rPr>
                        <w:t>communication</w:t>
                      </w:r>
                      <w:r>
                        <w:rPr>
                          <w:rFonts w:ascii="Arial" w:eastAsia="Arial" w:hAnsi="Arial" w:cs="Arial"/>
                          <w:b w:val="0"/>
                          <w:i w:val="0"/>
                          <w:color w:val="0000FF"/>
                          <w:sz w:val="24"/>
                        </w:rPr>
                        <w:t xml:space="preserve"> </w:t>
                      </w:r>
                      <w:r>
                        <w:rPr>
                          <w:rFonts w:ascii="Arial" w:hAnsi="Arial" w:cs="Arial"/>
                          <w:b w:val="0"/>
                          <w:i w:val="0"/>
                          <w:color w:val="0000FF"/>
                          <w:sz w:val="24"/>
                        </w:rPr>
                        <w:t>(téléphone,</w:t>
                      </w:r>
                      <w:r>
                        <w:rPr>
                          <w:rFonts w:ascii="Arial" w:eastAsia="Arial" w:hAnsi="Arial" w:cs="Arial"/>
                          <w:b w:val="0"/>
                          <w:i w:val="0"/>
                          <w:color w:val="0000FF"/>
                          <w:sz w:val="24"/>
                        </w:rPr>
                        <w:t xml:space="preserve"> </w:t>
                      </w:r>
                      <w:r>
                        <w:rPr>
                          <w:rFonts w:ascii="Arial" w:hAnsi="Arial" w:cs="Arial"/>
                          <w:b w:val="0"/>
                          <w:i w:val="0"/>
                          <w:color w:val="0000FF"/>
                          <w:sz w:val="24"/>
                        </w:rPr>
                        <w:t>fax,</w:t>
                      </w:r>
                      <w:r>
                        <w:rPr>
                          <w:rFonts w:ascii="Arial" w:eastAsia="Arial" w:hAnsi="Arial" w:cs="Arial"/>
                          <w:b w:val="0"/>
                          <w:i w:val="0"/>
                          <w:color w:val="0000FF"/>
                          <w:sz w:val="24"/>
                        </w:rPr>
                        <w:t xml:space="preserve"> </w:t>
                      </w:r>
                      <w:r>
                        <w:rPr>
                          <w:rFonts w:ascii="Arial" w:hAnsi="Arial" w:cs="Arial"/>
                          <w:b w:val="0"/>
                          <w:i w:val="0"/>
                          <w:color w:val="0000FF"/>
                          <w:sz w:val="24"/>
                        </w:rPr>
                        <w:t>poste</w:t>
                      </w:r>
                      <w:r>
                        <w:rPr>
                          <w:rFonts w:ascii="Arial" w:eastAsia="Arial" w:hAnsi="Arial" w:cs="Arial"/>
                          <w:b w:val="0"/>
                          <w:i w:val="0"/>
                          <w:color w:val="0000FF"/>
                          <w:sz w:val="24"/>
                        </w:rPr>
                        <w:t xml:space="preserve"> </w:t>
                      </w:r>
                      <w:r>
                        <w:rPr>
                          <w:rFonts w:ascii="Arial" w:hAnsi="Arial" w:cs="Arial"/>
                          <w:b w:val="0"/>
                          <w:i w:val="0"/>
                          <w:color w:val="0000FF"/>
                          <w:sz w:val="24"/>
                        </w:rPr>
                        <w:t>radio</w:t>
                      </w:r>
                      <w:r>
                        <w:rPr>
                          <w:rFonts w:ascii="Arial" w:eastAsia="Arial" w:hAnsi="Arial" w:cs="Arial"/>
                          <w:b w:val="0"/>
                          <w:i w:val="0"/>
                          <w:color w:val="0000FF"/>
                          <w:sz w:val="24"/>
                        </w:rPr>
                        <w:t xml:space="preserve"> …</w:t>
                      </w:r>
                      <w:r>
                        <w:rPr>
                          <w:rFonts w:ascii="Arial" w:hAnsi="Arial" w:cs="Arial"/>
                          <w:b w:val="0"/>
                          <w:i w:val="0"/>
                          <w:color w:val="0000FF"/>
                          <w:sz w:val="24"/>
                        </w:rPr>
                        <w:t>)</w:t>
                      </w:r>
                      <w:r>
                        <w:rPr>
                          <w:rFonts w:ascii="Arial" w:eastAsia="Arial" w:hAnsi="Arial" w:cs="Arial"/>
                          <w:b w:val="0"/>
                          <w:i w:val="0"/>
                          <w:color w:val="0000FF"/>
                          <w:sz w:val="24"/>
                        </w:rPr>
                        <w:t xml:space="preserve"> </w:t>
                      </w:r>
                    </w:p>
                    <w:p w:rsidR="008766A0" w:rsidRDefault="008766A0"/>
                  </w:txbxContent>
                </v:textbox>
              </v:shape>
            </w:pict>
          </mc:Fallback>
        </mc:AlternateContent>
      </w:r>
    </w:p>
    <w:p w:rsidR="008766A0" w:rsidRDefault="008766A0">
      <w:pPr>
        <w:pStyle w:val="Index"/>
        <w:suppressLineNumbers w:val="0"/>
        <w:rPr>
          <w:rFonts w:ascii="Arial" w:hAnsi="Arial" w:cs="Arial"/>
        </w:rPr>
      </w:pPr>
    </w:p>
    <w:p w:rsidR="008766A0" w:rsidRDefault="008766A0">
      <w:pPr>
        <w:rPr>
          <w:rFonts w:ascii="Arial" w:hAnsi="Arial" w:cs="Arial"/>
        </w:rPr>
      </w:pPr>
    </w:p>
    <w:p w:rsidR="008766A0" w:rsidRDefault="008766A0">
      <w:pPr>
        <w:rPr>
          <w:rFonts w:ascii="Arial" w:hAnsi="Arial" w:cs="Arial"/>
        </w:rPr>
      </w:pPr>
    </w:p>
    <w:p w:rsidR="008766A0" w:rsidRDefault="008766A0">
      <w:pPr>
        <w:rPr>
          <w:rFonts w:ascii="Arial" w:hAnsi="Arial" w:cs="Arial"/>
        </w:rPr>
      </w:pPr>
    </w:p>
    <w:p w:rsidR="008766A0" w:rsidRDefault="008766A0">
      <w:pPr>
        <w:rPr>
          <w:rFonts w:ascii="Arial" w:hAnsi="Arial" w:cs="Arial"/>
        </w:rPr>
      </w:pPr>
    </w:p>
    <w:p w:rsidR="008766A0" w:rsidRDefault="008766A0">
      <w:pPr>
        <w:rPr>
          <w:rFonts w:ascii="Arial" w:hAnsi="Arial" w:cs="Arial"/>
        </w:rPr>
      </w:pPr>
    </w:p>
    <w:p w:rsidR="008766A0" w:rsidRDefault="008766A0">
      <w:pPr>
        <w:rPr>
          <w:rFonts w:ascii="Arial" w:hAnsi="Arial" w:cs="Arial"/>
          <w:b/>
          <w:bCs/>
        </w:rPr>
      </w:pPr>
      <w:r>
        <w:rPr>
          <w:rFonts w:ascii="Arial" w:hAnsi="Arial" w:cs="Arial"/>
          <w:b/>
          <w:bCs/>
        </w:rPr>
        <w:t>5.</w:t>
      </w:r>
      <w:r>
        <w:rPr>
          <w:rFonts w:ascii="Arial" w:eastAsia="Arial" w:hAnsi="Arial" w:cs="Arial"/>
          <w:b/>
          <w:bCs/>
        </w:rPr>
        <w:t xml:space="preserve"> </w:t>
      </w:r>
      <w:r>
        <w:rPr>
          <w:rFonts w:ascii="Arial" w:hAnsi="Arial" w:cs="Arial"/>
          <w:b/>
          <w:bCs/>
        </w:rPr>
        <w:t>En</w:t>
      </w:r>
      <w:r>
        <w:rPr>
          <w:rFonts w:ascii="Arial" w:eastAsia="Arial" w:hAnsi="Arial" w:cs="Arial"/>
          <w:b/>
          <w:bCs/>
        </w:rPr>
        <w:t xml:space="preserve"> </w:t>
      </w:r>
      <w:r>
        <w:rPr>
          <w:rFonts w:ascii="Arial" w:hAnsi="Arial" w:cs="Arial"/>
          <w:b/>
          <w:bCs/>
        </w:rPr>
        <w:t>ce</w:t>
      </w:r>
      <w:r>
        <w:rPr>
          <w:rFonts w:ascii="Arial" w:eastAsia="Arial" w:hAnsi="Arial" w:cs="Arial"/>
          <w:b/>
          <w:bCs/>
        </w:rPr>
        <w:t xml:space="preserve"> </w:t>
      </w:r>
      <w:r>
        <w:rPr>
          <w:rFonts w:ascii="Arial" w:hAnsi="Arial" w:cs="Arial"/>
          <w:b/>
          <w:bCs/>
        </w:rPr>
        <w:t>qui</w:t>
      </w:r>
      <w:r>
        <w:rPr>
          <w:rFonts w:ascii="Arial" w:eastAsia="Arial" w:hAnsi="Arial" w:cs="Arial"/>
          <w:b/>
          <w:bCs/>
        </w:rPr>
        <w:t xml:space="preserve"> </w:t>
      </w:r>
      <w:r>
        <w:rPr>
          <w:rFonts w:ascii="Arial" w:hAnsi="Arial" w:cs="Arial"/>
          <w:b/>
          <w:bCs/>
        </w:rPr>
        <w:t>concerne</w:t>
      </w:r>
      <w:r>
        <w:rPr>
          <w:rFonts w:ascii="Arial" w:eastAsia="Arial" w:hAnsi="Arial" w:cs="Arial"/>
          <w:b/>
          <w:bCs/>
        </w:rPr>
        <w:t xml:space="preserve"> </w:t>
      </w:r>
      <w:r>
        <w:rPr>
          <w:rFonts w:ascii="Arial" w:hAnsi="Arial" w:cs="Arial"/>
          <w:b/>
          <w:bCs/>
        </w:rPr>
        <w:t>l</w:t>
      </w:r>
      <w:r>
        <w:rPr>
          <w:rFonts w:ascii="Arial" w:eastAsia="Arial" w:hAnsi="Arial" w:cs="Arial"/>
          <w:b/>
          <w:bCs/>
        </w:rPr>
        <w:t>’</w:t>
      </w:r>
      <w:r>
        <w:rPr>
          <w:rFonts w:ascii="Arial" w:hAnsi="Arial" w:cs="Arial"/>
          <w:b/>
          <w:bCs/>
        </w:rPr>
        <w:t>évacuation</w:t>
      </w:r>
      <w:r>
        <w:rPr>
          <w:rFonts w:ascii="Arial" w:eastAsia="Arial" w:hAnsi="Arial" w:cs="Arial"/>
          <w:b/>
          <w:bCs/>
        </w:rPr>
        <w:t xml:space="preserve"> </w:t>
      </w:r>
      <w:r>
        <w:rPr>
          <w:rFonts w:ascii="Arial" w:hAnsi="Arial" w:cs="Arial"/>
          <w:b/>
          <w:bCs/>
        </w:rPr>
        <w:t>planifiée :</w:t>
      </w:r>
    </w:p>
    <w:p w:rsidR="008766A0" w:rsidRDefault="008766A0">
      <w:pPr>
        <w:rPr>
          <w:rFonts w:ascii="Arial" w:hAnsi="Arial" w:cs="Arial"/>
          <w:b/>
          <w:bCs/>
        </w:rPr>
      </w:pPr>
    </w:p>
    <w:p w:rsidR="008766A0" w:rsidRDefault="008766A0">
      <w:pPr>
        <w:numPr>
          <w:ilvl w:val="0"/>
          <w:numId w:val="6"/>
        </w:numPr>
        <w:autoSpaceDE w:val="0"/>
        <w:jc w:val="both"/>
        <w:rPr>
          <w:rFonts w:ascii="Arial" w:eastAsia="Arial" w:hAnsi="Arial" w:cs="Arial"/>
        </w:rPr>
      </w:pPr>
      <w:r>
        <w:rPr>
          <w:rFonts w:ascii="Arial" w:hAnsi="Arial" w:cs="Arial"/>
        </w:rPr>
        <w:t>indiquer</w:t>
      </w:r>
      <w:r>
        <w:rPr>
          <w:rFonts w:ascii="Arial" w:eastAsia="Arial" w:hAnsi="Arial" w:cs="Arial"/>
        </w:rPr>
        <w:t xml:space="preserve"> </w:t>
      </w:r>
      <w:r>
        <w:rPr>
          <w:rFonts w:ascii="Arial" w:hAnsi="Arial" w:cs="Arial"/>
        </w:rPr>
        <w:t>par</w:t>
      </w:r>
      <w:r>
        <w:rPr>
          <w:rFonts w:ascii="Arial" w:eastAsia="Arial" w:hAnsi="Arial" w:cs="Arial"/>
        </w:rPr>
        <w:t xml:space="preserve"> </w:t>
      </w:r>
      <w:r>
        <w:rPr>
          <w:rFonts w:ascii="Arial" w:hAnsi="Arial" w:cs="Arial"/>
        </w:rPr>
        <w:t>des</w:t>
      </w:r>
      <w:r>
        <w:rPr>
          <w:rFonts w:ascii="Arial" w:eastAsia="Arial" w:hAnsi="Arial" w:cs="Arial"/>
        </w:rPr>
        <w:t xml:space="preserve"> </w:t>
      </w:r>
      <w:r>
        <w:rPr>
          <w:rFonts w:ascii="Arial" w:hAnsi="Arial" w:cs="Arial"/>
        </w:rPr>
        <w:t>flèches</w:t>
      </w:r>
      <w:r>
        <w:rPr>
          <w:rFonts w:ascii="Arial" w:eastAsia="Arial" w:hAnsi="Arial" w:cs="Arial"/>
        </w:rPr>
        <w:t xml:space="preserve"> </w:t>
      </w:r>
      <w:r>
        <w:rPr>
          <w:rFonts w:ascii="Arial" w:hAnsi="Arial" w:cs="Arial"/>
        </w:rPr>
        <w:t>vertes</w:t>
      </w:r>
      <w:r>
        <w:rPr>
          <w:rFonts w:ascii="Arial" w:eastAsia="Arial" w:hAnsi="Arial" w:cs="Arial"/>
        </w:rPr>
        <w:t xml:space="preserve"> </w:t>
      </w:r>
      <w:r>
        <w:rPr>
          <w:rFonts w:ascii="Arial" w:hAnsi="Arial" w:cs="Arial"/>
        </w:rPr>
        <w:t>les</w:t>
      </w:r>
      <w:r>
        <w:rPr>
          <w:rFonts w:ascii="Arial" w:eastAsia="Arial" w:hAnsi="Arial" w:cs="Arial"/>
        </w:rPr>
        <w:t xml:space="preserve"> </w:t>
      </w:r>
      <w:r>
        <w:rPr>
          <w:rFonts w:ascii="Arial" w:hAnsi="Arial" w:cs="Arial"/>
        </w:rPr>
        <w:t>itinéraires</w:t>
      </w:r>
      <w:r>
        <w:rPr>
          <w:rFonts w:ascii="Arial" w:eastAsia="Arial" w:hAnsi="Arial" w:cs="Arial"/>
        </w:rPr>
        <w:t xml:space="preserve"> </w:t>
      </w:r>
      <w:r>
        <w:rPr>
          <w:rFonts w:ascii="Arial" w:hAnsi="Arial" w:cs="Arial"/>
        </w:rPr>
        <w:t>d</w:t>
      </w:r>
      <w:r>
        <w:rPr>
          <w:rFonts w:ascii="Arial" w:eastAsia="Arial" w:hAnsi="Arial" w:cs="Arial"/>
        </w:rPr>
        <w:t>’</w:t>
      </w:r>
      <w:r>
        <w:rPr>
          <w:rFonts w:ascii="Arial" w:hAnsi="Arial" w:cs="Arial"/>
        </w:rPr>
        <w:t>évacuation</w:t>
      </w:r>
      <w:r>
        <w:rPr>
          <w:rFonts w:ascii="Arial" w:eastAsia="Arial" w:hAnsi="Arial" w:cs="Arial"/>
        </w:rPr>
        <w:t xml:space="preserve"> </w:t>
      </w:r>
      <w:r>
        <w:rPr>
          <w:rFonts w:ascii="Arial" w:hAnsi="Arial" w:cs="Arial"/>
        </w:rPr>
        <w:t>depuis</w:t>
      </w:r>
      <w:r>
        <w:rPr>
          <w:rFonts w:ascii="Arial" w:eastAsia="Arial" w:hAnsi="Arial" w:cs="Arial"/>
        </w:rPr>
        <w:t xml:space="preserve"> </w:t>
      </w:r>
      <w:r>
        <w:rPr>
          <w:rFonts w:ascii="Arial" w:hAnsi="Arial" w:cs="Arial"/>
        </w:rPr>
        <w:t>les</w:t>
      </w:r>
      <w:r>
        <w:rPr>
          <w:rFonts w:ascii="Arial" w:eastAsia="Arial" w:hAnsi="Arial" w:cs="Arial"/>
        </w:rPr>
        <w:t xml:space="preserve"> </w:t>
      </w:r>
      <w:r>
        <w:rPr>
          <w:rFonts w:ascii="Arial" w:hAnsi="Arial" w:cs="Arial"/>
        </w:rPr>
        <w:t>lieux</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mise</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sûreté</w:t>
      </w:r>
      <w:r>
        <w:rPr>
          <w:rFonts w:ascii="Arial" w:eastAsia="Arial" w:hAnsi="Arial" w:cs="Arial"/>
        </w:rPr>
        <w:t xml:space="preserve">  </w:t>
      </w:r>
      <w:r>
        <w:rPr>
          <w:rFonts w:ascii="Arial" w:hAnsi="Arial" w:cs="Arial"/>
        </w:rPr>
        <w:t>vers</w:t>
      </w:r>
      <w:r>
        <w:rPr>
          <w:rFonts w:ascii="Arial" w:eastAsia="Arial" w:hAnsi="Arial" w:cs="Arial"/>
        </w:rPr>
        <w:t xml:space="preserve"> </w:t>
      </w:r>
      <w:r>
        <w:rPr>
          <w:rFonts w:ascii="Arial" w:hAnsi="Arial" w:cs="Arial"/>
        </w:rPr>
        <w:t>le</w:t>
      </w:r>
      <w:r>
        <w:rPr>
          <w:rFonts w:ascii="Arial" w:eastAsia="Arial" w:hAnsi="Arial" w:cs="Arial"/>
        </w:rPr>
        <w:t xml:space="preserve"> </w:t>
      </w:r>
      <w:r>
        <w:rPr>
          <w:rFonts w:ascii="Arial" w:hAnsi="Arial" w:cs="Arial"/>
        </w:rPr>
        <w:t>ou</w:t>
      </w:r>
      <w:r>
        <w:rPr>
          <w:rFonts w:ascii="Arial" w:eastAsia="Arial" w:hAnsi="Arial" w:cs="Arial"/>
        </w:rPr>
        <w:t xml:space="preserve"> </w:t>
      </w:r>
      <w:r>
        <w:rPr>
          <w:rFonts w:ascii="Arial" w:hAnsi="Arial" w:cs="Arial"/>
        </w:rPr>
        <w:t>les</w:t>
      </w:r>
      <w:r>
        <w:rPr>
          <w:rFonts w:ascii="Arial" w:eastAsia="Arial" w:hAnsi="Arial" w:cs="Arial"/>
        </w:rPr>
        <w:t xml:space="preserve"> </w:t>
      </w:r>
      <w:r>
        <w:rPr>
          <w:rFonts w:ascii="Arial" w:hAnsi="Arial" w:cs="Arial"/>
        </w:rPr>
        <w:t>lieux</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rassemblement</w:t>
      </w:r>
      <w:r>
        <w:rPr>
          <w:rFonts w:ascii="Arial" w:eastAsia="Arial" w:hAnsi="Arial" w:cs="Arial"/>
        </w:rPr>
        <w:t xml:space="preserve"> </w:t>
      </w:r>
      <w:r>
        <w:rPr>
          <w:rFonts w:ascii="Arial" w:hAnsi="Arial" w:cs="Arial"/>
        </w:rPr>
        <w:t>possibles.</w:t>
      </w:r>
      <w:r>
        <w:rPr>
          <w:rFonts w:ascii="Arial" w:eastAsia="Arial" w:hAnsi="Arial" w:cs="Arial"/>
        </w:rPr>
        <w:t xml:space="preserve"> </w:t>
      </w:r>
    </w:p>
    <w:p w:rsidR="008766A0" w:rsidRDefault="008766A0">
      <w:pPr>
        <w:autoSpaceDE w:val="0"/>
        <w:jc w:val="both"/>
        <w:rPr>
          <w:rFonts w:ascii="Arial" w:hAnsi="Arial" w:cs="Arial"/>
        </w:rPr>
      </w:pPr>
    </w:p>
    <w:p w:rsidR="008766A0" w:rsidRDefault="008766A0">
      <w:pPr>
        <w:numPr>
          <w:ilvl w:val="0"/>
          <w:numId w:val="6"/>
        </w:numPr>
        <w:autoSpaceDE w:val="0"/>
        <w:jc w:val="both"/>
        <w:rPr>
          <w:rFonts w:ascii="Arial" w:hAnsi="Arial" w:cs="Arial"/>
        </w:rPr>
      </w:pPr>
      <w:r>
        <w:rPr>
          <w:rFonts w:ascii="Arial" w:hAnsi="Arial" w:cs="Arial"/>
        </w:rPr>
        <w:t>Indiquer</w:t>
      </w:r>
      <w:r>
        <w:rPr>
          <w:rFonts w:ascii="Arial" w:eastAsia="Arial" w:hAnsi="Arial" w:cs="Arial"/>
        </w:rPr>
        <w:t xml:space="preserve"> </w:t>
      </w:r>
      <w:r>
        <w:rPr>
          <w:rFonts w:ascii="Arial" w:hAnsi="Arial" w:cs="Arial"/>
        </w:rPr>
        <w:t>le</w:t>
      </w:r>
      <w:r>
        <w:rPr>
          <w:rFonts w:ascii="Arial" w:eastAsia="Arial" w:hAnsi="Arial" w:cs="Arial"/>
        </w:rPr>
        <w:t xml:space="preserve"> </w:t>
      </w:r>
      <w:r>
        <w:rPr>
          <w:rFonts w:ascii="Arial" w:hAnsi="Arial" w:cs="Arial"/>
        </w:rPr>
        <w:t>ou</w:t>
      </w:r>
      <w:r>
        <w:rPr>
          <w:rFonts w:ascii="Arial" w:eastAsia="Arial" w:hAnsi="Arial" w:cs="Arial"/>
        </w:rPr>
        <w:t xml:space="preserve"> </w:t>
      </w:r>
      <w:r>
        <w:rPr>
          <w:rFonts w:ascii="Arial" w:hAnsi="Arial" w:cs="Arial"/>
        </w:rPr>
        <w:t>les</w:t>
      </w:r>
      <w:r>
        <w:rPr>
          <w:rFonts w:ascii="Arial" w:eastAsia="Arial" w:hAnsi="Arial" w:cs="Arial"/>
        </w:rPr>
        <w:t xml:space="preserve"> </w:t>
      </w:r>
      <w:r>
        <w:rPr>
          <w:rFonts w:ascii="Arial" w:hAnsi="Arial" w:cs="Arial"/>
        </w:rPr>
        <w:t>lieux</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rassemblement</w:t>
      </w:r>
    </w:p>
    <w:p w:rsidR="008766A0" w:rsidRDefault="008766A0">
      <w:pPr>
        <w:autoSpaceDE w:val="0"/>
        <w:jc w:val="both"/>
        <w:rPr>
          <w:rFonts w:ascii="Arial" w:hAnsi="Arial" w:cs="Arial"/>
        </w:rPr>
      </w:pPr>
    </w:p>
    <w:p w:rsidR="008766A0" w:rsidRDefault="008766A0">
      <w:pPr>
        <w:autoSpaceDE w:val="0"/>
        <w:jc w:val="both"/>
        <w:rPr>
          <w:rFonts w:ascii="Arial" w:hAnsi="Arial" w:cs="Arial"/>
          <w:b/>
          <w:bCs/>
        </w:rPr>
      </w:pPr>
      <w:r>
        <w:rPr>
          <w:rFonts w:ascii="Arial" w:hAnsi="Arial" w:cs="Arial"/>
          <w:b/>
          <w:bCs/>
        </w:rPr>
        <w:t>6.</w:t>
      </w:r>
      <w:r>
        <w:rPr>
          <w:rFonts w:ascii="Arial" w:eastAsia="Arial" w:hAnsi="Arial" w:cs="Arial"/>
          <w:b/>
          <w:bCs/>
        </w:rPr>
        <w:t xml:space="preserve"> </w:t>
      </w:r>
      <w:r>
        <w:rPr>
          <w:rFonts w:ascii="Arial" w:hAnsi="Arial" w:cs="Arial"/>
          <w:b/>
          <w:bCs/>
        </w:rPr>
        <w:t>Afficher</w:t>
      </w:r>
      <w:r>
        <w:rPr>
          <w:rFonts w:ascii="Arial" w:eastAsia="Arial" w:hAnsi="Arial" w:cs="Arial"/>
          <w:b/>
          <w:bCs/>
        </w:rPr>
        <w:t xml:space="preserve"> </w:t>
      </w:r>
      <w:r>
        <w:rPr>
          <w:rFonts w:ascii="Arial" w:hAnsi="Arial" w:cs="Arial"/>
          <w:b/>
          <w:bCs/>
        </w:rPr>
        <w:t>le</w:t>
      </w:r>
      <w:r>
        <w:rPr>
          <w:rFonts w:ascii="Arial" w:eastAsia="Arial" w:hAnsi="Arial" w:cs="Arial"/>
          <w:b/>
          <w:bCs/>
        </w:rPr>
        <w:t xml:space="preserve"> </w:t>
      </w:r>
      <w:r>
        <w:rPr>
          <w:rFonts w:ascii="Arial" w:hAnsi="Arial" w:cs="Arial"/>
          <w:b/>
          <w:bCs/>
        </w:rPr>
        <w:t>plan</w:t>
      </w:r>
      <w:r>
        <w:rPr>
          <w:rFonts w:ascii="Arial" w:eastAsia="Arial" w:hAnsi="Arial" w:cs="Arial"/>
          <w:b/>
          <w:bCs/>
        </w:rPr>
        <w:t xml:space="preserve"> </w:t>
      </w:r>
      <w:r>
        <w:rPr>
          <w:rFonts w:ascii="Arial" w:hAnsi="Arial" w:cs="Arial"/>
          <w:b/>
          <w:bCs/>
        </w:rPr>
        <w:t>dans</w:t>
      </w:r>
      <w:r>
        <w:rPr>
          <w:rFonts w:ascii="Arial" w:eastAsia="Arial" w:hAnsi="Arial" w:cs="Arial"/>
          <w:b/>
          <w:bCs/>
        </w:rPr>
        <w:t xml:space="preserve"> </w:t>
      </w:r>
      <w:r>
        <w:rPr>
          <w:rFonts w:ascii="Arial" w:hAnsi="Arial" w:cs="Arial"/>
          <w:b/>
          <w:bCs/>
        </w:rPr>
        <w:t>chaque</w:t>
      </w:r>
      <w:r>
        <w:rPr>
          <w:rFonts w:ascii="Arial" w:eastAsia="Arial" w:hAnsi="Arial" w:cs="Arial"/>
          <w:b/>
          <w:bCs/>
        </w:rPr>
        <w:t xml:space="preserve"> </w:t>
      </w:r>
      <w:r>
        <w:rPr>
          <w:rFonts w:ascii="Arial" w:hAnsi="Arial" w:cs="Arial"/>
          <w:b/>
          <w:bCs/>
        </w:rPr>
        <w:t>salle :</w:t>
      </w:r>
    </w:p>
    <w:p w:rsidR="008766A0" w:rsidRDefault="008766A0">
      <w:pPr>
        <w:autoSpaceDE w:val="0"/>
        <w:jc w:val="both"/>
        <w:rPr>
          <w:rFonts w:ascii="Arial" w:hAnsi="Arial" w:cs="Arial"/>
          <w:b/>
          <w:bCs/>
        </w:rPr>
      </w:pPr>
    </w:p>
    <w:p w:rsidR="008766A0" w:rsidRDefault="008766A0">
      <w:pPr>
        <w:autoSpaceDE w:val="0"/>
        <w:jc w:val="both"/>
        <w:rPr>
          <w:rFonts w:ascii="Arial" w:hAnsi="Arial" w:cs="Arial"/>
        </w:rPr>
      </w:pPr>
      <w:r>
        <w:rPr>
          <w:rFonts w:ascii="Arial" w:hAnsi="Arial" w:cs="Arial"/>
        </w:rPr>
        <w:t>en</w:t>
      </w:r>
      <w:r>
        <w:rPr>
          <w:rFonts w:ascii="Arial" w:eastAsia="Arial" w:hAnsi="Arial" w:cs="Arial"/>
        </w:rPr>
        <w:t xml:space="preserve"> </w:t>
      </w:r>
      <w:r>
        <w:rPr>
          <w:rFonts w:ascii="Arial" w:hAnsi="Arial" w:cs="Arial"/>
        </w:rPr>
        <w:t>le</w:t>
      </w:r>
      <w:r>
        <w:rPr>
          <w:rFonts w:ascii="Arial" w:eastAsia="Arial" w:hAnsi="Arial" w:cs="Arial"/>
        </w:rPr>
        <w:t xml:space="preserve"> </w:t>
      </w:r>
      <w:r>
        <w:rPr>
          <w:rFonts w:ascii="Arial" w:hAnsi="Arial" w:cs="Arial"/>
        </w:rPr>
        <w:t>différenciant</w:t>
      </w:r>
      <w:r>
        <w:rPr>
          <w:rFonts w:ascii="Arial" w:eastAsia="Arial" w:hAnsi="Arial" w:cs="Arial"/>
        </w:rPr>
        <w:t xml:space="preserve"> </w:t>
      </w:r>
      <w:r>
        <w:rPr>
          <w:rFonts w:ascii="Arial" w:hAnsi="Arial" w:cs="Arial"/>
        </w:rPr>
        <w:t>du</w:t>
      </w:r>
      <w:r>
        <w:rPr>
          <w:rFonts w:ascii="Arial" w:eastAsia="Arial" w:hAnsi="Arial" w:cs="Arial"/>
        </w:rPr>
        <w:t xml:space="preserve"> </w:t>
      </w:r>
      <w:r>
        <w:rPr>
          <w:rFonts w:ascii="Arial" w:hAnsi="Arial" w:cs="Arial"/>
        </w:rPr>
        <w:t>plan</w:t>
      </w:r>
      <w:r>
        <w:rPr>
          <w:rFonts w:ascii="Arial" w:eastAsia="Arial" w:hAnsi="Arial" w:cs="Arial"/>
        </w:rPr>
        <w:t xml:space="preserve"> </w:t>
      </w:r>
      <w:r>
        <w:rPr>
          <w:rFonts w:ascii="Arial" w:hAnsi="Arial" w:cs="Arial"/>
        </w:rPr>
        <w:t>« Evacuation</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cas</w:t>
      </w:r>
      <w:r>
        <w:rPr>
          <w:rFonts w:ascii="Arial" w:eastAsia="Arial" w:hAnsi="Arial" w:cs="Arial"/>
        </w:rPr>
        <w:t xml:space="preserve"> </w:t>
      </w:r>
      <w:r>
        <w:rPr>
          <w:rFonts w:ascii="Arial" w:hAnsi="Arial" w:cs="Arial"/>
        </w:rPr>
        <w:t>d</w:t>
      </w:r>
      <w:r>
        <w:rPr>
          <w:rFonts w:ascii="Arial" w:eastAsia="Arial" w:hAnsi="Arial" w:cs="Arial"/>
        </w:rPr>
        <w:t>’</w:t>
      </w:r>
      <w:r>
        <w:rPr>
          <w:rFonts w:ascii="Arial" w:hAnsi="Arial" w:cs="Arial"/>
        </w:rPr>
        <w:t>incendie »</w:t>
      </w:r>
    </w:p>
    <w:p w:rsidR="008766A0" w:rsidRDefault="008766A0">
      <w:pPr>
        <w:autoSpaceDE w:val="0"/>
        <w:jc w:val="both"/>
        <w:rPr>
          <w:rFonts w:ascii="Arial" w:hAnsi="Arial" w:cs="Arial"/>
        </w:rPr>
      </w:pPr>
    </w:p>
    <w:p w:rsidR="008766A0" w:rsidRDefault="008E5FFF" w:rsidP="00F6208F">
      <w:pPr>
        <w:pageBreakBefore/>
        <w:pBdr>
          <w:top w:val="single" w:sz="4" w:space="1" w:color="auto"/>
          <w:left w:val="single" w:sz="4" w:space="4" w:color="auto"/>
          <w:bottom w:val="single" w:sz="4" w:space="1" w:color="auto"/>
          <w:right w:val="single" w:sz="4" w:space="4" w:color="auto"/>
        </w:pBdr>
        <w:tabs>
          <w:tab w:val="left" w:pos="720"/>
        </w:tabs>
        <w:jc w:val="center"/>
        <w:rPr>
          <w:rFonts w:ascii="Arial" w:hAnsi="Arial" w:cs="Arial"/>
          <w:b/>
          <w:sz w:val="28"/>
        </w:rPr>
      </w:pPr>
      <w:r>
        <w:rPr>
          <w:rFonts w:ascii="Arial" w:hAnsi="Arial" w:cs="Arial"/>
          <w:b/>
          <w:sz w:val="28"/>
        </w:rPr>
        <w:t>MALLETTE PPMS</w:t>
      </w:r>
    </w:p>
    <w:p w:rsidR="008766A0" w:rsidRDefault="00215A3B">
      <w:pPr>
        <w:tabs>
          <w:tab w:val="left" w:pos="720"/>
        </w:tabs>
        <w:ind w:left="180"/>
        <w:jc w:val="center"/>
        <w:rPr>
          <w:rFonts w:ascii="Arial" w:hAnsi="Arial" w:cs="Arial"/>
          <w:b/>
          <w:bCs/>
          <w:sz w:val="18"/>
          <w:szCs w:val="18"/>
        </w:rPr>
      </w:pPr>
      <w:r w:rsidRPr="00215A3B">
        <w:rPr>
          <w:rFonts w:ascii="Arial" w:hAnsi="Arial" w:cs="Arial"/>
          <w:b/>
          <w:bCs/>
          <w:sz w:val="18"/>
          <w:szCs w:val="18"/>
        </w:rPr>
        <w:t>(à placer dans chaque zone de mise à l’abri)</w:t>
      </w:r>
    </w:p>
    <w:p w:rsidR="00F668FF" w:rsidRDefault="00F668FF">
      <w:pPr>
        <w:tabs>
          <w:tab w:val="left" w:pos="720"/>
        </w:tabs>
        <w:ind w:left="180"/>
        <w:jc w:val="center"/>
        <w:rPr>
          <w:rFonts w:ascii="Arial" w:hAnsi="Arial" w:cs="Arial"/>
          <w:b/>
          <w:bCs/>
          <w:sz w:val="18"/>
          <w:szCs w:val="18"/>
        </w:rPr>
      </w:pPr>
    </w:p>
    <w:p w:rsidR="00F668FF" w:rsidRPr="00215A3B" w:rsidRDefault="00F668FF">
      <w:pPr>
        <w:tabs>
          <w:tab w:val="left" w:pos="720"/>
        </w:tabs>
        <w:ind w:left="180"/>
        <w:jc w:val="center"/>
        <w:rPr>
          <w:rFonts w:ascii="Arial" w:hAnsi="Arial" w:cs="Arial"/>
          <w:b/>
          <w:bCs/>
          <w:sz w:val="18"/>
          <w:szCs w:val="18"/>
        </w:rPr>
      </w:pPr>
    </w:p>
    <w:p w:rsidR="008766A0" w:rsidRDefault="008766A0">
      <w:pPr>
        <w:overflowPunct w:val="0"/>
        <w:autoSpaceDE w:val="0"/>
        <w:jc w:val="both"/>
      </w:pPr>
    </w:p>
    <w:tbl>
      <w:tblPr>
        <w:tblW w:w="0" w:type="auto"/>
        <w:tblInd w:w="-145" w:type="dxa"/>
        <w:tblLayout w:type="fixed"/>
        <w:tblCellMar>
          <w:left w:w="70" w:type="dxa"/>
          <w:right w:w="70" w:type="dxa"/>
        </w:tblCellMar>
        <w:tblLook w:val="0000" w:firstRow="0" w:lastRow="0" w:firstColumn="0" w:lastColumn="0" w:noHBand="0" w:noVBand="0"/>
      </w:tblPr>
      <w:tblGrid>
        <w:gridCol w:w="5400"/>
        <w:gridCol w:w="4855"/>
      </w:tblGrid>
      <w:tr w:rsidR="008766A0" w:rsidRPr="00215A3B" w:rsidTr="00433457">
        <w:trPr>
          <w:trHeight w:val="560"/>
        </w:trPr>
        <w:tc>
          <w:tcPr>
            <w:tcW w:w="10255"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rsidR="008766A0" w:rsidRPr="00215A3B" w:rsidRDefault="00215A3B" w:rsidP="00215A3B">
            <w:pPr>
              <w:tabs>
                <w:tab w:val="left" w:pos="720"/>
              </w:tabs>
              <w:snapToGrid w:val="0"/>
              <w:ind w:left="360"/>
              <w:rPr>
                <w:rFonts w:ascii="Arial" w:hAnsi="Arial" w:cs="Arial"/>
                <w:b/>
                <w:bCs/>
                <w:sz w:val="32"/>
                <w:szCs w:val="32"/>
              </w:rPr>
            </w:pPr>
            <w:r w:rsidRPr="00215A3B">
              <w:rPr>
                <w:rFonts w:ascii="Arial" w:hAnsi="Arial" w:cs="Arial"/>
                <w:b/>
                <w:bCs/>
                <w:sz w:val="32"/>
                <w:szCs w:val="32"/>
              </w:rPr>
              <w:t>DOCUMENTS</w:t>
            </w:r>
            <w:r w:rsidR="008E5FFF">
              <w:rPr>
                <w:rFonts w:ascii="Arial" w:hAnsi="Arial" w:cs="Arial"/>
                <w:b/>
                <w:bCs/>
                <w:sz w:val="32"/>
                <w:szCs w:val="32"/>
              </w:rPr>
              <w:t xml:space="preserve"> NECESSAIRES</w:t>
            </w:r>
          </w:p>
        </w:tc>
      </w:tr>
      <w:tr w:rsidR="00215A3B" w:rsidTr="00215A3B">
        <w:trPr>
          <w:trHeight w:val="3866"/>
        </w:trPr>
        <w:tc>
          <w:tcPr>
            <w:tcW w:w="102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15A3B" w:rsidRPr="00215A3B" w:rsidRDefault="00215A3B" w:rsidP="00215A3B">
            <w:pPr>
              <w:overflowPunct w:val="0"/>
              <w:autoSpaceDE w:val="0"/>
              <w:snapToGrid w:val="0"/>
              <w:jc w:val="both"/>
              <w:rPr>
                <w:rFonts w:ascii="Arial" w:hAnsi="Arial" w:cs="Arial"/>
                <w:bCs/>
              </w:rPr>
            </w:pPr>
            <w:r w:rsidRPr="00215A3B">
              <w:rPr>
                <w:rFonts w:ascii="Arial" w:hAnsi="Arial" w:cs="Arial"/>
                <w:bCs/>
              </w:rPr>
              <w:t>- Tableau d’effectifs vierge (fiche 8)</w:t>
            </w:r>
          </w:p>
          <w:p w:rsidR="00215A3B" w:rsidRPr="00215A3B" w:rsidRDefault="00215A3B" w:rsidP="00215A3B">
            <w:pPr>
              <w:overflowPunct w:val="0"/>
              <w:autoSpaceDE w:val="0"/>
              <w:snapToGrid w:val="0"/>
              <w:jc w:val="both"/>
              <w:rPr>
                <w:rFonts w:ascii="Arial" w:hAnsi="Arial" w:cs="Arial"/>
                <w:bCs/>
              </w:rPr>
            </w:pPr>
            <w:r w:rsidRPr="00215A3B">
              <w:rPr>
                <w:rFonts w:ascii="Arial" w:hAnsi="Arial" w:cs="Arial"/>
                <w:bCs/>
              </w:rPr>
              <w:t>- Fiche « conduites à tenir en première urgence » (fiche 10)</w:t>
            </w:r>
          </w:p>
          <w:p w:rsidR="00215A3B" w:rsidRPr="00215A3B" w:rsidRDefault="00215A3B" w:rsidP="00215A3B">
            <w:pPr>
              <w:overflowPunct w:val="0"/>
              <w:autoSpaceDE w:val="0"/>
              <w:snapToGrid w:val="0"/>
              <w:jc w:val="both"/>
              <w:rPr>
                <w:rFonts w:ascii="Arial" w:hAnsi="Arial" w:cs="Arial"/>
                <w:bCs/>
              </w:rPr>
            </w:pPr>
            <w:r w:rsidRPr="00215A3B">
              <w:rPr>
                <w:rFonts w:ascii="Arial" w:hAnsi="Arial" w:cs="Arial"/>
                <w:bCs/>
              </w:rPr>
              <w:t>- Copie des fiches missions et des fiches réflexes pour les personnes ressources en fonction de leur mission</w:t>
            </w:r>
          </w:p>
          <w:p w:rsidR="00215A3B" w:rsidRPr="00215A3B" w:rsidRDefault="00215A3B" w:rsidP="00215A3B">
            <w:pPr>
              <w:overflowPunct w:val="0"/>
              <w:autoSpaceDE w:val="0"/>
              <w:snapToGrid w:val="0"/>
              <w:jc w:val="both"/>
              <w:rPr>
                <w:rFonts w:ascii="Arial" w:hAnsi="Arial" w:cs="Arial"/>
                <w:bCs/>
              </w:rPr>
            </w:pPr>
            <w:r w:rsidRPr="00215A3B">
              <w:rPr>
                <w:rFonts w:ascii="Arial" w:hAnsi="Arial" w:cs="Arial"/>
                <w:bCs/>
              </w:rPr>
              <w:t xml:space="preserve">- Copie de la fiche des </w:t>
            </w:r>
            <w:r w:rsidR="00453583">
              <w:rPr>
                <w:rFonts w:ascii="Arial" w:hAnsi="Arial" w:cs="Arial"/>
                <w:bCs/>
              </w:rPr>
              <w:t xml:space="preserve">numéros de </w:t>
            </w:r>
            <w:r w:rsidRPr="00215A3B">
              <w:rPr>
                <w:rFonts w:ascii="Arial" w:hAnsi="Arial" w:cs="Arial"/>
                <w:bCs/>
              </w:rPr>
              <w:t>liaisons internes</w:t>
            </w:r>
          </w:p>
          <w:p w:rsidR="00215A3B" w:rsidRPr="00215A3B" w:rsidRDefault="00215A3B" w:rsidP="00215A3B">
            <w:pPr>
              <w:overflowPunct w:val="0"/>
              <w:autoSpaceDE w:val="0"/>
              <w:snapToGrid w:val="0"/>
              <w:jc w:val="both"/>
              <w:rPr>
                <w:rFonts w:ascii="Arial" w:hAnsi="Arial" w:cs="Arial"/>
                <w:bCs/>
              </w:rPr>
            </w:pPr>
            <w:r w:rsidRPr="00215A3B">
              <w:rPr>
                <w:rFonts w:ascii="Arial" w:hAnsi="Arial" w:cs="Arial"/>
                <w:bCs/>
              </w:rPr>
              <w:t>- Plan indiquant les lieux de mise en sûreté (internes et externes)</w:t>
            </w:r>
          </w:p>
          <w:p w:rsidR="00215A3B" w:rsidRPr="00215A3B" w:rsidRDefault="00215A3B" w:rsidP="00215A3B">
            <w:pPr>
              <w:overflowPunct w:val="0"/>
              <w:autoSpaceDE w:val="0"/>
              <w:snapToGrid w:val="0"/>
              <w:jc w:val="both"/>
              <w:rPr>
                <w:rFonts w:ascii="Arial" w:hAnsi="Arial" w:cs="Arial"/>
                <w:bCs/>
              </w:rPr>
            </w:pPr>
            <w:r w:rsidRPr="00215A3B">
              <w:rPr>
                <w:rFonts w:ascii="Arial" w:hAnsi="Arial" w:cs="Arial"/>
                <w:bCs/>
              </w:rPr>
              <w:t>- Fiches individuelles d’observation (fiche 9)</w:t>
            </w:r>
          </w:p>
          <w:p w:rsidR="00215A3B" w:rsidRDefault="00215A3B">
            <w:pPr>
              <w:overflowPunct w:val="0"/>
              <w:autoSpaceDE w:val="0"/>
              <w:ind w:left="360"/>
              <w:rPr>
                <w:rFonts w:ascii="Arial" w:hAnsi="Arial" w:cs="Arial"/>
              </w:rPr>
            </w:pPr>
          </w:p>
          <w:p w:rsidR="00215A3B" w:rsidRPr="00215A3B" w:rsidRDefault="00215A3B">
            <w:pPr>
              <w:overflowPunct w:val="0"/>
              <w:autoSpaceDE w:val="0"/>
              <w:ind w:left="360"/>
              <w:rPr>
                <w:rFonts w:ascii="Arial" w:hAnsi="Arial" w:cs="Arial"/>
              </w:rPr>
            </w:pPr>
            <w:r w:rsidRPr="00215A3B">
              <w:rPr>
                <w:rFonts w:ascii="Arial" w:hAnsi="Arial" w:cs="Arial"/>
                <w:u w:val="single"/>
              </w:rPr>
              <w:t>Exemple</w:t>
            </w:r>
            <w:r w:rsidRPr="00215A3B">
              <w:rPr>
                <w:rFonts w:ascii="Arial" w:hAnsi="Arial" w:cs="Arial"/>
              </w:rPr>
              <w:t> :</w:t>
            </w:r>
            <w:r w:rsidRPr="00215A3B">
              <w:rPr>
                <w:rFonts w:ascii="Arial" w:eastAsia="Arial" w:hAnsi="Arial" w:cs="Arial"/>
              </w:rPr>
              <w:t xml:space="preserve"> </w:t>
            </w:r>
            <w:r w:rsidRPr="00215A3B">
              <w:rPr>
                <w:rFonts w:ascii="Arial" w:hAnsi="Arial" w:cs="Arial"/>
              </w:rPr>
              <w:t>Mission</w:t>
            </w:r>
            <w:r w:rsidRPr="00215A3B">
              <w:rPr>
                <w:rFonts w:ascii="Arial" w:eastAsia="Arial" w:hAnsi="Arial" w:cs="Arial"/>
              </w:rPr>
              <w:t xml:space="preserve"> </w:t>
            </w:r>
            <w:r w:rsidRPr="00215A3B">
              <w:rPr>
                <w:rFonts w:ascii="Arial" w:hAnsi="Arial" w:cs="Arial"/>
              </w:rPr>
              <w:t>enseignant</w:t>
            </w:r>
            <w:r w:rsidRPr="00215A3B">
              <w:rPr>
                <w:rFonts w:ascii="Arial" w:eastAsia="Arial" w:hAnsi="Arial" w:cs="Arial"/>
              </w:rPr>
              <w:t xml:space="preserve"> </w:t>
            </w:r>
            <w:r w:rsidRPr="00215A3B">
              <w:rPr>
                <w:rFonts w:ascii="Arial" w:hAnsi="Arial" w:cs="Arial"/>
              </w:rPr>
              <w:t>encadrant</w:t>
            </w:r>
            <w:r w:rsidRPr="00215A3B">
              <w:rPr>
                <w:rFonts w:ascii="Arial" w:eastAsia="Arial" w:hAnsi="Arial" w:cs="Arial"/>
              </w:rPr>
              <w:t xml:space="preserve"> </w:t>
            </w:r>
            <w:r w:rsidRPr="00215A3B">
              <w:rPr>
                <w:rFonts w:ascii="Arial" w:hAnsi="Arial" w:cs="Arial"/>
              </w:rPr>
              <w:t>des</w:t>
            </w:r>
            <w:r w:rsidRPr="00215A3B">
              <w:rPr>
                <w:rFonts w:ascii="Arial" w:eastAsia="Arial" w:hAnsi="Arial" w:cs="Arial"/>
              </w:rPr>
              <w:t xml:space="preserve"> </w:t>
            </w:r>
            <w:r w:rsidRPr="00215A3B">
              <w:rPr>
                <w:rFonts w:ascii="Arial" w:hAnsi="Arial" w:cs="Arial"/>
              </w:rPr>
              <w:t>élèves</w:t>
            </w:r>
          </w:p>
          <w:p w:rsidR="00215A3B" w:rsidRPr="00215A3B" w:rsidRDefault="00215A3B" w:rsidP="00215A3B">
            <w:pPr>
              <w:overflowPunct w:val="0"/>
              <w:autoSpaceDE w:val="0"/>
              <w:ind w:left="360"/>
              <w:rPr>
                <w:rFonts w:ascii="Arial" w:hAnsi="Arial" w:cs="Arial"/>
                <w:bCs/>
              </w:rPr>
            </w:pPr>
            <w:r w:rsidRPr="00215A3B">
              <w:rPr>
                <w:rFonts w:ascii="Arial" w:hAnsi="Arial" w:cs="Arial"/>
              </w:rPr>
              <w:t>Fiches</w:t>
            </w:r>
            <w:r w:rsidRPr="00215A3B">
              <w:rPr>
                <w:rFonts w:ascii="Arial" w:eastAsia="Arial" w:hAnsi="Arial" w:cs="Arial"/>
              </w:rPr>
              <w:t xml:space="preserve"> </w:t>
            </w:r>
            <w:r w:rsidRPr="00215A3B">
              <w:rPr>
                <w:rFonts w:ascii="Arial" w:hAnsi="Arial" w:cs="Arial"/>
              </w:rPr>
              <w:t>mission</w:t>
            </w:r>
            <w:r w:rsidRPr="00215A3B">
              <w:rPr>
                <w:rFonts w:ascii="Arial" w:eastAsia="Arial" w:hAnsi="Arial" w:cs="Arial"/>
              </w:rPr>
              <w:t xml:space="preserve"> </w:t>
            </w:r>
            <w:r w:rsidRPr="00215A3B">
              <w:rPr>
                <w:rFonts w:ascii="Arial" w:hAnsi="Arial" w:cs="Arial"/>
              </w:rPr>
              <w:t>3</w:t>
            </w:r>
            <w:r w:rsidRPr="00215A3B">
              <w:rPr>
                <w:rFonts w:ascii="Arial" w:eastAsia="Arial" w:hAnsi="Arial" w:cs="Arial"/>
              </w:rPr>
              <w:t xml:space="preserve"> </w:t>
            </w:r>
            <w:r w:rsidRPr="00215A3B">
              <w:rPr>
                <w:rFonts w:ascii="Arial" w:hAnsi="Arial" w:cs="Arial"/>
              </w:rPr>
              <w:t>(responsable</w:t>
            </w:r>
            <w:r w:rsidRPr="00215A3B">
              <w:rPr>
                <w:rFonts w:ascii="Arial" w:eastAsia="Arial" w:hAnsi="Arial" w:cs="Arial"/>
              </w:rPr>
              <w:t xml:space="preserve"> </w:t>
            </w:r>
            <w:r w:rsidRPr="00215A3B">
              <w:rPr>
                <w:rFonts w:ascii="Arial" w:hAnsi="Arial" w:cs="Arial"/>
              </w:rPr>
              <w:t>d</w:t>
            </w:r>
            <w:r w:rsidRPr="00215A3B">
              <w:rPr>
                <w:rFonts w:ascii="Arial" w:eastAsia="Arial" w:hAnsi="Arial" w:cs="Arial"/>
              </w:rPr>
              <w:t>’</w:t>
            </w:r>
            <w:r w:rsidRPr="00215A3B">
              <w:rPr>
                <w:rFonts w:ascii="Arial" w:hAnsi="Arial" w:cs="Arial"/>
              </w:rPr>
              <w:t>une</w:t>
            </w:r>
            <w:r w:rsidRPr="00215A3B">
              <w:rPr>
                <w:rFonts w:ascii="Arial" w:eastAsia="Arial" w:hAnsi="Arial" w:cs="Arial"/>
              </w:rPr>
              <w:t xml:space="preserve"> </w:t>
            </w:r>
            <w:r w:rsidRPr="00215A3B">
              <w:rPr>
                <w:rFonts w:ascii="Arial" w:hAnsi="Arial" w:cs="Arial"/>
              </w:rPr>
              <w:t>zone</w:t>
            </w:r>
            <w:r w:rsidRPr="00215A3B">
              <w:rPr>
                <w:rFonts w:ascii="Arial" w:eastAsia="Arial" w:hAnsi="Arial" w:cs="Arial"/>
              </w:rPr>
              <w:t xml:space="preserve"> </w:t>
            </w:r>
            <w:r w:rsidRPr="00215A3B">
              <w:rPr>
                <w:rFonts w:ascii="Arial" w:hAnsi="Arial" w:cs="Arial"/>
              </w:rPr>
              <w:t>de</w:t>
            </w:r>
            <w:r w:rsidRPr="00215A3B">
              <w:rPr>
                <w:rFonts w:ascii="Arial" w:eastAsia="Arial" w:hAnsi="Arial" w:cs="Arial"/>
              </w:rPr>
              <w:t xml:space="preserve"> </w:t>
            </w:r>
            <w:r w:rsidRPr="00215A3B">
              <w:rPr>
                <w:rFonts w:ascii="Arial" w:hAnsi="Arial" w:cs="Arial"/>
              </w:rPr>
              <w:t>confinement,</w:t>
            </w:r>
            <w:r w:rsidRPr="00215A3B">
              <w:rPr>
                <w:rFonts w:ascii="Arial" w:eastAsia="Arial" w:hAnsi="Arial" w:cs="Arial"/>
              </w:rPr>
              <w:t xml:space="preserve"> </w:t>
            </w:r>
            <w:r w:rsidRPr="00215A3B">
              <w:rPr>
                <w:rFonts w:ascii="Arial" w:hAnsi="Arial" w:cs="Arial"/>
              </w:rPr>
              <w:t>responsable</w:t>
            </w:r>
            <w:r w:rsidRPr="00215A3B">
              <w:rPr>
                <w:rFonts w:ascii="Arial" w:eastAsia="Arial" w:hAnsi="Arial" w:cs="Arial"/>
              </w:rPr>
              <w:t xml:space="preserve"> </w:t>
            </w:r>
            <w:r w:rsidRPr="00215A3B">
              <w:rPr>
                <w:rFonts w:ascii="Arial" w:hAnsi="Arial" w:cs="Arial"/>
              </w:rPr>
              <w:t>d</w:t>
            </w:r>
            <w:r w:rsidRPr="00215A3B">
              <w:rPr>
                <w:rFonts w:ascii="Arial" w:eastAsia="Arial" w:hAnsi="Arial" w:cs="Arial"/>
              </w:rPr>
              <w:t>’</w:t>
            </w:r>
            <w:r w:rsidRPr="00215A3B">
              <w:rPr>
                <w:rFonts w:ascii="Arial" w:hAnsi="Arial" w:cs="Arial"/>
              </w:rPr>
              <w:t>un</w:t>
            </w:r>
            <w:r w:rsidRPr="00215A3B">
              <w:rPr>
                <w:rFonts w:ascii="Arial" w:eastAsia="Arial" w:hAnsi="Arial" w:cs="Arial"/>
              </w:rPr>
              <w:t xml:space="preserve"> </w:t>
            </w:r>
            <w:r w:rsidRPr="00215A3B">
              <w:rPr>
                <w:rFonts w:ascii="Arial" w:hAnsi="Arial" w:cs="Arial"/>
              </w:rPr>
              <w:t>local</w:t>
            </w:r>
            <w:r w:rsidRPr="00215A3B">
              <w:rPr>
                <w:rFonts w:ascii="Arial" w:eastAsia="Arial" w:hAnsi="Arial" w:cs="Arial"/>
              </w:rPr>
              <w:t xml:space="preserve"> </w:t>
            </w:r>
            <w:r w:rsidRPr="00215A3B">
              <w:rPr>
                <w:rFonts w:ascii="Arial" w:hAnsi="Arial" w:cs="Arial"/>
              </w:rPr>
              <w:t>de</w:t>
            </w:r>
            <w:r w:rsidRPr="00215A3B">
              <w:rPr>
                <w:rFonts w:ascii="Arial" w:eastAsia="Arial" w:hAnsi="Arial" w:cs="Arial"/>
              </w:rPr>
              <w:t xml:space="preserve"> </w:t>
            </w:r>
            <w:r w:rsidRPr="00215A3B">
              <w:rPr>
                <w:rFonts w:ascii="Arial" w:hAnsi="Arial" w:cs="Arial"/>
              </w:rPr>
              <w:t>confinement,</w:t>
            </w:r>
            <w:r w:rsidRPr="00215A3B">
              <w:rPr>
                <w:rFonts w:ascii="Arial" w:eastAsia="Arial" w:hAnsi="Arial" w:cs="Arial"/>
              </w:rPr>
              <w:t xml:space="preserve"> </w:t>
            </w:r>
            <w:r w:rsidRPr="00215A3B">
              <w:rPr>
                <w:rFonts w:ascii="Arial" w:hAnsi="Arial" w:cs="Arial"/>
              </w:rPr>
              <w:t>évacuation)</w:t>
            </w:r>
            <w:r>
              <w:rPr>
                <w:rFonts w:ascii="Arial" w:hAnsi="Arial" w:cs="Arial"/>
              </w:rPr>
              <w:t xml:space="preserve"> + </w:t>
            </w:r>
            <w:r w:rsidRPr="00215A3B">
              <w:rPr>
                <w:rFonts w:ascii="Arial" w:hAnsi="Arial" w:cs="Arial"/>
              </w:rPr>
              <w:t>Fiches</w:t>
            </w:r>
            <w:r w:rsidRPr="00215A3B">
              <w:rPr>
                <w:rFonts w:ascii="Arial" w:eastAsia="Arial" w:hAnsi="Arial" w:cs="Arial"/>
              </w:rPr>
              <w:t xml:space="preserve"> </w:t>
            </w:r>
            <w:r w:rsidRPr="00215A3B">
              <w:rPr>
                <w:rFonts w:ascii="Arial" w:hAnsi="Arial" w:cs="Arial"/>
              </w:rPr>
              <w:t>réflexe</w:t>
            </w:r>
            <w:r w:rsidRPr="00215A3B">
              <w:rPr>
                <w:rFonts w:ascii="Arial" w:eastAsia="Arial" w:hAnsi="Arial" w:cs="Arial"/>
              </w:rPr>
              <w:t xml:space="preserve"> </w:t>
            </w:r>
            <w:r w:rsidRPr="00215A3B">
              <w:rPr>
                <w:rFonts w:ascii="Arial" w:hAnsi="Arial" w:cs="Arial"/>
              </w:rPr>
              <w:t>5-6-7</w:t>
            </w:r>
          </w:p>
        </w:tc>
      </w:tr>
      <w:tr w:rsidR="00215A3B" w:rsidTr="00433457">
        <w:trPr>
          <w:trHeight w:val="690"/>
        </w:trPr>
        <w:tc>
          <w:tcPr>
            <w:tcW w:w="10255" w:type="dxa"/>
            <w:gridSpan w:val="2"/>
            <w:tcBorders>
              <w:top w:val="single" w:sz="4" w:space="0" w:color="000000"/>
              <w:left w:val="single" w:sz="4" w:space="0" w:color="000000"/>
              <w:bottom w:val="single" w:sz="4" w:space="0" w:color="000000"/>
              <w:right w:val="single" w:sz="4" w:space="0" w:color="000000"/>
            </w:tcBorders>
            <w:shd w:val="clear" w:color="auto" w:fill="D0CECE"/>
            <w:vAlign w:val="center"/>
          </w:tcPr>
          <w:p w:rsidR="00215A3B" w:rsidRPr="00215A3B" w:rsidRDefault="00215A3B" w:rsidP="008E5FFF">
            <w:pPr>
              <w:overflowPunct w:val="0"/>
              <w:autoSpaceDE w:val="0"/>
              <w:snapToGrid w:val="0"/>
              <w:spacing w:before="100" w:beforeAutospacing="1" w:after="100" w:afterAutospacing="1"/>
              <w:jc w:val="both"/>
              <w:rPr>
                <w:rFonts w:ascii="Arial" w:hAnsi="Arial" w:cs="Arial"/>
                <w:b/>
                <w:bCs/>
                <w:sz w:val="32"/>
                <w:szCs w:val="32"/>
              </w:rPr>
            </w:pPr>
            <w:r>
              <w:rPr>
                <w:rFonts w:ascii="Arial" w:hAnsi="Arial" w:cs="Arial"/>
                <w:b/>
                <w:bCs/>
                <w:sz w:val="32"/>
                <w:szCs w:val="32"/>
              </w:rPr>
              <w:t xml:space="preserve">   </w:t>
            </w:r>
            <w:r w:rsidRPr="00215A3B">
              <w:rPr>
                <w:rFonts w:ascii="Arial" w:hAnsi="Arial" w:cs="Arial"/>
                <w:b/>
                <w:bCs/>
                <w:sz w:val="32"/>
                <w:szCs w:val="32"/>
              </w:rPr>
              <w:t>M</w:t>
            </w:r>
            <w:r w:rsidR="008E5FFF">
              <w:rPr>
                <w:rFonts w:ascii="Arial" w:hAnsi="Arial" w:cs="Arial"/>
                <w:b/>
                <w:bCs/>
                <w:sz w:val="32"/>
                <w:szCs w:val="32"/>
              </w:rPr>
              <w:t>ATERIEL NECESSAIRE</w:t>
            </w:r>
          </w:p>
        </w:tc>
      </w:tr>
      <w:tr w:rsidR="007E02C6" w:rsidTr="008E5FFF">
        <w:trPr>
          <w:trHeight w:val="5152"/>
        </w:trPr>
        <w:tc>
          <w:tcPr>
            <w:tcW w:w="5400" w:type="dxa"/>
            <w:tcBorders>
              <w:top w:val="single" w:sz="4" w:space="0" w:color="000000"/>
              <w:left w:val="single" w:sz="4" w:space="0" w:color="000000"/>
              <w:bottom w:val="single" w:sz="4" w:space="0" w:color="000000"/>
            </w:tcBorders>
            <w:shd w:val="clear" w:color="auto" w:fill="auto"/>
            <w:vAlign w:val="center"/>
          </w:tcPr>
          <w:p w:rsidR="007E02C6" w:rsidRDefault="007E02C6" w:rsidP="007E02C6">
            <w:pPr>
              <w:overflowPunct w:val="0"/>
              <w:autoSpaceDE w:val="0"/>
              <w:snapToGrid w:val="0"/>
              <w:jc w:val="both"/>
              <w:rPr>
                <w:rFonts w:ascii="Arial" w:hAnsi="Arial" w:cs="Arial"/>
              </w:rPr>
            </w:pPr>
            <w:r>
              <w:rPr>
                <w:rFonts w:ascii="Arial" w:hAnsi="Arial" w:cs="Arial"/>
              </w:rPr>
              <w:t>- brassards</w:t>
            </w:r>
            <w:r>
              <w:rPr>
                <w:rFonts w:ascii="Arial" w:eastAsia="Arial" w:hAnsi="Arial" w:cs="Arial"/>
              </w:rPr>
              <w:t xml:space="preserve"> </w:t>
            </w:r>
            <w:r>
              <w:rPr>
                <w:rFonts w:ascii="Arial" w:hAnsi="Arial" w:cs="Arial"/>
              </w:rPr>
              <w:t>(pour</w:t>
            </w:r>
            <w:r>
              <w:rPr>
                <w:rFonts w:ascii="Arial" w:eastAsia="Arial" w:hAnsi="Arial" w:cs="Arial"/>
              </w:rPr>
              <w:t xml:space="preserve"> </w:t>
            </w:r>
            <w:r>
              <w:rPr>
                <w:rFonts w:ascii="Arial" w:hAnsi="Arial" w:cs="Arial"/>
              </w:rPr>
              <w:t>identifier</w:t>
            </w:r>
            <w:r>
              <w:rPr>
                <w:rFonts w:ascii="Arial" w:eastAsia="Arial" w:hAnsi="Arial" w:cs="Arial"/>
              </w:rPr>
              <w:t xml:space="preserve"> </w:t>
            </w:r>
            <w:r>
              <w:rPr>
                <w:rFonts w:ascii="Arial" w:hAnsi="Arial" w:cs="Arial"/>
              </w:rPr>
              <w:t>les</w:t>
            </w:r>
            <w:r>
              <w:rPr>
                <w:rFonts w:ascii="Arial" w:eastAsia="Arial" w:hAnsi="Arial" w:cs="Arial"/>
              </w:rPr>
              <w:t xml:space="preserve"> </w:t>
            </w:r>
            <w:r>
              <w:rPr>
                <w:rFonts w:ascii="Arial" w:hAnsi="Arial" w:cs="Arial"/>
              </w:rPr>
              <w:t>personnes</w:t>
            </w:r>
            <w:r>
              <w:rPr>
                <w:rFonts w:ascii="Arial" w:eastAsia="Arial" w:hAnsi="Arial" w:cs="Arial"/>
              </w:rPr>
              <w:t xml:space="preserve"> </w:t>
            </w:r>
            <w:r>
              <w:rPr>
                <w:rFonts w:ascii="Arial" w:hAnsi="Arial" w:cs="Arial"/>
              </w:rPr>
              <w:t>ressources) ;</w:t>
            </w:r>
          </w:p>
          <w:p w:rsidR="007E02C6" w:rsidRDefault="007E02C6">
            <w:pPr>
              <w:overflowPunct w:val="0"/>
              <w:autoSpaceDE w:val="0"/>
              <w:snapToGrid w:val="0"/>
              <w:jc w:val="both"/>
              <w:rPr>
                <w:rFonts w:ascii="Arial" w:eastAsia="Arial" w:hAnsi="Arial" w:cs="Arial"/>
              </w:rPr>
            </w:pPr>
            <w:r>
              <w:rPr>
                <w:rFonts w:ascii="Arial" w:hAnsi="Arial" w:cs="Arial"/>
              </w:rPr>
              <w:t>- radio</w:t>
            </w:r>
            <w:r>
              <w:rPr>
                <w:rFonts w:ascii="Arial" w:eastAsia="Arial" w:hAnsi="Arial" w:cs="Arial"/>
              </w:rPr>
              <w:t xml:space="preserve"> </w:t>
            </w:r>
            <w:r>
              <w:rPr>
                <w:rFonts w:ascii="Arial" w:hAnsi="Arial" w:cs="Arial"/>
              </w:rPr>
              <w:t>à</w:t>
            </w:r>
            <w:r>
              <w:rPr>
                <w:rFonts w:ascii="Arial" w:eastAsia="Arial" w:hAnsi="Arial" w:cs="Arial"/>
              </w:rPr>
              <w:t xml:space="preserve"> </w:t>
            </w:r>
            <w:r>
              <w:rPr>
                <w:rFonts w:ascii="Arial" w:hAnsi="Arial" w:cs="Arial"/>
              </w:rPr>
              <w:t>piles</w:t>
            </w:r>
            <w:r>
              <w:rPr>
                <w:rFonts w:ascii="Arial" w:eastAsia="Arial" w:hAnsi="Arial" w:cs="Arial"/>
              </w:rPr>
              <w:t xml:space="preserve"> </w:t>
            </w:r>
            <w:r>
              <w:rPr>
                <w:rFonts w:ascii="Arial" w:hAnsi="Arial" w:cs="Arial"/>
              </w:rPr>
              <w:t>(avec</w:t>
            </w:r>
            <w:r>
              <w:rPr>
                <w:rFonts w:ascii="Arial" w:eastAsia="Arial" w:hAnsi="Arial" w:cs="Arial"/>
              </w:rPr>
              <w:t xml:space="preserve"> </w:t>
            </w:r>
            <w:r>
              <w:rPr>
                <w:rFonts w:ascii="Arial" w:hAnsi="Arial" w:cs="Arial"/>
              </w:rPr>
              <w:t>piles</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rechange)</w:t>
            </w:r>
            <w:r>
              <w:rPr>
                <w:rFonts w:ascii="Arial" w:eastAsia="Arial" w:hAnsi="Arial" w:cs="Arial"/>
              </w:rPr>
              <w:t xml:space="preserve"> </w:t>
            </w:r>
            <w:r>
              <w:rPr>
                <w:rFonts w:ascii="Arial" w:hAnsi="Arial" w:cs="Arial"/>
              </w:rPr>
              <w:t>et</w:t>
            </w:r>
            <w:r>
              <w:rPr>
                <w:rFonts w:ascii="Arial" w:eastAsia="Arial" w:hAnsi="Arial" w:cs="Arial"/>
              </w:rPr>
              <w:t xml:space="preserve"> </w:t>
            </w:r>
            <w:r>
              <w:rPr>
                <w:rFonts w:ascii="Arial" w:hAnsi="Arial" w:cs="Arial"/>
              </w:rPr>
              <w:t>inscriptions</w:t>
            </w:r>
            <w:r>
              <w:rPr>
                <w:rFonts w:ascii="Arial" w:eastAsia="Arial" w:hAnsi="Arial" w:cs="Arial"/>
              </w:rPr>
              <w:t xml:space="preserve"> </w:t>
            </w:r>
            <w:r>
              <w:rPr>
                <w:rFonts w:ascii="Arial" w:hAnsi="Arial" w:cs="Arial"/>
              </w:rPr>
              <w:t>des</w:t>
            </w:r>
            <w:r>
              <w:rPr>
                <w:rFonts w:ascii="Arial" w:eastAsia="Arial" w:hAnsi="Arial" w:cs="Arial"/>
              </w:rPr>
              <w:t xml:space="preserve"> </w:t>
            </w:r>
            <w:r>
              <w:rPr>
                <w:rFonts w:ascii="Arial" w:hAnsi="Arial" w:cs="Arial"/>
              </w:rPr>
              <w:t>fréquences</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France</w:t>
            </w:r>
            <w:r>
              <w:rPr>
                <w:rFonts w:ascii="Arial" w:eastAsia="Arial" w:hAnsi="Arial" w:cs="Arial"/>
              </w:rPr>
              <w:t xml:space="preserve"> Bleu, France Info, France Inter ou de la radio locale conventionnée par le préfet ;</w:t>
            </w:r>
          </w:p>
          <w:p w:rsidR="007E02C6" w:rsidRDefault="007E02C6">
            <w:pPr>
              <w:overflowPunct w:val="0"/>
              <w:autoSpaceDE w:val="0"/>
              <w:snapToGrid w:val="0"/>
              <w:jc w:val="both"/>
              <w:rPr>
                <w:rFonts w:ascii="Arial" w:hAnsi="Arial" w:cs="Arial"/>
              </w:rPr>
            </w:pPr>
            <w:r>
              <w:rPr>
                <w:rFonts w:ascii="Arial" w:hAnsi="Arial" w:cs="Arial"/>
              </w:rPr>
              <w:t>-  rubans</w:t>
            </w:r>
            <w:r>
              <w:rPr>
                <w:rFonts w:ascii="Arial" w:eastAsia="Arial" w:hAnsi="Arial" w:cs="Arial"/>
              </w:rPr>
              <w:t xml:space="preserve"> </w:t>
            </w:r>
            <w:r>
              <w:rPr>
                <w:rFonts w:ascii="Arial" w:hAnsi="Arial" w:cs="Arial"/>
              </w:rPr>
              <w:t>adhésifs</w:t>
            </w:r>
            <w:r>
              <w:rPr>
                <w:rFonts w:ascii="Arial" w:eastAsia="Arial" w:hAnsi="Arial" w:cs="Arial"/>
              </w:rPr>
              <w:t xml:space="preserve"> </w:t>
            </w:r>
            <w:r>
              <w:rPr>
                <w:rFonts w:ascii="Arial" w:hAnsi="Arial" w:cs="Arial"/>
              </w:rPr>
              <w:t>(larges) ;</w:t>
            </w:r>
          </w:p>
          <w:p w:rsidR="007E02C6" w:rsidRDefault="007E02C6">
            <w:pPr>
              <w:overflowPunct w:val="0"/>
              <w:autoSpaceDE w:val="0"/>
              <w:snapToGrid w:val="0"/>
              <w:jc w:val="both"/>
              <w:rPr>
                <w:rFonts w:ascii="Arial" w:hAnsi="Arial" w:cs="Arial"/>
              </w:rPr>
            </w:pPr>
            <w:r>
              <w:rPr>
                <w:rFonts w:ascii="Arial" w:hAnsi="Arial" w:cs="Arial"/>
              </w:rPr>
              <w:t>- ciseaux</w:t>
            </w:r>
          </w:p>
          <w:p w:rsidR="007E02C6" w:rsidRDefault="007E02C6">
            <w:pPr>
              <w:overflowPunct w:val="0"/>
              <w:autoSpaceDE w:val="0"/>
              <w:snapToGrid w:val="0"/>
              <w:jc w:val="both"/>
              <w:rPr>
                <w:rFonts w:ascii="Arial" w:hAnsi="Arial" w:cs="Arial"/>
              </w:rPr>
            </w:pPr>
            <w:r>
              <w:rPr>
                <w:rFonts w:ascii="Arial" w:hAnsi="Arial" w:cs="Arial"/>
              </w:rPr>
              <w:t>-</w:t>
            </w:r>
            <w:r>
              <w:rPr>
                <w:rFonts w:ascii="Arial" w:eastAsia="Arial" w:hAnsi="Arial" w:cs="Arial"/>
              </w:rPr>
              <w:t xml:space="preserve"> l</w:t>
            </w:r>
            <w:r>
              <w:rPr>
                <w:rFonts w:ascii="Arial" w:hAnsi="Arial" w:cs="Arial"/>
              </w:rPr>
              <w:t>inges,</w:t>
            </w:r>
            <w:r>
              <w:rPr>
                <w:rFonts w:ascii="Arial" w:eastAsia="Arial" w:hAnsi="Arial" w:cs="Arial"/>
              </w:rPr>
              <w:t xml:space="preserve"> </w:t>
            </w:r>
            <w:r>
              <w:rPr>
                <w:rFonts w:ascii="Arial" w:hAnsi="Arial" w:cs="Arial"/>
              </w:rPr>
              <w:t>chiffons, essuie-tout ;</w:t>
            </w:r>
          </w:p>
          <w:p w:rsidR="007E02C6" w:rsidRPr="007E02C6" w:rsidRDefault="007E02C6" w:rsidP="007E02C6">
            <w:pPr>
              <w:pStyle w:val="Index"/>
              <w:suppressLineNumbers w:val="0"/>
              <w:rPr>
                <w:rFonts w:ascii="Arial" w:hAnsi="Arial" w:cs="Arial"/>
                <w:szCs w:val="40"/>
              </w:rPr>
            </w:pPr>
            <w:r>
              <w:rPr>
                <w:rFonts w:ascii="Arial" w:hAnsi="Arial" w:cs="Arial"/>
                <w:szCs w:val="40"/>
              </w:rPr>
              <w:t>-</w:t>
            </w:r>
            <w:r>
              <w:rPr>
                <w:rFonts w:ascii="Arial" w:eastAsia="Arial" w:hAnsi="Arial" w:cs="Arial"/>
                <w:szCs w:val="40"/>
              </w:rPr>
              <w:t xml:space="preserve"> </w:t>
            </w:r>
            <w:r>
              <w:rPr>
                <w:rFonts w:ascii="Arial" w:hAnsi="Arial" w:cs="Arial"/>
                <w:szCs w:val="40"/>
              </w:rPr>
              <w:t>lampe</w:t>
            </w:r>
            <w:r>
              <w:rPr>
                <w:rFonts w:ascii="Arial" w:eastAsia="Arial" w:hAnsi="Arial" w:cs="Arial"/>
                <w:szCs w:val="40"/>
              </w:rPr>
              <w:t xml:space="preserve"> </w:t>
            </w:r>
            <w:r>
              <w:rPr>
                <w:rFonts w:ascii="Arial" w:hAnsi="Arial" w:cs="Arial"/>
                <w:szCs w:val="40"/>
              </w:rPr>
              <w:t>de</w:t>
            </w:r>
            <w:r>
              <w:rPr>
                <w:rFonts w:ascii="Arial" w:eastAsia="Arial" w:hAnsi="Arial" w:cs="Arial"/>
                <w:szCs w:val="40"/>
              </w:rPr>
              <w:t xml:space="preserve"> </w:t>
            </w:r>
            <w:r>
              <w:rPr>
                <w:rFonts w:ascii="Arial" w:hAnsi="Arial" w:cs="Arial"/>
                <w:szCs w:val="40"/>
              </w:rPr>
              <w:t>poche</w:t>
            </w:r>
            <w:r>
              <w:rPr>
                <w:rFonts w:ascii="Arial" w:eastAsia="Arial" w:hAnsi="Arial" w:cs="Arial"/>
                <w:szCs w:val="40"/>
              </w:rPr>
              <w:t xml:space="preserve"> </w:t>
            </w:r>
            <w:r>
              <w:rPr>
                <w:rFonts w:ascii="Arial" w:hAnsi="Arial" w:cs="Arial"/>
                <w:szCs w:val="40"/>
              </w:rPr>
              <w:t>avec</w:t>
            </w:r>
            <w:r>
              <w:rPr>
                <w:rFonts w:ascii="Arial" w:eastAsia="Arial" w:hAnsi="Arial" w:cs="Arial"/>
                <w:szCs w:val="40"/>
              </w:rPr>
              <w:t xml:space="preserve"> </w:t>
            </w:r>
            <w:r>
              <w:rPr>
                <w:rFonts w:ascii="Arial" w:hAnsi="Arial" w:cs="Arial"/>
                <w:szCs w:val="40"/>
              </w:rPr>
              <w:t>piles</w:t>
            </w:r>
          </w:p>
          <w:p w:rsidR="007E02C6" w:rsidRDefault="007E02C6">
            <w:pPr>
              <w:overflowPunct w:val="0"/>
              <w:autoSpaceDE w:val="0"/>
              <w:jc w:val="both"/>
              <w:rPr>
                <w:rFonts w:ascii="Arial" w:hAnsi="Arial" w:cs="Arial"/>
              </w:rPr>
            </w:pPr>
            <w:r>
              <w:rPr>
                <w:rFonts w:ascii="Arial" w:hAnsi="Arial" w:cs="Arial"/>
              </w:rPr>
              <w:t>-</w:t>
            </w:r>
            <w:r>
              <w:rPr>
                <w:rFonts w:ascii="Arial" w:eastAsia="Arial" w:hAnsi="Arial" w:cs="Arial"/>
              </w:rPr>
              <w:t xml:space="preserve"> </w:t>
            </w:r>
            <w:r>
              <w:rPr>
                <w:rFonts w:ascii="Arial" w:hAnsi="Arial" w:cs="Arial"/>
              </w:rPr>
              <w:t>gobelets</w:t>
            </w:r>
          </w:p>
          <w:p w:rsidR="007E02C6" w:rsidRDefault="007E02C6">
            <w:pPr>
              <w:overflowPunct w:val="0"/>
              <w:autoSpaceDE w:val="0"/>
              <w:jc w:val="both"/>
              <w:rPr>
                <w:rFonts w:ascii="Arial" w:hAnsi="Arial" w:cs="Arial"/>
              </w:rPr>
            </w:pPr>
            <w:r>
              <w:rPr>
                <w:rFonts w:ascii="Arial" w:hAnsi="Arial" w:cs="Arial"/>
              </w:rPr>
              <w:t>-</w:t>
            </w:r>
            <w:r>
              <w:rPr>
                <w:rFonts w:ascii="Arial" w:eastAsia="Arial" w:hAnsi="Arial" w:cs="Arial"/>
              </w:rPr>
              <w:t xml:space="preserve"> </w:t>
            </w:r>
            <w:r>
              <w:rPr>
                <w:rFonts w:ascii="Arial" w:hAnsi="Arial" w:cs="Arial"/>
              </w:rPr>
              <w:t>seau</w:t>
            </w:r>
            <w:r>
              <w:rPr>
                <w:rFonts w:ascii="Arial" w:eastAsia="Arial" w:hAnsi="Arial" w:cs="Arial"/>
              </w:rPr>
              <w:t xml:space="preserve"> </w:t>
            </w:r>
            <w:r>
              <w:rPr>
                <w:rFonts w:ascii="Arial" w:hAnsi="Arial" w:cs="Arial"/>
              </w:rPr>
              <w:t>ou</w:t>
            </w:r>
            <w:r>
              <w:rPr>
                <w:rFonts w:ascii="Arial" w:eastAsia="Arial" w:hAnsi="Arial" w:cs="Arial"/>
              </w:rPr>
              <w:t xml:space="preserve"> </w:t>
            </w:r>
            <w:r>
              <w:rPr>
                <w:rFonts w:ascii="Arial" w:hAnsi="Arial" w:cs="Arial"/>
              </w:rPr>
              <w:t>sacs</w:t>
            </w:r>
            <w:r>
              <w:rPr>
                <w:rFonts w:ascii="Arial" w:eastAsia="Arial" w:hAnsi="Arial" w:cs="Arial"/>
              </w:rPr>
              <w:t xml:space="preserve"> </w:t>
            </w:r>
            <w:r>
              <w:rPr>
                <w:rFonts w:ascii="Arial" w:hAnsi="Arial" w:cs="Arial"/>
              </w:rPr>
              <w:t>plastiques</w:t>
            </w:r>
            <w:r>
              <w:rPr>
                <w:rFonts w:ascii="Arial" w:eastAsia="Arial" w:hAnsi="Arial" w:cs="Arial"/>
              </w:rPr>
              <w:t xml:space="preserve"> </w:t>
            </w:r>
            <w:r>
              <w:rPr>
                <w:rFonts w:ascii="Arial" w:hAnsi="Arial" w:cs="Arial"/>
              </w:rPr>
              <w:t>(si</w:t>
            </w:r>
            <w:r>
              <w:rPr>
                <w:rFonts w:ascii="Arial" w:eastAsia="Arial" w:hAnsi="Arial" w:cs="Arial"/>
              </w:rPr>
              <w:t xml:space="preserve"> </w:t>
            </w:r>
            <w:r>
              <w:rPr>
                <w:rFonts w:ascii="Arial" w:hAnsi="Arial" w:cs="Arial"/>
              </w:rPr>
              <w:t>pas</w:t>
            </w:r>
            <w:r>
              <w:rPr>
                <w:rFonts w:ascii="Arial" w:eastAsia="Arial" w:hAnsi="Arial" w:cs="Arial"/>
              </w:rPr>
              <w:t xml:space="preserve"> d’</w:t>
            </w:r>
            <w:r>
              <w:rPr>
                <w:rFonts w:ascii="Arial" w:hAnsi="Arial" w:cs="Arial"/>
              </w:rPr>
              <w:t>accès</w:t>
            </w:r>
            <w:r>
              <w:rPr>
                <w:rFonts w:ascii="Arial" w:eastAsia="Arial" w:hAnsi="Arial" w:cs="Arial"/>
              </w:rPr>
              <w:t xml:space="preserve"> </w:t>
            </w:r>
            <w:r>
              <w:rPr>
                <w:rFonts w:ascii="Arial" w:hAnsi="Arial" w:cs="Arial"/>
              </w:rPr>
              <w:t>WC)</w:t>
            </w:r>
          </w:p>
          <w:p w:rsidR="007E02C6" w:rsidRDefault="007E02C6">
            <w:pPr>
              <w:overflowPunct w:val="0"/>
              <w:autoSpaceDE w:val="0"/>
              <w:jc w:val="both"/>
              <w:rPr>
                <w:rFonts w:ascii="Arial" w:hAnsi="Arial" w:cs="Arial"/>
              </w:rPr>
            </w:pPr>
            <w:r>
              <w:rPr>
                <w:rFonts w:ascii="Arial" w:hAnsi="Arial" w:cs="Arial"/>
              </w:rPr>
              <w:t>-</w:t>
            </w:r>
            <w:r>
              <w:rPr>
                <w:rFonts w:ascii="Arial" w:eastAsia="Arial" w:hAnsi="Arial" w:cs="Arial"/>
              </w:rPr>
              <w:t xml:space="preserve"> </w:t>
            </w:r>
            <w:r>
              <w:rPr>
                <w:rFonts w:ascii="Arial" w:hAnsi="Arial" w:cs="Arial"/>
              </w:rPr>
              <w:t>eau</w:t>
            </w:r>
            <w:r>
              <w:rPr>
                <w:rFonts w:ascii="Arial" w:eastAsia="Arial" w:hAnsi="Arial" w:cs="Arial"/>
              </w:rPr>
              <w:t xml:space="preserve"> </w:t>
            </w:r>
            <w:r>
              <w:rPr>
                <w:rFonts w:ascii="Arial" w:hAnsi="Arial" w:cs="Arial"/>
              </w:rPr>
              <w:t>(si</w:t>
            </w:r>
            <w:r>
              <w:rPr>
                <w:rFonts w:ascii="Arial" w:eastAsia="Arial" w:hAnsi="Arial" w:cs="Arial"/>
              </w:rPr>
              <w:t xml:space="preserve"> </w:t>
            </w:r>
            <w:r>
              <w:rPr>
                <w:rFonts w:ascii="Arial" w:hAnsi="Arial" w:cs="Arial"/>
              </w:rPr>
              <w:t>pas</w:t>
            </w:r>
            <w:r>
              <w:rPr>
                <w:rFonts w:ascii="Arial" w:eastAsia="Arial" w:hAnsi="Arial" w:cs="Arial"/>
              </w:rPr>
              <w:t xml:space="preserve"> d’</w:t>
            </w:r>
            <w:r>
              <w:rPr>
                <w:rFonts w:ascii="Arial" w:hAnsi="Arial" w:cs="Arial"/>
              </w:rPr>
              <w:t>accès</w:t>
            </w:r>
            <w:r>
              <w:rPr>
                <w:rFonts w:ascii="Arial" w:eastAsia="Arial" w:hAnsi="Arial" w:cs="Arial"/>
              </w:rPr>
              <w:t xml:space="preserve"> </w:t>
            </w:r>
            <w:r>
              <w:rPr>
                <w:rFonts w:ascii="Arial" w:hAnsi="Arial" w:cs="Arial"/>
              </w:rPr>
              <w:t>point</w:t>
            </w:r>
            <w:r>
              <w:rPr>
                <w:rFonts w:ascii="Arial" w:eastAsia="Arial" w:hAnsi="Arial" w:cs="Arial"/>
              </w:rPr>
              <w:t xml:space="preserve"> </w:t>
            </w:r>
            <w:r>
              <w:rPr>
                <w:rFonts w:ascii="Arial" w:hAnsi="Arial" w:cs="Arial"/>
              </w:rPr>
              <w:t>d</w:t>
            </w:r>
            <w:r>
              <w:rPr>
                <w:rFonts w:ascii="Arial" w:eastAsia="Arial" w:hAnsi="Arial" w:cs="Arial"/>
              </w:rPr>
              <w:t>’</w:t>
            </w:r>
            <w:r>
              <w:rPr>
                <w:rFonts w:ascii="Arial" w:hAnsi="Arial" w:cs="Arial"/>
              </w:rPr>
              <w:t>eau)</w:t>
            </w:r>
          </w:p>
          <w:p w:rsidR="007E02C6" w:rsidRDefault="007E02C6">
            <w:pPr>
              <w:overflowPunct w:val="0"/>
              <w:autoSpaceDE w:val="0"/>
              <w:jc w:val="both"/>
              <w:rPr>
                <w:rFonts w:ascii="Arial" w:eastAsia="Arial" w:hAnsi="Arial" w:cs="Arial"/>
              </w:rPr>
            </w:pPr>
            <w:r>
              <w:rPr>
                <w:rFonts w:ascii="Arial" w:hAnsi="Arial" w:cs="Arial"/>
              </w:rPr>
              <w:t>- jeux</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carte,</w:t>
            </w:r>
            <w:r>
              <w:rPr>
                <w:rFonts w:ascii="Arial" w:eastAsia="Arial" w:hAnsi="Arial" w:cs="Arial"/>
              </w:rPr>
              <w:t xml:space="preserve"> </w:t>
            </w:r>
            <w:r>
              <w:rPr>
                <w:rFonts w:ascii="Arial" w:hAnsi="Arial" w:cs="Arial"/>
              </w:rPr>
              <w:t>dés,</w:t>
            </w:r>
            <w:r>
              <w:rPr>
                <w:rFonts w:ascii="Arial" w:eastAsia="Arial" w:hAnsi="Arial" w:cs="Arial"/>
              </w:rPr>
              <w:t xml:space="preserve"> </w:t>
            </w:r>
            <w:r>
              <w:rPr>
                <w:rFonts w:ascii="Arial" w:hAnsi="Arial" w:cs="Arial"/>
              </w:rPr>
              <w:t>papiers,</w:t>
            </w:r>
            <w:r>
              <w:rPr>
                <w:rFonts w:ascii="Arial" w:eastAsia="Arial" w:hAnsi="Arial" w:cs="Arial"/>
              </w:rPr>
              <w:t xml:space="preserve"> </w:t>
            </w:r>
            <w:r>
              <w:rPr>
                <w:rFonts w:ascii="Arial" w:hAnsi="Arial" w:cs="Arial"/>
              </w:rPr>
              <w:t>crayons</w:t>
            </w:r>
            <w:r>
              <w:rPr>
                <w:rFonts w:ascii="Arial" w:eastAsia="Arial" w:hAnsi="Arial" w:cs="Arial"/>
              </w:rPr>
              <w:t>…</w:t>
            </w:r>
          </w:p>
          <w:p w:rsidR="007E02C6" w:rsidRDefault="007E02C6">
            <w:pPr>
              <w:overflowPunct w:val="0"/>
              <w:autoSpaceDE w:val="0"/>
              <w:jc w:val="both"/>
              <w:rPr>
                <w:rFonts w:ascii="Arial" w:hAnsi="Arial" w:cs="Arial"/>
              </w:rPr>
            </w:pPr>
          </w:p>
        </w:tc>
        <w:tc>
          <w:tcPr>
            <w:tcW w:w="4855" w:type="dxa"/>
            <w:tcBorders>
              <w:top w:val="single" w:sz="4" w:space="0" w:color="000000"/>
              <w:left w:val="single" w:sz="4" w:space="0" w:color="000000"/>
              <w:bottom w:val="single" w:sz="4" w:space="0" w:color="000000"/>
              <w:right w:val="single" w:sz="4" w:space="0" w:color="000000"/>
            </w:tcBorders>
          </w:tcPr>
          <w:p w:rsidR="007E02C6" w:rsidRDefault="007E02C6">
            <w:pPr>
              <w:overflowPunct w:val="0"/>
              <w:autoSpaceDE w:val="0"/>
              <w:snapToGrid w:val="0"/>
              <w:jc w:val="both"/>
              <w:rPr>
                <w:rFonts w:ascii="Arial" w:hAnsi="Arial" w:cs="Arial"/>
                <w:bCs/>
                <w:i/>
                <w:szCs w:val="40"/>
              </w:rPr>
            </w:pPr>
            <w:r>
              <w:rPr>
                <w:rFonts w:ascii="Arial" w:hAnsi="Arial" w:cs="Arial"/>
                <w:b/>
                <w:bCs/>
                <w:szCs w:val="40"/>
              </w:rPr>
              <w:t>Trousse</w:t>
            </w:r>
            <w:r>
              <w:rPr>
                <w:rFonts w:ascii="Arial" w:eastAsia="Arial" w:hAnsi="Arial" w:cs="Arial"/>
                <w:b/>
                <w:bCs/>
                <w:szCs w:val="40"/>
              </w:rPr>
              <w:t xml:space="preserve"> </w:t>
            </w:r>
            <w:r>
              <w:rPr>
                <w:rFonts w:ascii="Arial" w:hAnsi="Arial" w:cs="Arial"/>
                <w:b/>
                <w:bCs/>
                <w:szCs w:val="40"/>
              </w:rPr>
              <w:t>de</w:t>
            </w:r>
            <w:r>
              <w:rPr>
                <w:rFonts w:ascii="Arial" w:eastAsia="Arial" w:hAnsi="Arial" w:cs="Arial"/>
                <w:b/>
                <w:bCs/>
                <w:szCs w:val="40"/>
              </w:rPr>
              <w:t xml:space="preserve"> </w:t>
            </w:r>
            <w:r w:rsidR="008E5FFF">
              <w:rPr>
                <w:rFonts w:ascii="Arial" w:hAnsi="Arial" w:cs="Arial"/>
                <w:b/>
                <w:bCs/>
                <w:szCs w:val="40"/>
              </w:rPr>
              <w:t>premiè</w:t>
            </w:r>
            <w:r>
              <w:rPr>
                <w:rFonts w:ascii="Arial" w:hAnsi="Arial" w:cs="Arial"/>
                <w:b/>
                <w:bCs/>
                <w:szCs w:val="40"/>
              </w:rPr>
              <w:t>r</w:t>
            </w:r>
            <w:r w:rsidR="008E5FFF">
              <w:rPr>
                <w:rFonts w:ascii="Arial" w:hAnsi="Arial" w:cs="Arial"/>
                <w:b/>
                <w:bCs/>
                <w:szCs w:val="40"/>
              </w:rPr>
              <w:t xml:space="preserve">e urgence </w:t>
            </w:r>
            <w:r w:rsidR="008E5FFF" w:rsidRPr="008E5FFF">
              <w:rPr>
                <w:rFonts w:ascii="Arial" w:hAnsi="Arial" w:cs="Arial"/>
                <w:bCs/>
                <w:i/>
                <w:szCs w:val="40"/>
              </w:rPr>
              <w:t>(en conformité avec celle du prochain protocole des soins et des urgences)</w:t>
            </w:r>
          </w:p>
          <w:p w:rsidR="008E5FFF" w:rsidRDefault="008E5FFF">
            <w:pPr>
              <w:overflowPunct w:val="0"/>
              <w:autoSpaceDE w:val="0"/>
              <w:snapToGrid w:val="0"/>
              <w:jc w:val="both"/>
              <w:rPr>
                <w:rFonts w:ascii="Arial" w:hAnsi="Arial" w:cs="Arial"/>
                <w:bCs/>
                <w:szCs w:val="40"/>
              </w:rPr>
            </w:pPr>
            <w:r>
              <w:rPr>
                <w:rFonts w:ascii="Arial" w:hAnsi="Arial" w:cs="Arial"/>
                <w:bCs/>
                <w:szCs w:val="40"/>
              </w:rPr>
              <w:t>- Savon de Marseille ;</w:t>
            </w:r>
          </w:p>
          <w:p w:rsidR="008E5FFF" w:rsidRPr="008E5FFF" w:rsidRDefault="008E5FFF">
            <w:pPr>
              <w:overflowPunct w:val="0"/>
              <w:autoSpaceDE w:val="0"/>
              <w:snapToGrid w:val="0"/>
              <w:jc w:val="both"/>
              <w:rPr>
                <w:rFonts w:ascii="Arial" w:hAnsi="Arial" w:cs="Arial"/>
                <w:szCs w:val="40"/>
              </w:rPr>
            </w:pPr>
            <w:r>
              <w:rPr>
                <w:rFonts w:ascii="Arial" w:hAnsi="Arial" w:cs="Arial"/>
                <w:bCs/>
                <w:szCs w:val="40"/>
              </w:rPr>
              <w:t>- antiseptique,</w:t>
            </w:r>
          </w:p>
          <w:p w:rsidR="007E02C6" w:rsidRDefault="007E02C6">
            <w:pPr>
              <w:rPr>
                <w:rFonts w:ascii="Arial" w:hAnsi="Arial" w:cs="Arial"/>
              </w:rPr>
            </w:pPr>
            <w:r>
              <w:rPr>
                <w:rFonts w:ascii="Arial" w:hAnsi="Arial" w:cs="Arial"/>
              </w:rPr>
              <w:t>-</w:t>
            </w:r>
            <w:r>
              <w:rPr>
                <w:rFonts w:ascii="Arial" w:eastAsia="Arial" w:hAnsi="Arial" w:cs="Arial"/>
              </w:rPr>
              <w:t xml:space="preserve"> </w:t>
            </w:r>
            <w:r w:rsidR="008E5FFF">
              <w:rPr>
                <w:rFonts w:ascii="Arial" w:hAnsi="Arial" w:cs="Arial"/>
              </w:rPr>
              <w:t>s</w:t>
            </w:r>
            <w:r>
              <w:rPr>
                <w:rFonts w:ascii="Arial" w:hAnsi="Arial" w:cs="Arial"/>
              </w:rPr>
              <w:t>ucres</w:t>
            </w:r>
            <w:r>
              <w:rPr>
                <w:rFonts w:ascii="Arial" w:eastAsia="Arial" w:hAnsi="Arial" w:cs="Arial"/>
              </w:rPr>
              <w:t xml:space="preserve"> </w:t>
            </w:r>
            <w:r>
              <w:rPr>
                <w:rFonts w:ascii="Arial" w:hAnsi="Arial" w:cs="Arial"/>
              </w:rPr>
              <w:t>enveloppés</w:t>
            </w:r>
            <w:r w:rsidR="008E5FFF">
              <w:rPr>
                <w:rFonts w:ascii="Arial" w:hAnsi="Arial" w:cs="Arial"/>
              </w:rPr>
              <w:t> ;</w:t>
            </w:r>
          </w:p>
          <w:p w:rsidR="008E5FFF" w:rsidRDefault="008E5FFF">
            <w:pPr>
              <w:rPr>
                <w:rFonts w:ascii="Arial" w:hAnsi="Arial" w:cs="Arial"/>
              </w:rPr>
            </w:pPr>
            <w:r>
              <w:rPr>
                <w:rFonts w:ascii="Arial" w:hAnsi="Arial" w:cs="Arial"/>
              </w:rPr>
              <w:t>- flacons de solution hydro alcoolique (SHA) ;</w:t>
            </w:r>
          </w:p>
          <w:p w:rsidR="008E5FFF" w:rsidRDefault="008E5FFF">
            <w:pPr>
              <w:rPr>
                <w:rFonts w:ascii="Arial" w:hAnsi="Arial" w:cs="Arial"/>
              </w:rPr>
            </w:pPr>
            <w:r>
              <w:rPr>
                <w:rFonts w:ascii="Arial" w:hAnsi="Arial" w:cs="Arial"/>
              </w:rPr>
              <w:t>- dosettes de sérum physiologique ;</w:t>
            </w:r>
          </w:p>
          <w:p w:rsidR="008E5FFF" w:rsidRDefault="008E5FFF">
            <w:pPr>
              <w:rPr>
                <w:rFonts w:ascii="Arial" w:hAnsi="Arial" w:cs="Arial"/>
              </w:rPr>
            </w:pPr>
            <w:r>
              <w:rPr>
                <w:rFonts w:ascii="Arial" w:hAnsi="Arial" w:cs="Arial"/>
              </w:rPr>
              <w:t>- pince à échardes,</w:t>
            </w:r>
          </w:p>
          <w:p w:rsidR="008E5FFF" w:rsidRDefault="008E5FFF">
            <w:pPr>
              <w:rPr>
                <w:rFonts w:ascii="Arial" w:hAnsi="Arial" w:cs="Arial"/>
              </w:rPr>
            </w:pPr>
            <w:r>
              <w:rPr>
                <w:rFonts w:ascii="Arial" w:hAnsi="Arial" w:cs="Arial"/>
              </w:rPr>
              <w:t>- paire de ciseaux ;</w:t>
            </w:r>
          </w:p>
          <w:p w:rsidR="008E5FFF" w:rsidRDefault="008E5FFF">
            <w:pPr>
              <w:rPr>
                <w:rFonts w:ascii="Arial" w:hAnsi="Arial" w:cs="Arial"/>
              </w:rPr>
            </w:pPr>
            <w:r>
              <w:rPr>
                <w:rFonts w:ascii="Arial" w:hAnsi="Arial" w:cs="Arial"/>
              </w:rPr>
              <w:t>- thermomètre frontal ;</w:t>
            </w:r>
          </w:p>
          <w:p w:rsidR="008E5FFF" w:rsidRDefault="008E5FFF">
            <w:pPr>
              <w:rPr>
                <w:rFonts w:ascii="Arial" w:hAnsi="Arial" w:cs="Arial"/>
              </w:rPr>
            </w:pPr>
            <w:r>
              <w:rPr>
                <w:rFonts w:ascii="Arial" w:hAnsi="Arial" w:cs="Arial"/>
              </w:rPr>
              <w:t>- couverture isothermique ;</w:t>
            </w:r>
          </w:p>
          <w:p w:rsidR="008E5FFF" w:rsidRDefault="008E5FFF">
            <w:pPr>
              <w:rPr>
                <w:rFonts w:ascii="Arial" w:hAnsi="Arial" w:cs="Arial"/>
              </w:rPr>
            </w:pPr>
            <w:r>
              <w:rPr>
                <w:rFonts w:ascii="Arial" w:hAnsi="Arial" w:cs="Arial"/>
              </w:rPr>
              <w:t>- coussin réfrigérant ou compr</w:t>
            </w:r>
            <w:r w:rsidR="00A32E7C">
              <w:rPr>
                <w:rFonts w:ascii="Arial" w:hAnsi="Arial" w:cs="Arial"/>
              </w:rPr>
              <w:t>e</w:t>
            </w:r>
            <w:r>
              <w:rPr>
                <w:rFonts w:ascii="Arial" w:hAnsi="Arial" w:cs="Arial"/>
              </w:rPr>
              <w:t>sses watergel ;</w:t>
            </w:r>
          </w:p>
          <w:p w:rsidR="008E5FFF" w:rsidRDefault="008E5FFF">
            <w:pPr>
              <w:rPr>
                <w:rFonts w:ascii="Arial" w:hAnsi="Arial" w:cs="Arial"/>
              </w:rPr>
            </w:pPr>
            <w:r>
              <w:rPr>
                <w:rFonts w:ascii="Arial" w:hAnsi="Arial" w:cs="Arial"/>
              </w:rPr>
              <w:t>- compresses individuelles ;</w:t>
            </w:r>
          </w:p>
          <w:p w:rsidR="008E5FFF" w:rsidRDefault="008E5FFF" w:rsidP="008E5FFF">
            <w:pPr>
              <w:rPr>
                <w:rFonts w:ascii="Arial" w:hAnsi="Arial" w:cs="Arial"/>
              </w:rPr>
            </w:pPr>
            <w:r>
              <w:rPr>
                <w:rFonts w:ascii="Arial" w:hAnsi="Arial" w:cs="Arial"/>
              </w:rPr>
              <w:t>- mouchoirs en papier ;</w:t>
            </w:r>
          </w:p>
          <w:p w:rsidR="007E02C6" w:rsidRDefault="008E5FFF">
            <w:pPr>
              <w:rPr>
                <w:rFonts w:ascii="Arial" w:hAnsi="Arial" w:cs="Arial"/>
              </w:rPr>
            </w:pPr>
            <w:r>
              <w:rPr>
                <w:rFonts w:ascii="Arial" w:hAnsi="Arial" w:cs="Arial"/>
              </w:rPr>
              <w:t>- g</w:t>
            </w:r>
            <w:r w:rsidR="007E02C6">
              <w:rPr>
                <w:rFonts w:ascii="Arial" w:hAnsi="Arial" w:cs="Arial"/>
              </w:rPr>
              <w:t>arnitures</w:t>
            </w:r>
            <w:r w:rsidR="007E02C6">
              <w:rPr>
                <w:rFonts w:ascii="Arial" w:eastAsia="Arial" w:hAnsi="Arial" w:cs="Arial"/>
              </w:rPr>
              <w:t xml:space="preserve"> </w:t>
            </w:r>
            <w:r w:rsidR="007E02C6">
              <w:rPr>
                <w:rFonts w:ascii="Arial" w:hAnsi="Arial" w:cs="Arial"/>
              </w:rPr>
              <w:t>périodiques</w:t>
            </w:r>
            <w:r>
              <w:rPr>
                <w:rFonts w:ascii="Arial" w:hAnsi="Arial" w:cs="Arial"/>
              </w:rPr>
              <w:t> ;</w:t>
            </w:r>
          </w:p>
          <w:p w:rsidR="007E02C6" w:rsidRDefault="007E02C6">
            <w:pPr>
              <w:rPr>
                <w:rFonts w:ascii="Arial" w:hAnsi="Arial" w:cs="Arial"/>
              </w:rPr>
            </w:pPr>
            <w:r>
              <w:rPr>
                <w:rFonts w:ascii="Arial" w:hAnsi="Arial" w:cs="Arial"/>
              </w:rPr>
              <w:t>-</w:t>
            </w:r>
            <w:r>
              <w:rPr>
                <w:rFonts w:ascii="Arial" w:eastAsia="Arial" w:hAnsi="Arial" w:cs="Arial"/>
              </w:rPr>
              <w:t xml:space="preserve"> </w:t>
            </w:r>
            <w:r>
              <w:rPr>
                <w:rFonts w:ascii="Arial" w:hAnsi="Arial" w:cs="Arial"/>
              </w:rPr>
              <w:t>pansements</w:t>
            </w:r>
            <w:r>
              <w:rPr>
                <w:rFonts w:ascii="Arial" w:eastAsia="Arial" w:hAnsi="Arial" w:cs="Arial"/>
              </w:rPr>
              <w:t xml:space="preserve"> </w:t>
            </w:r>
            <w:r>
              <w:rPr>
                <w:rFonts w:ascii="Arial" w:hAnsi="Arial" w:cs="Arial"/>
              </w:rPr>
              <w:t>adhésifs</w:t>
            </w:r>
            <w:r>
              <w:rPr>
                <w:rFonts w:ascii="Arial" w:eastAsia="Arial" w:hAnsi="Arial" w:cs="Arial"/>
              </w:rPr>
              <w:t xml:space="preserve"> </w:t>
            </w:r>
            <w:r>
              <w:rPr>
                <w:rFonts w:ascii="Arial" w:hAnsi="Arial" w:cs="Arial"/>
              </w:rPr>
              <w:t>hypoallergéniques</w:t>
            </w:r>
            <w:r w:rsidR="008E5FFF">
              <w:rPr>
                <w:rFonts w:ascii="Arial" w:hAnsi="Arial" w:cs="Arial"/>
              </w:rPr>
              <w:t xml:space="preserve"> et sparadrap ;</w:t>
            </w:r>
          </w:p>
          <w:p w:rsidR="007E02C6" w:rsidRDefault="007E02C6">
            <w:pPr>
              <w:rPr>
                <w:rFonts w:ascii="Arial" w:hAnsi="Arial" w:cs="Arial"/>
              </w:rPr>
            </w:pPr>
            <w:r>
              <w:rPr>
                <w:rFonts w:ascii="Arial" w:hAnsi="Arial" w:cs="Arial"/>
              </w:rPr>
              <w:t>-</w:t>
            </w:r>
            <w:r>
              <w:rPr>
                <w:rFonts w:ascii="Arial" w:eastAsia="Arial" w:hAnsi="Arial" w:cs="Arial"/>
              </w:rPr>
              <w:t xml:space="preserve"> </w:t>
            </w:r>
            <w:r w:rsidR="008E5FFF">
              <w:rPr>
                <w:rFonts w:ascii="Arial" w:hAnsi="Arial" w:cs="Arial"/>
              </w:rPr>
              <w:t>p</w:t>
            </w:r>
            <w:r>
              <w:rPr>
                <w:rFonts w:ascii="Arial" w:hAnsi="Arial" w:cs="Arial"/>
              </w:rPr>
              <w:t>ansements</w:t>
            </w:r>
            <w:r>
              <w:rPr>
                <w:rFonts w:ascii="Arial" w:eastAsia="Arial" w:hAnsi="Arial" w:cs="Arial"/>
              </w:rPr>
              <w:t xml:space="preserve"> </w:t>
            </w:r>
            <w:r>
              <w:rPr>
                <w:rFonts w:ascii="Arial" w:hAnsi="Arial" w:cs="Arial"/>
              </w:rPr>
              <w:t>compressifs</w:t>
            </w:r>
          </w:p>
          <w:p w:rsidR="007E02C6" w:rsidRDefault="007E02C6">
            <w:pPr>
              <w:rPr>
                <w:rFonts w:ascii="Arial" w:hAnsi="Arial" w:cs="Arial"/>
              </w:rPr>
            </w:pPr>
            <w:r>
              <w:rPr>
                <w:rFonts w:ascii="Arial" w:hAnsi="Arial" w:cs="Arial"/>
              </w:rPr>
              <w:t>-</w:t>
            </w:r>
            <w:r>
              <w:rPr>
                <w:rFonts w:ascii="Arial" w:eastAsia="Arial" w:hAnsi="Arial" w:cs="Arial"/>
              </w:rPr>
              <w:t xml:space="preserve"> </w:t>
            </w:r>
            <w:r w:rsidR="008E5FFF">
              <w:rPr>
                <w:rFonts w:ascii="Arial" w:eastAsia="Arial" w:hAnsi="Arial" w:cs="Arial"/>
              </w:rPr>
              <w:t>b</w:t>
            </w:r>
            <w:r>
              <w:rPr>
                <w:rFonts w:ascii="Arial" w:hAnsi="Arial" w:cs="Arial"/>
              </w:rPr>
              <w:t>andes</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gaze</w:t>
            </w:r>
            <w:r w:rsidR="008E5FFF">
              <w:rPr>
                <w:rFonts w:ascii="Arial" w:hAnsi="Arial" w:cs="Arial"/>
              </w:rPr>
              <w:t xml:space="preserve"> de 5 cm, 7 cm et 10 cm et f</w:t>
            </w:r>
            <w:r>
              <w:rPr>
                <w:rFonts w:ascii="Arial" w:hAnsi="Arial" w:cs="Arial"/>
              </w:rPr>
              <w:t>ilets</w:t>
            </w:r>
            <w:r>
              <w:rPr>
                <w:rFonts w:ascii="Arial" w:eastAsia="Arial" w:hAnsi="Arial" w:cs="Arial"/>
              </w:rPr>
              <w:t xml:space="preserve"> </w:t>
            </w:r>
            <w:r>
              <w:rPr>
                <w:rFonts w:ascii="Arial" w:hAnsi="Arial" w:cs="Arial"/>
              </w:rPr>
              <w:t>à</w:t>
            </w:r>
            <w:r>
              <w:rPr>
                <w:rFonts w:ascii="Arial" w:eastAsia="Arial" w:hAnsi="Arial" w:cs="Arial"/>
              </w:rPr>
              <w:t xml:space="preserve"> </w:t>
            </w:r>
            <w:r>
              <w:rPr>
                <w:rFonts w:ascii="Arial" w:hAnsi="Arial" w:cs="Arial"/>
              </w:rPr>
              <w:t>pansement</w:t>
            </w:r>
          </w:p>
          <w:p w:rsidR="007E02C6" w:rsidRDefault="007E02C6" w:rsidP="008E5FFF">
            <w:pPr>
              <w:rPr>
                <w:rFonts w:ascii="Arial" w:hAnsi="Arial" w:cs="Arial"/>
              </w:rPr>
            </w:pPr>
            <w:r>
              <w:rPr>
                <w:rFonts w:ascii="Arial" w:hAnsi="Arial" w:cs="Arial"/>
              </w:rPr>
              <w:t>-</w:t>
            </w:r>
            <w:r>
              <w:rPr>
                <w:rFonts w:ascii="Arial" w:eastAsia="Arial" w:hAnsi="Arial" w:cs="Arial"/>
              </w:rPr>
              <w:t xml:space="preserve"> </w:t>
            </w:r>
            <w:r w:rsidR="008E5FFF">
              <w:rPr>
                <w:rFonts w:ascii="Arial" w:eastAsia="Arial" w:hAnsi="Arial" w:cs="Arial"/>
              </w:rPr>
              <w:t>é</w:t>
            </w:r>
            <w:r>
              <w:rPr>
                <w:rFonts w:ascii="Arial" w:hAnsi="Arial" w:cs="Arial"/>
              </w:rPr>
              <w:t>charpe</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90</w:t>
            </w:r>
            <w:r>
              <w:rPr>
                <w:rFonts w:ascii="Arial" w:eastAsia="Arial" w:hAnsi="Arial" w:cs="Arial"/>
              </w:rPr>
              <w:t xml:space="preserve"> </w:t>
            </w:r>
            <w:r>
              <w:rPr>
                <w:rFonts w:ascii="Arial" w:hAnsi="Arial" w:cs="Arial"/>
              </w:rPr>
              <w:t>cm</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base</w:t>
            </w:r>
          </w:p>
          <w:p w:rsidR="008E5FFF" w:rsidRDefault="008E5FFF" w:rsidP="008E5FFF">
            <w:pPr>
              <w:rPr>
                <w:rFonts w:ascii="Arial" w:hAnsi="Arial" w:cs="Arial"/>
              </w:rPr>
            </w:pPr>
            <w:r>
              <w:rPr>
                <w:rFonts w:ascii="Arial" w:hAnsi="Arial" w:cs="Arial"/>
              </w:rPr>
              <w:t>- talkie-walkies</w:t>
            </w:r>
          </w:p>
          <w:p w:rsidR="008E5FFF" w:rsidRDefault="008E5FFF" w:rsidP="008E5FFF">
            <w:pPr>
              <w:rPr>
                <w:rFonts w:ascii="Arial" w:hAnsi="Arial" w:cs="Arial"/>
              </w:rPr>
            </w:pPr>
            <w:r>
              <w:rPr>
                <w:rFonts w:ascii="Arial" w:hAnsi="Arial" w:cs="Arial"/>
              </w:rPr>
              <w:t>- masques de protection dits « chirurgicaux » ou « anti-projections ».</w:t>
            </w:r>
          </w:p>
        </w:tc>
      </w:tr>
    </w:tbl>
    <w:p w:rsidR="008766A0" w:rsidRDefault="008766A0">
      <w:pPr>
        <w:overflowPunct w:val="0"/>
        <w:autoSpaceDE w:val="0"/>
        <w:ind w:left="180" w:firstLine="360"/>
        <w:jc w:val="both"/>
        <w:rPr>
          <w:rFonts w:ascii="Arial" w:hAnsi="Arial" w:cs="Arial"/>
          <w:b/>
          <w:bCs/>
          <w:sz w:val="22"/>
          <w:lang w:val="fr-FR" w:eastAsia="fr-FR"/>
        </w:rPr>
      </w:pPr>
    </w:p>
    <w:p w:rsidR="008766A0" w:rsidRDefault="008766A0">
      <w:pPr>
        <w:overflowPunct w:val="0"/>
        <w:autoSpaceDE w:val="0"/>
        <w:ind w:left="180" w:firstLine="360"/>
        <w:jc w:val="both"/>
        <w:rPr>
          <w:rFonts w:ascii="Arial" w:hAnsi="Arial" w:cs="Arial"/>
          <w:b/>
          <w:bCs/>
          <w:sz w:val="22"/>
          <w:lang w:val="fr-FR" w:eastAsia="fr-FR"/>
        </w:rPr>
      </w:pPr>
    </w:p>
    <w:p w:rsidR="008766A0" w:rsidRDefault="008766A0">
      <w:pPr>
        <w:overflowPunct w:val="0"/>
        <w:autoSpaceDE w:val="0"/>
        <w:ind w:left="180" w:firstLine="360"/>
        <w:jc w:val="both"/>
        <w:rPr>
          <w:rFonts w:ascii="Arial" w:hAnsi="Arial" w:cs="Arial"/>
          <w:b/>
          <w:bCs/>
          <w:sz w:val="22"/>
          <w:lang w:val="fr-FR" w:eastAsia="fr-FR"/>
        </w:rPr>
      </w:pPr>
    </w:p>
    <w:p w:rsidR="008766A0" w:rsidRDefault="007B4F79">
      <w:pPr>
        <w:overflowPunct w:val="0"/>
        <w:autoSpaceDE w:val="0"/>
        <w:ind w:left="180" w:firstLine="360"/>
        <w:jc w:val="both"/>
        <w:rPr>
          <w:rFonts w:ascii="Arial" w:hAnsi="Arial" w:cs="Arial"/>
          <w:b/>
          <w:bCs/>
          <w:sz w:val="22"/>
          <w:lang w:val="fr-FR" w:eastAsia="fr-FR"/>
        </w:rPr>
      </w:pPr>
      <w:r>
        <w:rPr>
          <w:noProof/>
          <w:lang w:eastAsia="fr-FR"/>
        </w:rPr>
        <mc:AlternateContent>
          <mc:Choice Requires="wps">
            <w:drawing>
              <wp:anchor distT="0" distB="0" distL="114935" distR="114935" simplePos="0" relativeHeight="251655680" behindDoc="0" locked="0" layoutInCell="1" allowOverlap="1">
                <wp:simplePos x="0" y="0"/>
                <wp:positionH relativeFrom="column">
                  <wp:posOffset>-118745</wp:posOffset>
                </wp:positionH>
                <wp:positionV relativeFrom="paragraph">
                  <wp:posOffset>847090</wp:posOffset>
                </wp:positionV>
                <wp:extent cx="6905625" cy="1113790"/>
                <wp:effectExtent l="12065" t="6350" r="6985" b="1333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113790"/>
                        </a:xfrm>
                        <a:prstGeom prst="rect">
                          <a:avLst/>
                        </a:prstGeom>
                        <a:solidFill>
                          <a:srgbClr val="DDDDDD"/>
                        </a:solidFill>
                        <a:ln w="0">
                          <a:solidFill>
                            <a:srgbClr val="DDDDDD"/>
                          </a:solidFill>
                          <a:miter lim="800000"/>
                          <a:headEnd/>
                          <a:tailEnd/>
                        </a:ln>
                      </wps:spPr>
                      <wps:txbx>
                        <w:txbxContent>
                          <w:p w:rsidR="006F293B" w:rsidRDefault="006F293B">
                            <w:pPr>
                              <w:jc w:val="both"/>
                              <w:rPr>
                                <w:rFonts w:ascii="Arial" w:hAnsi="Arial" w:cs="Arial"/>
                                <w:b/>
                                <w:bCs/>
                                <w:i/>
                                <w:iCs/>
                                <w:sz w:val="22"/>
                              </w:rPr>
                            </w:pPr>
                          </w:p>
                          <w:p w:rsidR="006F293B" w:rsidRDefault="006F293B">
                            <w:pPr>
                              <w:jc w:val="both"/>
                              <w:rPr>
                                <w:rFonts w:ascii="Arial" w:hAnsi="Arial" w:cs="Arial"/>
                                <w:b/>
                                <w:bCs/>
                                <w:i/>
                                <w:iCs/>
                                <w:sz w:val="22"/>
                              </w:rPr>
                            </w:pPr>
                          </w:p>
                          <w:p w:rsidR="008766A0" w:rsidRDefault="008766A0">
                            <w:pPr>
                              <w:jc w:val="both"/>
                              <w:rPr>
                                <w:rFonts w:ascii="Arial Narrow" w:hAnsi="Arial Narrow" w:cs="Arial Narrow"/>
                                <w:b/>
                                <w:bCs/>
                              </w:rPr>
                            </w:pPr>
                          </w:p>
                        </w:txbxContent>
                      </wps:txbx>
                      <wps:bodyPr rot="0" vert="horz" wrap="square" lIns="100965" tIns="55245" rIns="100965" bIns="5524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9.35pt;margin-top:66.7pt;width:543.75pt;height:87.7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" fillcolor="#ddd" strokecolor="#ddd" strokeweight="0">
                <v:textbox inset="7.95pt,4.35pt,7.95pt,4.35pt">
                  <w:txbxContent>
                    <w:p w:rsidR="006F293B" w:rsidRDefault="006F293B">
                      <w:pPr>
                        <w:jc w:val="both"/>
                        <w:rPr>
                          <w:rFonts w:ascii="Arial" w:hAnsi="Arial" w:cs="Arial"/>
                          <w:b/>
                          <w:bCs/>
                          <w:i/>
                          <w:iCs/>
                          <w:sz w:val="22"/>
                        </w:rPr>
                      </w:pPr>
                    </w:p>
                    <w:p w:rsidR="006F293B" w:rsidRDefault="006F293B">
                      <w:pPr>
                        <w:jc w:val="both"/>
                        <w:rPr>
                          <w:rFonts w:ascii="Arial" w:hAnsi="Arial" w:cs="Arial"/>
                          <w:b/>
                          <w:bCs/>
                          <w:i/>
                          <w:iCs/>
                          <w:sz w:val="22"/>
                        </w:rPr>
                      </w:pPr>
                    </w:p>
                    <w:p w:rsidR="008766A0" w:rsidRDefault="008766A0">
                      <w:pPr>
                        <w:jc w:val="both"/>
                        <w:rPr>
                          <w:rFonts w:ascii="Arial Narrow" w:hAnsi="Arial Narrow" w:cs="Arial Narrow"/>
                          <w:b/>
                          <w:bCs/>
                        </w:rPr>
                      </w:pPr>
                    </w:p>
                  </w:txbxContent>
                </v:textbox>
              </v:shape>
            </w:pict>
          </mc:Fallback>
        </mc:AlternateContent>
      </w:r>
    </w:p>
    <w:p w:rsidR="008766A0" w:rsidRDefault="008766A0">
      <w:pPr>
        <w:pStyle w:val="Corpsdetexte21"/>
        <w:jc w:val="both"/>
        <w:rPr>
          <w:rFonts w:ascii="Arial" w:hAnsi="Arial" w:cs="Arial"/>
          <w:b w:val="0"/>
          <w:i w:val="0"/>
          <w:iCs w:val="0"/>
        </w:rPr>
      </w:pPr>
    </w:p>
    <w:p w:rsidR="008766A0" w:rsidRDefault="008766A0">
      <w:pPr>
        <w:pStyle w:val="Corpsdetexte21"/>
        <w:jc w:val="both"/>
        <w:rPr>
          <w:rFonts w:ascii="Arial" w:hAnsi="Arial" w:cs="Arial"/>
          <w:b w:val="0"/>
          <w:i w:val="0"/>
          <w:iCs w:val="0"/>
        </w:rPr>
      </w:pPr>
    </w:p>
    <w:p w:rsidR="006F293B" w:rsidRDefault="006F293B" w:rsidP="006F293B">
      <w:pPr>
        <w:jc w:val="both"/>
        <w:rPr>
          <w:rFonts w:ascii="Arial" w:hAnsi="Arial" w:cs="Arial"/>
          <w:b/>
          <w:bCs/>
          <w:i/>
          <w:iCs/>
          <w:sz w:val="22"/>
        </w:rPr>
      </w:pPr>
    </w:p>
    <w:p w:rsidR="006F293B" w:rsidRDefault="006F293B" w:rsidP="006F293B">
      <w:pPr>
        <w:jc w:val="both"/>
        <w:rPr>
          <w:rFonts w:ascii="Arial" w:hAnsi="Arial" w:cs="Arial"/>
          <w:b/>
          <w:bCs/>
          <w:i/>
          <w:iCs/>
          <w:sz w:val="22"/>
        </w:rPr>
      </w:pPr>
    </w:p>
    <w:p w:rsidR="006F293B" w:rsidRDefault="006F293B" w:rsidP="006F293B">
      <w:pPr>
        <w:jc w:val="both"/>
        <w:rPr>
          <w:rFonts w:ascii="Arial" w:hAnsi="Arial" w:cs="Arial"/>
          <w:b/>
          <w:bCs/>
          <w:i/>
          <w:iCs/>
          <w:sz w:val="22"/>
        </w:rPr>
      </w:pPr>
    </w:p>
    <w:p w:rsidR="006F293B" w:rsidRPr="006F293B" w:rsidRDefault="006F293B" w:rsidP="006F293B">
      <w:pPr>
        <w:rPr>
          <w:rFonts w:ascii="Arial" w:hAnsi="Arial" w:cs="Arial"/>
          <w:bCs/>
          <w:i/>
          <w:iCs/>
          <w:sz w:val="32"/>
          <w:szCs w:val="32"/>
        </w:rPr>
      </w:pPr>
      <w:r w:rsidRPr="006F293B">
        <w:rPr>
          <w:rFonts w:ascii="Arial" w:hAnsi="Arial" w:cs="Arial"/>
          <w:bCs/>
          <w:i/>
          <w:iCs/>
          <w:sz w:val="32"/>
          <w:szCs w:val="32"/>
        </w:rPr>
        <w:t>Ce</w:t>
      </w:r>
      <w:r w:rsidRPr="006F293B">
        <w:rPr>
          <w:rFonts w:ascii="Arial" w:eastAsia="Arial" w:hAnsi="Arial" w:cs="Arial"/>
          <w:bCs/>
          <w:i/>
          <w:iCs/>
          <w:sz w:val="32"/>
          <w:szCs w:val="32"/>
        </w:rPr>
        <w:t xml:space="preserve"> </w:t>
      </w:r>
      <w:r w:rsidRPr="006F293B">
        <w:rPr>
          <w:rFonts w:ascii="Arial" w:hAnsi="Arial" w:cs="Arial"/>
          <w:bCs/>
          <w:i/>
          <w:iCs/>
          <w:sz w:val="32"/>
          <w:szCs w:val="32"/>
        </w:rPr>
        <w:t>document</w:t>
      </w:r>
      <w:r w:rsidRPr="006F293B">
        <w:rPr>
          <w:rFonts w:ascii="Arial" w:eastAsia="Arial" w:hAnsi="Arial" w:cs="Arial"/>
          <w:bCs/>
          <w:i/>
          <w:iCs/>
          <w:sz w:val="32"/>
          <w:szCs w:val="32"/>
        </w:rPr>
        <w:t xml:space="preserve"> </w:t>
      </w:r>
      <w:r w:rsidRPr="006F293B">
        <w:rPr>
          <w:rFonts w:ascii="Arial" w:hAnsi="Arial" w:cs="Arial"/>
          <w:bCs/>
          <w:i/>
          <w:iCs/>
          <w:sz w:val="32"/>
          <w:szCs w:val="32"/>
        </w:rPr>
        <w:t>est</w:t>
      </w:r>
      <w:r w:rsidRPr="006F293B">
        <w:rPr>
          <w:rFonts w:ascii="Arial" w:eastAsia="Arial" w:hAnsi="Arial" w:cs="Arial"/>
          <w:bCs/>
          <w:i/>
          <w:iCs/>
          <w:sz w:val="32"/>
          <w:szCs w:val="32"/>
        </w:rPr>
        <w:t xml:space="preserve"> </w:t>
      </w:r>
      <w:r w:rsidRPr="006F293B">
        <w:rPr>
          <w:rFonts w:ascii="Arial" w:hAnsi="Arial" w:cs="Arial"/>
          <w:bCs/>
          <w:i/>
          <w:iCs/>
          <w:sz w:val="32"/>
          <w:szCs w:val="32"/>
        </w:rPr>
        <w:t>à</w:t>
      </w:r>
      <w:r w:rsidRPr="006F293B">
        <w:rPr>
          <w:rFonts w:ascii="Arial" w:eastAsia="Arial" w:hAnsi="Arial" w:cs="Arial"/>
          <w:bCs/>
          <w:i/>
          <w:iCs/>
          <w:sz w:val="32"/>
          <w:szCs w:val="32"/>
        </w:rPr>
        <w:t xml:space="preserve"> </w:t>
      </w:r>
      <w:r w:rsidRPr="006F293B">
        <w:rPr>
          <w:rFonts w:ascii="Arial" w:hAnsi="Arial" w:cs="Arial"/>
          <w:bCs/>
          <w:i/>
          <w:iCs/>
          <w:sz w:val="32"/>
          <w:szCs w:val="32"/>
        </w:rPr>
        <w:t>coller</w:t>
      </w:r>
      <w:r w:rsidRPr="006F293B">
        <w:rPr>
          <w:rFonts w:ascii="Arial" w:eastAsia="Arial" w:hAnsi="Arial" w:cs="Arial"/>
          <w:bCs/>
          <w:i/>
          <w:iCs/>
          <w:sz w:val="32"/>
          <w:szCs w:val="32"/>
        </w:rPr>
        <w:t xml:space="preserve"> </w:t>
      </w:r>
      <w:r w:rsidRPr="006F293B">
        <w:rPr>
          <w:rFonts w:ascii="Arial" w:hAnsi="Arial" w:cs="Arial"/>
          <w:bCs/>
          <w:i/>
          <w:iCs/>
          <w:sz w:val="32"/>
          <w:szCs w:val="32"/>
        </w:rPr>
        <w:t>dans</w:t>
      </w:r>
      <w:r w:rsidRPr="006F293B">
        <w:rPr>
          <w:rFonts w:ascii="Arial" w:eastAsia="Arial" w:hAnsi="Arial" w:cs="Arial"/>
          <w:bCs/>
          <w:i/>
          <w:iCs/>
          <w:sz w:val="32"/>
          <w:szCs w:val="32"/>
        </w:rPr>
        <w:t xml:space="preserve"> </w:t>
      </w:r>
      <w:r w:rsidRPr="006F293B">
        <w:rPr>
          <w:rFonts w:ascii="Arial" w:hAnsi="Arial" w:cs="Arial"/>
          <w:bCs/>
          <w:i/>
          <w:iCs/>
          <w:sz w:val="32"/>
          <w:szCs w:val="32"/>
        </w:rPr>
        <w:t>chaque</w:t>
      </w:r>
      <w:r w:rsidRPr="006F293B">
        <w:rPr>
          <w:rFonts w:ascii="Arial" w:eastAsia="Arial" w:hAnsi="Arial" w:cs="Arial"/>
          <w:bCs/>
          <w:i/>
          <w:iCs/>
          <w:sz w:val="32"/>
          <w:szCs w:val="32"/>
        </w:rPr>
        <w:t xml:space="preserve"> </w:t>
      </w:r>
      <w:r w:rsidRPr="006F293B">
        <w:rPr>
          <w:rFonts w:ascii="Arial" w:hAnsi="Arial" w:cs="Arial"/>
          <w:bCs/>
          <w:i/>
          <w:iCs/>
          <w:sz w:val="32"/>
          <w:szCs w:val="32"/>
        </w:rPr>
        <w:t>mallette</w:t>
      </w:r>
      <w:r w:rsidRPr="006F293B">
        <w:rPr>
          <w:rFonts w:ascii="Arial" w:eastAsia="Arial" w:hAnsi="Arial" w:cs="Arial"/>
          <w:bCs/>
          <w:i/>
          <w:iCs/>
          <w:sz w:val="32"/>
          <w:szCs w:val="32"/>
        </w:rPr>
        <w:t xml:space="preserve"> </w:t>
      </w:r>
      <w:r w:rsidRPr="006F293B">
        <w:rPr>
          <w:rFonts w:ascii="Arial" w:hAnsi="Arial" w:cs="Arial"/>
          <w:bCs/>
          <w:i/>
          <w:iCs/>
          <w:sz w:val="32"/>
          <w:szCs w:val="32"/>
        </w:rPr>
        <w:t>PPMS</w:t>
      </w:r>
      <w:r w:rsidRPr="006F293B">
        <w:rPr>
          <w:rFonts w:ascii="Arial" w:eastAsia="Arial" w:hAnsi="Arial" w:cs="Arial"/>
          <w:bCs/>
          <w:i/>
          <w:iCs/>
          <w:sz w:val="32"/>
          <w:szCs w:val="32"/>
        </w:rPr>
        <w:t xml:space="preserve"> </w:t>
      </w:r>
      <w:r w:rsidRPr="006F293B">
        <w:rPr>
          <w:rFonts w:ascii="Arial" w:hAnsi="Arial" w:cs="Arial"/>
          <w:bCs/>
          <w:i/>
          <w:iCs/>
          <w:sz w:val="32"/>
          <w:szCs w:val="32"/>
        </w:rPr>
        <w:t>afin :</w:t>
      </w:r>
    </w:p>
    <w:p w:rsidR="006F293B" w:rsidRPr="006F293B" w:rsidRDefault="00AF42FD" w:rsidP="006F293B">
      <w:pPr>
        <w:numPr>
          <w:ilvl w:val="0"/>
          <w:numId w:val="13"/>
        </w:numPr>
        <w:rPr>
          <w:rFonts w:ascii="Arial" w:hAnsi="Arial" w:cs="Arial"/>
          <w:bCs/>
          <w:i/>
          <w:iCs/>
          <w:sz w:val="32"/>
          <w:szCs w:val="32"/>
        </w:rPr>
      </w:pPr>
      <w:r>
        <w:rPr>
          <w:rFonts w:ascii="Arial" w:hAnsi="Arial" w:cs="Arial"/>
          <w:bCs/>
          <w:i/>
          <w:iCs/>
          <w:sz w:val="32"/>
          <w:szCs w:val="32"/>
        </w:rPr>
        <w:t>d’</w:t>
      </w:r>
      <w:r w:rsidR="006F293B" w:rsidRPr="006F293B">
        <w:rPr>
          <w:rFonts w:ascii="Arial" w:hAnsi="Arial" w:cs="Arial"/>
          <w:bCs/>
          <w:i/>
          <w:iCs/>
          <w:sz w:val="32"/>
          <w:szCs w:val="32"/>
        </w:rPr>
        <w:t>identifier</w:t>
      </w:r>
      <w:r w:rsidR="006F293B" w:rsidRPr="006F293B">
        <w:rPr>
          <w:rFonts w:ascii="Arial" w:eastAsia="Arial" w:hAnsi="Arial" w:cs="Arial"/>
          <w:bCs/>
          <w:i/>
          <w:iCs/>
          <w:sz w:val="32"/>
          <w:szCs w:val="32"/>
        </w:rPr>
        <w:t xml:space="preserve"> </w:t>
      </w:r>
      <w:r w:rsidR="006F293B" w:rsidRPr="006F293B">
        <w:rPr>
          <w:rFonts w:ascii="Arial" w:hAnsi="Arial" w:cs="Arial"/>
          <w:bCs/>
          <w:i/>
          <w:iCs/>
          <w:sz w:val="32"/>
          <w:szCs w:val="32"/>
        </w:rPr>
        <w:t>rapidement</w:t>
      </w:r>
      <w:r w:rsidR="006F293B" w:rsidRPr="006F293B">
        <w:rPr>
          <w:rFonts w:ascii="Arial" w:eastAsia="Arial" w:hAnsi="Arial" w:cs="Arial"/>
          <w:bCs/>
          <w:i/>
          <w:iCs/>
          <w:sz w:val="32"/>
          <w:szCs w:val="32"/>
        </w:rPr>
        <w:t xml:space="preserve"> </w:t>
      </w:r>
      <w:r w:rsidR="006F293B" w:rsidRPr="006F293B">
        <w:rPr>
          <w:rFonts w:ascii="Arial" w:hAnsi="Arial" w:cs="Arial"/>
          <w:bCs/>
          <w:i/>
          <w:iCs/>
          <w:sz w:val="32"/>
          <w:szCs w:val="32"/>
        </w:rPr>
        <w:t>le</w:t>
      </w:r>
      <w:r w:rsidR="006F293B" w:rsidRPr="006F293B">
        <w:rPr>
          <w:rFonts w:ascii="Arial" w:eastAsia="Arial" w:hAnsi="Arial" w:cs="Arial"/>
          <w:bCs/>
          <w:i/>
          <w:iCs/>
          <w:sz w:val="32"/>
          <w:szCs w:val="32"/>
        </w:rPr>
        <w:t xml:space="preserve"> </w:t>
      </w:r>
      <w:r w:rsidR="006F293B" w:rsidRPr="006F293B">
        <w:rPr>
          <w:rFonts w:ascii="Arial" w:hAnsi="Arial" w:cs="Arial"/>
          <w:bCs/>
          <w:i/>
          <w:iCs/>
          <w:sz w:val="32"/>
          <w:szCs w:val="32"/>
        </w:rPr>
        <w:t>contenu</w:t>
      </w:r>
      <w:r w:rsidR="006F293B" w:rsidRPr="006F293B">
        <w:rPr>
          <w:rFonts w:ascii="Arial" w:eastAsia="Arial" w:hAnsi="Arial" w:cs="Arial"/>
          <w:bCs/>
          <w:i/>
          <w:iCs/>
          <w:sz w:val="32"/>
          <w:szCs w:val="32"/>
        </w:rPr>
        <w:t xml:space="preserve"> </w:t>
      </w:r>
      <w:r w:rsidR="006F293B" w:rsidRPr="006F293B">
        <w:rPr>
          <w:rFonts w:ascii="Arial" w:hAnsi="Arial" w:cs="Arial"/>
          <w:bCs/>
          <w:i/>
          <w:iCs/>
          <w:sz w:val="32"/>
          <w:szCs w:val="32"/>
        </w:rPr>
        <w:t>par</w:t>
      </w:r>
      <w:r w:rsidR="006F293B" w:rsidRPr="006F293B">
        <w:rPr>
          <w:rFonts w:ascii="Arial" w:eastAsia="Arial" w:hAnsi="Arial" w:cs="Arial"/>
          <w:bCs/>
          <w:i/>
          <w:iCs/>
          <w:sz w:val="32"/>
          <w:szCs w:val="32"/>
        </w:rPr>
        <w:t xml:space="preserve"> </w:t>
      </w:r>
      <w:r w:rsidR="006F293B" w:rsidRPr="006F293B">
        <w:rPr>
          <w:rFonts w:ascii="Arial" w:hAnsi="Arial" w:cs="Arial"/>
          <w:bCs/>
          <w:i/>
          <w:iCs/>
          <w:sz w:val="32"/>
          <w:szCs w:val="32"/>
        </w:rPr>
        <w:t>la</w:t>
      </w:r>
      <w:r w:rsidR="006F293B" w:rsidRPr="006F293B">
        <w:rPr>
          <w:rFonts w:ascii="Arial" w:eastAsia="Arial" w:hAnsi="Arial" w:cs="Arial"/>
          <w:bCs/>
          <w:i/>
          <w:iCs/>
          <w:sz w:val="32"/>
          <w:szCs w:val="32"/>
        </w:rPr>
        <w:t xml:space="preserve"> </w:t>
      </w:r>
      <w:r w:rsidR="006F293B" w:rsidRPr="006F293B">
        <w:rPr>
          <w:rFonts w:ascii="Arial" w:hAnsi="Arial" w:cs="Arial"/>
          <w:bCs/>
          <w:i/>
          <w:iCs/>
          <w:sz w:val="32"/>
          <w:szCs w:val="32"/>
        </w:rPr>
        <w:t>personne</w:t>
      </w:r>
      <w:r w:rsidR="006F293B" w:rsidRPr="006F293B">
        <w:rPr>
          <w:rFonts w:ascii="Arial" w:eastAsia="Arial" w:hAnsi="Arial" w:cs="Arial"/>
          <w:bCs/>
          <w:i/>
          <w:iCs/>
          <w:sz w:val="32"/>
          <w:szCs w:val="32"/>
        </w:rPr>
        <w:t xml:space="preserve"> </w:t>
      </w:r>
      <w:r w:rsidR="006F293B" w:rsidRPr="006F293B">
        <w:rPr>
          <w:rFonts w:ascii="Arial" w:hAnsi="Arial" w:cs="Arial"/>
          <w:bCs/>
          <w:i/>
          <w:iCs/>
          <w:sz w:val="32"/>
          <w:szCs w:val="32"/>
        </w:rPr>
        <w:t>ressource</w:t>
      </w:r>
    </w:p>
    <w:p w:rsidR="006F293B" w:rsidRPr="006F293B" w:rsidRDefault="006F293B" w:rsidP="006F293B">
      <w:pPr>
        <w:numPr>
          <w:ilvl w:val="0"/>
          <w:numId w:val="13"/>
        </w:numPr>
        <w:rPr>
          <w:rFonts w:ascii="Arial" w:hAnsi="Arial" w:cs="Arial"/>
          <w:bCs/>
          <w:i/>
          <w:iCs/>
          <w:sz w:val="32"/>
          <w:szCs w:val="32"/>
        </w:rPr>
      </w:pPr>
      <w:r w:rsidRPr="006F293B">
        <w:rPr>
          <w:rFonts w:ascii="Arial" w:hAnsi="Arial" w:cs="Arial"/>
          <w:bCs/>
          <w:i/>
          <w:iCs/>
          <w:sz w:val="32"/>
          <w:szCs w:val="32"/>
        </w:rPr>
        <w:t>de</w:t>
      </w:r>
      <w:r w:rsidRPr="006F293B">
        <w:rPr>
          <w:rFonts w:ascii="Arial" w:eastAsia="Arial" w:hAnsi="Arial" w:cs="Arial"/>
          <w:bCs/>
          <w:i/>
          <w:iCs/>
          <w:sz w:val="32"/>
          <w:szCs w:val="32"/>
        </w:rPr>
        <w:t xml:space="preserve"> </w:t>
      </w:r>
      <w:r w:rsidRPr="006F293B">
        <w:rPr>
          <w:rFonts w:ascii="Arial" w:hAnsi="Arial" w:cs="Arial"/>
          <w:bCs/>
          <w:i/>
          <w:iCs/>
          <w:sz w:val="32"/>
          <w:szCs w:val="32"/>
        </w:rPr>
        <w:t>déterminer</w:t>
      </w:r>
      <w:r w:rsidRPr="006F293B">
        <w:rPr>
          <w:rFonts w:ascii="Arial" w:eastAsia="Arial" w:hAnsi="Arial" w:cs="Arial"/>
          <w:bCs/>
          <w:i/>
          <w:iCs/>
          <w:sz w:val="32"/>
          <w:szCs w:val="32"/>
        </w:rPr>
        <w:t xml:space="preserve"> </w:t>
      </w:r>
      <w:r w:rsidRPr="006F293B">
        <w:rPr>
          <w:rFonts w:ascii="Arial" w:hAnsi="Arial" w:cs="Arial"/>
          <w:bCs/>
          <w:i/>
          <w:iCs/>
          <w:sz w:val="32"/>
          <w:szCs w:val="32"/>
        </w:rPr>
        <w:t>rapidement</w:t>
      </w:r>
      <w:r w:rsidRPr="006F293B">
        <w:rPr>
          <w:rFonts w:ascii="Arial" w:eastAsia="Arial" w:hAnsi="Arial" w:cs="Arial"/>
          <w:bCs/>
          <w:i/>
          <w:iCs/>
          <w:sz w:val="32"/>
          <w:szCs w:val="32"/>
        </w:rPr>
        <w:t xml:space="preserve"> </w:t>
      </w:r>
      <w:r w:rsidRPr="006F293B">
        <w:rPr>
          <w:rFonts w:ascii="Arial" w:hAnsi="Arial" w:cs="Arial"/>
          <w:bCs/>
          <w:i/>
          <w:iCs/>
          <w:sz w:val="32"/>
          <w:szCs w:val="32"/>
        </w:rPr>
        <w:t>les</w:t>
      </w:r>
      <w:r w:rsidRPr="006F293B">
        <w:rPr>
          <w:rFonts w:ascii="Arial" w:eastAsia="Arial" w:hAnsi="Arial" w:cs="Arial"/>
          <w:bCs/>
          <w:i/>
          <w:iCs/>
          <w:sz w:val="32"/>
          <w:szCs w:val="32"/>
        </w:rPr>
        <w:t xml:space="preserve"> </w:t>
      </w:r>
      <w:r w:rsidRPr="006F293B">
        <w:rPr>
          <w:rFonts w:ascii="Arial" w:hAnsi="Arial" w:cs="Arial"/>
          <w:bCs/>
          <w:i/>
          <w:iCs/>
          <w:sz w:val="32"/>
          <w:szCs w:val="32"/>
        </w:rPr>
        <w:t>pièces</w:t>
      </w:r>
      <w:r w:rsidRPr="006F293B">
        <w:rPr>
          <w:rFonts w:ascii="Arial" w:eastAsia="Arial" w:hAnsi="Arial" w:cs="Arial"/>
          <w:bCs/>
          <w:i/>
          <w:iCs/>
          <w:sz w:val="32"/>
          <w:szCs w:val="32"/>
        </w:rPr>
        <w:t xml:space="preserve"> </w:t>
      </w:r>
      <w:r w:rsidRPr="006F293B">
        <w:rPr>
          <w:rFonts w:ascii="Arial" w:hAnsi="Arial" w:cs="Arial"/>
          <w:bCs/>
          <w:i/>
          <w:iCs/>
          <w:sz w:val="32"/>
          <w:szCs w:val="32"/>
        </w:rPr>
        <w:t>manquantes</w:t>
      </w:r>
      <w:r w:rsidRPr="006F293B">
        <w:rPr>
          <w:rFonts w:ascii="Arial" w:eastAsia="Arial" w:hAnsi="Arial" w:cs="Arial"/>
          <w:bCs/>
          <w:i/>
          <w:iCs/>
          <w:sz w:val="32"/>
          <w:szCs w:val="32"/>
        </w:rPr>
        <w:t xml:space="preserve"> </w:t>
      </w:r>
      <w:r w:rsidRPr="006F293B">
        <w:rPr>
          <w:rFonts w:ascii="Arial" w:hAnsi="Arial" w:cs="Arial"/>
          <w:bCs/>
          <w:i/>
          <w:iCs/>
          <w:sz w:val="32"/>
          <w:szCs w:val="32"/>
        </w:rPr>
        <w:t>ou</w:t>
      </w:r>
      <w:r w:rsidRPr="006F293B">
        <w:rPr>
          <w:rFonts w:ascii="Arial" w:eastAsia="Arial" w:hAnsi="Arial" w:cs="Arial"/>
          <w:bCs/>
          <w:i/>
          <w:iCs/>
          <w:sz w:val="32"/>
          <w:szCs w:val="32"/>
        </w:rPr>
        <w:t xml:space="preserve"> </w:t>
      </w:r>
      <w:r w:rsidRPr="006F293B">
        <w:rPr>
          <w:rFonts w:ascii="Arial" w:hAnsi="Arial" w:cs="Arial"/>
          <w:bCs/>
          <w:i/>
          <w:iCs/>
          <w:sz w:val="32"/>
          <w:szCs w:val="32"/>
        </w:rPr>
        <w:t>à</w:t>
      </w:r>
      <w:r w:rsidRPr="006F293B">
        <w:rPr>
          <w:rFonts w:ascii="Arial" w:eastAsia="Arial" w:hAnsi="Arial" w:cs="Arial"/>
          <w:bCs/>
          <w:i/>
          <w:iCs/>
          <w:sz w:val="32"/>
          <w:szCs w:val="32"/>
        </w:rPr>
        <w:t xml:space="preserve"> </w:t>
      </w:r>
      <w:r w:rsidRPr="006F293B">
        <w:rPr>
          <w:rFonts w:ascii="Arial" w:hAnsi="Arial" w:cs="Arial"/>
          <w:bCs/>
          <w:i/>
          <w:iCs/>
          <w:sz w:val="32"/>
          <w:szCs w:val="32"/>
        </w:rPr>
        <w:t>remplacer</w:t>
      </w:r>
    </w:p>
    <w:p w:rsidR="006F293B" w:rsidRPr="006F293B" w:rsidRDefault="006F293B" w:rsidP="006F293B">
      <w:pPr>
        <w:rPr>
          <w:rFonts w:ascii="Arial" w:hAnsi="Arial" w:cs="Arial"/>
          <w:bCs/>
          <w:i/>
          <w:iCs/>
          <w:sz w:val="32"/>
          <w:szCs w:val="32"/>
        </w:rPr>
      </w:pPr>
      <w:r w:rsidRPr="006F293B">
        <w:rPr>
          <w:rFonts w:ascii="Arial" w:hAnsi="Arial" w:cs="Arial"/>
          <w:bCs/>
          <w:i/>
          <w:iCs/>
          <w:sz w:val="32"/>
          <w:szCs w:val="32"/>
        </w:rPr>
        <w:t>Les</w:t>
      </w:r>
      <w:r w:rsidRPr="006F293B">
        <w:rPr>
          <w:rFonts w:ascii="Arial" w:eastAsia="Arial" w:hAnsi="Arial" w:cs="Arial"/>
          <w:bCs/>
          <w:i/>
          <w:iCs/>
          <w:sz w:val="32"/>
          <w:szCs w:val="32"/>
        </w:rPr>
        <w:t xml:space="preserve"> </w:t>
      </w:r>
      <w:r w:rsidRPr="006F293B">
        <w:rPr>
          <w:rFonts w:ascii="Arial" w:hAnsi="Arial" w:cs="Arial"/>
          <w:bCs/>
          <w:i/>
          <w:iCs/>
          <w:sz w:val="32"/>
          <w:szCs w:val="32"/>
        </w:rPr>
        <w:t>pièces</w:t>
      </w:r>
      <w:r w:rsidRPr="006F293B">
        <w:rPr>
          <w:rFonts w:ascii="Arial" w:eastAsia="Arial" w:hAnsi="Arial" w:cs="Arial"/>
          <w:bCs/>
          <w:i/>
          <w:iCs/>
          <w:sz w:val="32"/>
          <w:szCs w:val="32"/>
        </w:rPr>
        <w:t xml:space="preserve"> </w:t>
      </w:r>
      <w:r w:rsidRPr="006F293B">
        <w:rPr>
          <w:rFonts w:ascii="Arial" w:hAnsi="Arial" w:cs="Arial"/>
          <w:bCs/>
          <w:i/>
          <w:iCs/>
          <w:sz w:val="32"/>
          <w:szCs w:val="32"/>
        </w:rPr>
        <w:t>utilisées</w:t>
      </w:r>
      <w:r w:rsidRPr="006F293B">
        <w:rPr>
          <w:rFonts w:ascii="Arial" w:eastAsia="Arial" w:hAnsi="Arial" w:cs="Arial"/>
          <w:bCs/>
          <w:i/>
          <w:iCs/>
          <w:sz w:val="32"/>
          <w:szCs w:val="32"/>
        </w:rPr>
        <w:t xml:space="preserve"> </w:t>
      </w:r>
      <w:r w:rsidRPr="006F293B">
        <w:rPr>
          <w:rFonts w:ascii="Arial" w:hAnsi="Arial" w:cs="Arial"/>
          <w:bCs/>
          <w:i/>
          <w:iCs/>
          <w:sz w:val="32"/>
          <w:szCs w:val="32"/>
        </w:rPr>
        <w:t>lors</w:t>
      </w:r>
      <w:r w:rsidRPr="006F293B">
        <w:rPr>
          <w:rFonts w:ascii="Arial" w:eastAsia="Arial" w:hAnsi="Arial" w:cs="Arial"/>
          <w:bCs/>
          <w:i/>
          <w:iCs/>
          <w:sz w:val="32"/>
          <w:szCs w:val="32"/>
        </w:rPr>
        <w:t xml:space="preserve"> </w:t>
      </w:r>
      <w:r>
        <w:rPr>
          <w:rFonts w:ascii="Arial" w:eastAsia="Arial" w:hAnsi="Arial" w:cs="Arial"/>
          <w:bCs/>
          <w:i/>
          <w:iCs/>
          <w:sz w:val="32"/>
          <w:szCs w:val="32"/>
        </w:rPr>
        <w:t xml:space="preserve">de l’activation du </w:t>
      </w:r>
      <w:r w:rsidRPr="006F293B">
        <w:rPr>
          <w:rFonts w:ascii="Arial" w:hAnsi="Arial" w:cs="Arial"/>
          <w:bCs/>
          <w:i/>
          <w:iCs/>
          <w:sz w:val="32"/>
          <w:szCs w:val="32"/>
        </w:rPr>
        <w:t>PPMS</w:t>
      </w:r>
      <w:r w:rsidRPr="006F293B">
        <w:rPr>
          <w:rFonts w:ascii="Arial" w:eastAsia="Arial" w:hAnsi="Arial" w:cs="Arial"/>
          <w:bCs/>
          <w:i/>
          <w:iCs/>
          <w:sz w:val="32"/>
          <w:szCs w:val="32"/>
        </w:rPr>
        <w:t xml:space="preserve"> </w:t>
      </w:r>
      <w:r w:rsidRPr="006F293B">
        <w:rPr>
          <w:rFonts w:ascii="Arial" w:hAnsi="Arial" w:cs="Arial"/>
          <w:bCs/>
          <w:i/>
          <w:iCs/>
          <w:sz w:val="32"/>
          <w:szCs w:val="32"/>
        </w:rPr>
        <w:t>sont</w:t>
      </w:r>
      <w:r w:rsidRPr="006F293B">
        <w:rPr>
          <w:rFonts w:ascii="Arial" w:eastAsia="Arial" w:hAnsi="Arial" w:cs="Arial"/>
          <w:bCs/>
          <w:i/>
          <w:iCs/>
          <w:sz w:val="32"/>
          <w:szCs w:val="32"/>
        </w:rPr>
        <w:t xml:space="preserve"> </w:t>
      </w:r>
      <w:r w:rsidRPr="006F293B">
        <w:rPr>
          <w:rFonts w:ascii="Arial" w:hAnsi="Arial" w:cs="Arial"/>
          <w:bCs/>
          <w:i/>
          <w:iCs/>
          <w:sz w:val="32"/>
          <w:szCs w:val="32"/>
        </w:rPr>
        <w:t>à</w:t>
      </w:r>
      <w:r w:rsidRPr="006F293B">
        <w:rPr>
          <w:rFonts w:ascii="Arial" w:eastAsia="Arial" w:hAnsi="Arial" w:cs="Arial"/>
          <w:bCs/>
          <w:i/>
          <w:iCs/>
          <w:sz w:val="32"/>
          <w:szCs w:val="32"/>
        </w:rPr>
        <w:t xml:space="preserve"> </w:t>
      </w:r>
      <w:r w:rsidRPr="006F293B">
        <w:rPr>
          <w:rFonts w:ascii="Arial" w:hAnsi="Arial" w:cs="Arial"/>
          <w:bCs/>
          <w:i/>
          <w:iCs/>
          <w:sz w:val="32"/>
          <w:szCs w:val="32"/>
        </w:rPr>
        <w:t>barrer</w:t>
      </w:r>
      <w:r w:rsidRPr="006F293B">
        <w:rPr>
          <w:rFonts w:ascii="Arial" w:eastAsia="Arial" w:hAnsi="Arial" w:cs="Arial"/>
          <w:bCs/>
          <w:i/>
          <w:iCs/>
          <w:sz w:val="32"/>
          <w:szCs w:val="32"/>
        </w:rPr>
        <w:t xml:space="preserve"> </w:t>
      </w:r>
      <w:r w:rsidRPr="006F293B">
        <w:rPr>
          <w:rFonts w:ascii="Arial" w:hAnsi="Arial" w:cs="Arial"/>
          <w:bCs/>
          <w:i/>
          <w:iCs/>
          <w:sz w:val="32"/>
          <w:szCs w:val="32"/>
        </w:rPr>
        <w:t>par</w:t>
      </w:r>
      <w:r w:rsidRPr="006F293B">
        <w:rPr>
          <w:rFonts w:ascii="Arial" w:eastAsia="Arial" w:hAnsi="Arial" w:cs="Arial"/>
          <w:bCs/>
          <w:i/>
          <w:iCs/>
          <w:sz w:val="32"/>
          <w:szCs w:val="32"/>
        </w:rPr>
        <w:t xml:space="preserve"> </w:t>
      </w:r>
      <w:r w:rsidRPr="006F293B">
        <w:rPr>
          <w:rFonts w:ascii="Arial" w:hAnsi="Arial" w:cs="Arial"/>
          <w:bCs/>
          <w:i/>
          <w:iCs/>
          <w:sz w:val="32"/>
          <w:szCs w:val="32"/>
        </w:rPr>
        <w:t>le</w:t>
      </w:r>
      <w:r w:rsidRPr="006F293B">
        <w:rPr>
          <w:rFonts w:ascii="Arial" w:eastAsia="Arial" w:hAnsi="Arial" w:cs="Arial"/>
          <w:bCs/>
          <w:i/>
          <w:iCs/>
          <w:sz w:val="32"/>
          <w:szCs w:val="32"/>
        </w:rPr>
        <w:t xml:space="preserve"> </w:t>
      </w:r>
      <w:r w:rsidRPr="006F293B">
        <w:rPr>
          <w:rFonts w:ascii="Arial" w:hAnsi="Arial" w:cs="Arial"/>
          <w:bCs/>
          <w:i/>
          <w:iCs/>
          <w:sz w:val="32"/>
          <w:szCs w:val="32"/>
        </w:rPr>
        <w:t>responsable</w:t>
      </w:r>
      <w:r w:rsidRPr="006F293B">
        <w:rPr>
          <w:rFonts w:ascii="Arial" w:eastAsia="Arial" w:hAnsi="Arial" w:cs="Arial"/>
          <w:bCs/>
          <w:i/>
          <w:iCs/>
          <w:sz w:val="32"/>
          <w:szCs w:val="32"/>
        </w:rPr>
        <w:t xml:space="preserve"> </w:t>
      </w:r>
      <w:r w:rsidRPr="006F293B">
        <w:rPr>
          <w:rFonts w:ascii="Arial" w:hAnsi="Arial" w:cs="Arial"/>
          <w:bCs/>
          <w:i/>
          <w:iCs/>
          <w:sz w:val="32"/>
          <w:szCs w:val="32"/>
        </w:rPr>
        <w:t>de</w:t>
      </w:r>
      <w:r w:rsidRPr="006F293B">
        <w:rPr>
          <w:rFonts w:ascii="Arial" w:eastAsia="Arial" w:hAnsi="Arial" w:cs="Arial"/>
          <w:bCs/>
          <w:i/>
          <w:iCs/>
          <w:sz w:val="32"/>
          <w:szCs w:val="32"/>
        </w:rPr>
        <w:t xml:space="preserve"> </w:t>
      </w:r>
      <w:r w:rsidRPr="006F293B">
        <w:rPr>
          <w:rFonts w:ascii="Arial" w:hAnsi="Arial" w:cs="Arial"/>
          <w:bCs/>
          <w:i/>
          <w:iCs/>
          <w:sz w:val="32"/>
          <w:szCs w:val="32"/>
        </w:rPr>
        <w:t>zone,</w:t>
      </w:r>
      <w:r w:rsidRPr="006F293B">
        <w:rPr>
          <w:rFonts w:ascii="Arial" w:eastAsia="Arial" w:hAnsi="Arial" w:cs="Arial"/>
          <w:bCs/>
          <w:i/>
          <w:iCs/>
          <w:sz w:val="32"/>
          <w:szCs w:val="32"/>
        </w:rPr>
        <w:t xml:space="preserve"> </w:t>
      </w:r>
      <w:r w:rsidRPr="006F293B">
        <w:rPr>
          <w:rFonts w:ascii="Arial" w:hAnsi="Arial" w:cs="Arial"/>
          <w:bCs/>
          <w:i/>
          <w:iCs/>
          <w:sz w:val="32"/>
          <w:szCs w:val="32"/>
        </w:rPr>
        <w:t>qui</w:t>
      </w:r>
      <w:r w:rsidRPr="006F293B">
        <w:rPr>
          <w:rFonts w:ascii="Arial" w:eastAsia="Arial" w:hAnsi="Arial" w:cs="Arial"/>
          <w:bCs/>
          <w:i/>
          <w:iCs/>
          <w:sz w:val="32"/>
          <w:szCs w:val="32"/>
        </w:rPr>
        <w:t xml:space="preserve"> </w:t>
      </w:r>
      <w:r w:rsidRPr="006F293B">
        <w:rPr>
          <w:rFonts w:ascii="Arial" w:hAnsi="Arial" w:cs="Arial"/>
          <w:bCs/>
          <w:i/>
          <w:iCs/>
          <w:sz w:val="32"/>
          <w:szCs w:val="32"/>
        </w:rPr>
        <w:t>remettra</w:t>
      </w:r>
      <w:r w:rsidRPr="006F293B">
        <w:rPr>
          <w:rFonts w:ascii="Arial" w:eastAsia="Arial" w:hAnsi="Arial" w:cs="Arial"/>
          <w:bCs/>
          <w:i/>
          <w:iCs/>
          <w:sz w:val="32"/>
          <w:szCs w:val="32"/>
        </w:rPr>
        <w:t xml:space="preserve"> </w:t>
      </w:r>
      <w:r w:rsidRPr="006F293B">
        <w:rPr>
          <w:rFonts w:ascii="Arial" w:hAnsi="Arial" w:cs="Arial"/>
          <w:bCs/>
          <w:i/>
          <w:iCs/>
          <w:sz w:val="32"/>
          <w:szCs w:val="32"/>
        </w:rPr>
        <w:t>le</w:t>
      </w:r>
      <w:r w:rsidRPr="006F293B">
        <w:rPr>
          <w:rFonts w:ascii="Arial" w:eastAsia="Arial" w:hAnsi="Arial" w:cs="Arial"/>
          <w:bCs/>
          <w:i/>
          <w:iCs/>
          <w:sz w:val="32"/>
          <w:szCs w:val="32"/>
        </w:rPr>
        <w:t xml:space="preserve"> </w:t>
      </w:r>
      <w:r w:rsidRPr="006F293B">
        <w:rPr>
          <w:rFonts w:ascii="Arial" w:hAnsi="Arial" w:cs="Arial"/>
          <w:bCs/>
          <w:i/>
          <w:iCs/>
          <w:sz w:val="32"/>
          <w:szCs w:val="32"/>
        </w:rPr>
        <w:t>document</w:t>
      </w:r>
      <w:r w:rsidRPr="006F293B">
        <w:rPr>
          <w:rFonts w:ascii="Arial" w:eastAsia="Arial" w:hAnsi="Arial" w:cs="Arial"/>
          <w:bCs/>
          <w:i/>
          <w:iCs/>
          <w:sz w:val="32"/>
          <w:szCs w:val="32"/>
        </w:rPr>
        <w:t xml:space="preserve"> </w:t>
      </w:r>
      <w:r w:rsidRPr="006F293B">
        <w:rPr>
          <w:rFonts w:ascii="Arial" w:hAnsi="Arial" w:cs="Arial"/>
          <w:bCs/>
          <w:i/>
          <w:iCs/>
          <w:sz w:val="32"/>
          <w:szCs w:val="32"/>
        </w:rPr>
        <w:t>au</w:t>
      </w:r>
      <w:r w:rsidRPr="006F293B">
        <w:rPr>
          <w:rFonts w:ascii="Arial" w:eastAsia="Arial" w:hAnsi="Arial" w:cs="Arial"/>
          <w:bCs/>
          <w:i/>
          <w:iCs/>
          <w:sz w:val="32"/>
          <w:szCs w:val="32"/>
        </w:rPr>
        <w:t xml:space="preserve"> </w:t>
      </w:r>
      <w:r w:rsidRPr="006F293B">
        <w:rPr>
          <w:rFonts w:ascii="Arial" w:hAnsi="Arial" w:cs="Arial"/>
          <w:bCs/>
          <w:i/>
          <w:iCs/>
          <w:sz w:val="32"/>
          <w:szCs w:val="32"/>
        </w:rPr>
        <w:t>gestionnaire.</w:t>
      </w:r>
    </w:p>
    <w:p w:rsidR="006F293B" w:rsidRPr="006F293B" w:rsidRDefault="006F293B" w:rsidP="006F293B">
      <w:pPr>
        <w:rPr>
          <w:rFonts w:ascii="Arial" w:hAnsi="Arial" w:cs="Arial"/>
          <w:bCs/>
          <w:i/>
          <w:iCs/>
          <w:sz w:val="32"/>
          <w:szCs w:val="32"/>
        </w:rPr>
      </w:pPr>
    </w:p>
    <w:p w:rsidR="006F293B" w:rsidRPr="00CC365D" w:rsidRDefault="006F293B" w:rsidP="006F293B">
      <w:pPr>
        <w:rPr>
          <w:rFonts w:ascii="Arial" w:hAnsi="Arial" w:cs="Arial"/>
          <w:b/>
          <w:bCs/>
          <w:iCs/>
          <w:sz w:val="32"/>
          <w:szCs w:val="32"/>
        </w:rPr>
      </w:pPr>
      <w:r w:rsidRPr="00CC365D">
        <w:rPr>
          <w:rFonts w:ascii="Arial" w:hAnsi="Arial" w:cs="Arial"/>
          <w:b/>
          <w:bCs/>
          <w:iCs/>
          <w:sz w:val="32"/>
          <w:szCs w:val="32"/>
        </w:rPr>
        <w:t>Les</w:t>
      </w:r>
      <w:r w:rsidRPr="00CC365D">
        <w:rPr>
          <w:rFonts w:ascii="Arial" w:eastAsia="Arial" w:hAnsi="Arial" w:cs="Arial"/>
          <w:b/>
          <w:bCs/>
          <w:iCs/>
          <w:sz w:val="32"/>
          <w:szCs w:val="32"/>
        </w:rPr>
        <w:t xml:space="preserve"> </w:t>
      </w:r>
      <w:r w:rsidRPr="00CC365D">
        <w:rPr>
          <w:rFonts w:ascii="Arial" w:hAnsi="Arial" w:cs="Arial"/>
          <w:b/>
          <w:bCs/>
          <w:iCs/>
          <w:sz w:val="32"/>
          <w:szCs w:val="32"/>
        </w:rPr>
        <w:t>quantités</w:t>
      </w:r>
      <w:r w:rsidRPr="00CC365D">
        <w:rPr>
          <w:rFonts w:ascii="Arial" w:eastAsia="Arial" w:hAnsi="Arial" w:cs="Arial"/>
          <w:b/>
          <w:bCs/>
          <w:iCs/>
          <w:sz w:val="32"/>
          <w:szCs w:val="32"/>
        </w:rPr>
        <w:t xml:space="preserve"> </w:t>
      </w:r>
      <w:r w:rsidRPr="00CC365D">
        <w:rPr>
          <w:rFonts w:ascii="Arial" w:hAnsi="Arial" w:cs="Arial"/>
          <w:b/>
          <w:bCs/>
          <w:iCs/>
          <w:sz w:val="32"/>
          <w:szCs w:val="32"/>
        </w:rPr>
        <w:t>de</w:t>
      </w:r>
      <w:r w:rsidRPr="00CC365D">
        <w:rPr>
          <w:rFonts w:ascii="Arial" w:eastAsia="Arial" w:hAnsi="Arial" w:cs="Arial"/>
          <w:b/>
          <w:bCs/>
          <w:iCs/>
          <w:sz w:val="32"/>
          <w:szCs w:val="32"/>
        </w:rPr>
        <w:t xml:space="preserve"> </w:t>
      </w:r>
      <w:r w:rsidRPr="00CC365D">
        <w:rPr>
          <w:rFonts w:ascii="Arial" w:hAnsi="Arial" w:cs="Arial"/>
          <w:b/>
          <w:bCs/>
          <w:iCs/>
          <w:sz w:val="32"/>
          <w:szCs w:val="32"/>
        </w:rPr>
        <w:t>produits</w:t>
      </w:r>
      <w:r w:rsidRPr="00CC365D">
        <w:rPr>
          <w:rFonts w:ascii="Arial" w:eastAsia="Arial" w:hAnsi="Arial" w:cs="Arial"/>
          <w:b/>
          <w:bCs/>
          <w:iCs/>
          <w:sz w:val="32"/>
          <w:szCs w:val="32"/>
        </w:rPr>
        <w:t xml:space="preserve"> </w:t>
      </w:r>
      <w:r w:rsidRPr="00CC365D">
        <w:rPr>
          <w:rFonts w:ascii="Arial" w:hAnsi="Arial" w:cs="Arial"/>
          <w:b/>
          <w:bCs/>
          <w:iCs/>
          <w:sz w:val="32"/>
          <w:szCs w:val="32"/>
        </w:rPr>
        <w:t>varient</w:t>
      </w:r>
      <w:r w:rsidRPr="00CC365D">
        <w:rPr>
          <w:rFonts w:ascii="Arial" w:eastAsia="Arial" w:hAnsi="Arial" w:cs="Arial"/>
          <w:b/>
          <w:bCs/>
          <w:iCs/>
          <w:sz w:val="32"/>
          <w:szCs w:val="32"/>
        </w:rPr>
        <w:t xml:space="preserve"> </w:t>
      </w:r>
      <w:r w:rsidRPr="00CC365D">
        <w:rPr>
          <w:rFonts w:ascii="Arial" w:hAnsi="Arial" w:cs="Arial"/>
          <w:b/>
          <w:bCs/>
          <w:iCs/>
          <w:sz w:val="32"/>
          <w:szCs w:val="32"/>
        </w:rPr>
        <w:t>en</w:t>
      </w:r>
      <w:r w:rsidRPr="00CC365D">
        <w:rPr>
          <w:rFonts w:ascii="Arial" w:eastAsia="Arial" w:hAnsi="Arial" w:cs="Arial"/>
          <w:b/>
          <w:bCs/>
          <w:iCs/>
          <w:sz w:val="32"/>
          <w:szCs w:val="32"/>
        </w:rPr>
        <w:t xml:space="preserve"> </w:t>
      </w:r>
      <w:r w:rsidRPr="00CC365D">
        <w:rPr>
          <w:rFonts w:ascii="Arial" w:hAnsi="Arial" w:cs="Arial"/>
          <w:b/>
          <w:bCs/>
          <w:iCs/>
          <w:sz w:val="32"/>
          <w:szCs w:val="32"/>
        </w:rPr>
        <w:t>fonction</w:t>
      </w:r>
      <w:r w:rsidRPr="00CC365D">
        <w:rPr>
          <w:rFonts w:ascii="Arial" w:eastAsia="Arial" w:hAnsi="Arial" w:cs="Arial"/>
          <w:b/>
          <w:bCs/>
          <w:iCs/>
          <w:sz w:val="32"/>
          <w:szCs w:val="32"/>
        </w:rPr>
        <w:t xml:space="preserve"> </w:t>
      </w:r>
      <w:r w:rsidRPr="00CC365D">
        <w:rPr>
          <w:rFonts w:ascii="Arial" w:hAnsi="Arial" w:cs="Arial"/>
          <w:b/>
          <w:bCs/>
          <w:iCs/>
          <w:sz w:val="32"/>
          <w:szCs w:val="32"/>
        </w:rPr>
        <w:t>du</w:t>
      </w:r>
      <w:r w:rsidRPr="00CC365D">
        <w:rPr>
          <w:rFonts w:ascii="Arial" w:eastAsia="Arial" w:hAnsi="Arial" w:cs="Arial"/>
          <w:b/>
          <w:bCs/>
          <w:iCs/>
          <w:sz w:val="32"/>
          <w:szCs w:val="32"/>
        </w:rPr>
        <w:t xml:space="preserve"> </w:t>
      </w:r>
      <w:r w:rsidRPr="00CC365D">
        <w:rPr>
          <w:rFonts w:ascii="Arial" w:hAnsi="Arial" w:cs="Arial"/>
          <w:b/>
          <w:bCs/>
          <w:iCs/>
          <w:sz w:val="32"/>
          <w:szCs w:val="32"/>
        </w:rPr>
        <w:t>nombre</w:t>
      </w:r>
      <w:r w:rsidRPr="00CC365D">
        <w:rPr>
          <w:rFonts w:ascii="Arial" w:eastAsia="Arial" w:hAnsi="Arial" w:cs="Arial"/>
          <w:b/>
          <w:bCs/>
          <w:iCs/>
          <w:sz w:val="32"/>
          <w:szCs w:val="32"/>
        </w:rPr>
        <w:t xml:space="preserve"> </w:t>
      </w:r>
      <w:r w:rsidRPr="00CC365D">
        <w:rPr>
          <w:rFonts w:ascii="Arial" w:hAnsi="Arial" w:cs="Arial"/>
          <w:b/>
          <w:bCs/>
          <w:iCs/>
          <w:sz w:val="32"/>
          <w:szCs w:val="32"/>
        </w:rPr>
        <w:t>de</w:t>
      </w:r>
      <w:r w:rsidRPr="00CC365D">
        <w:rPr>
          <w:rFonts w:ascii="Arial" w:eastAsia="Arial" w:hAnsi="Arial" w:cs="Arial"/>
          <w:b/>
          <w:bCs/>
          <w:iCs/>
          <w:sz w:val="32"/>
          <w:szCs w:val="32"/>
        </w:rPr>
        <w:t xml:space="preserve"> </w:t>
      </w:r>
      <w:r w:rsidRPr="00CC365D">
        <w:rPr>
          <w:rFonts w:ascii="Arial" w:hAnsi="Arial" w:cs="Arial"/>
          <w:b/>
          <w:bCs/>
          <w:iCs/>
          <w:sz w:val="32"/>
          <w:szCs w:val="32"/>
        </w:rPr>
        <w:t>lieux</w:t>
      </w:r>
      <w:r w:rsidRPr="00CC365D">
        <w:rPr>
          <w:rFonts w:ascii="Arial" w:eastAsia="Arial" w:hAnsi="Arial" w:cs="Arial"/>
          <w:b/>
          <w:bCs/>
          <w:iCs/>
          <w:sz w:val="32"/>
          <w:szCs w:val="32"/>
        </w:rPr>
        <w:t xml:space="preserve"> </w:t>
      </w:r>
      <w:r w:rsidRPr="00CC365D">
        <w:rPr>
          <w:rFonts w:ascii="Arial" w:hAnsi="Arial" w:cs="Arial"/>
          <w:b/>
          <w:bCs/>
          <w:iCs/>
          <w:sz w:val="32"/>
          <w:szCs w:val="32"/>
        </w:rPr>
        <w:t>de</w:t>
      </w:r>
      <w:r w:rsidRPr="00CC365D">
        <w:rPr>
          <w:rFonts w:ascii="Arial" w:eastAsia="Arial" w:hAnsi="Arial" w:cs="Arial"/>
          <w:b/>
          <w:bCs/>
          <w:iCs/>
          <w:sz w:val="32"/>
          <w:szCs w:val="32"/>
        </w:rPr>
        <w:t xml:space="preserve"> </w:t>
      </w:r>
      <w:r w:rsidRPr="00CC365D">
        <w:rPr>
          <w:rFonts w:ascii="Arial" w:hAnsi="Arial" w:cs="Arial"/>
          <w:b/>
          <w:bCs/>
          <w:iCs/>
          <w:sz w:val="32"/>
          <w:szCs w:val="32"/>
        </w:rPr>
        <w:t>mise</w:t>
      </w:r>
      <w:r w:rsidRPr="00CC365D">
        <w:rPr>
          <w:rFonts w:ascii="Arial" w:eastAsia="Arial" w:hAnsi="Arial" w:cs="Arial"/>
          <w:b/>
          <w:bCs/>
          <w:iCs/>
          <w:sz w:val="32"/>
          <w:szCs w:val="32"/>
        </w:rPr>
        <w:t xml:space="preserve"> </w:t>
      </w:r>
      <w:r w:rsidRPr="00CC365D">
        <w:rPr>
          <w:rFonts w:ascii="Arial" w:hAnsi="Arial" w:cs="Arial"/>
          <w:b/>
          <w:bCs/>
          <w:iCs/>
          <w:sz w:val="32"/>
          <w:szCs w:val="32"/>
        </w:rPr>
        <w:t>en</w:t>
      </w:r>
      <w:r w:rsidRPr="00CC365D">
        <w:rPr>
          <w:rFonts w:ascii="Arial" w:eastAsia="Arial" w:hAnsi="Arial" w:cs="Arial"/>
          <w:b/>
          <w:bCs/>
          <w:iCs/>
          <w:sz w:val="32"/>
          <w:szCs w:val="32"/>
        </w:rPr>
        <w:t xml:space="preserve"> </w:t>
      </w:r>
      <w:r w:rsidRPr="00CC365D">
        <w:rPr>
          <w:rFonts w:ascii="Arial" w:hAnsi="Arial" w:cs="Arial"/>
          <w:b/>
          <w:bCs/>
          <w:iCs/>
          <w:sz w:val="32"/>
          <w:szCs w:val="32"/>
        </w:rPr>
        <w:t>sûreté,</w:t>
      </w:r>
      <w:r w:rsidRPr="00CC365D">
        <w:rPr>
          <w:rFonts w:ascii="Arial" w:eastAsia="Arial" w:hAnsi="Arial" w:cs="Arial"/>
          <w:b/>
          <w:bCs/>
          <w:iCs/>
          <w:sz w:val="32"/>
          <w:szCs w:val="32"/>
        </w:rPr>
        <w:t xml:space="preserve"> </w:t>
      </w:r>
      <w:r w:rsidRPr="00CC365D">
        <w:rPr>
          <w:rFonts w:ascii="Arial" w:hAnsi="Arial" w:cs="Arial"/>
          <w:b/>
          <w:bCs/>
          <w:iCs/>
          <w:sz w:val="32"/>
          <w:szCs w:val="32"/>
        </w:rPr>
        <w:t>en</w:t>
      </w:r>
      <w:r w:rsidRPr="00CC365D">
        <w:rPr>
          <w:rFonts w:ascii="Arial" w:eastAsia="Arial" w:hAnsi="Arial" w:cs="Arial"/>
          <w:b/>
          <w:bCs/>
          <w:iCs/>
          <w:sz w:val="32"/>
          <w:szCs w:val="32"/>
        </w:rPr>
        <w:t xml:space="preserve"> </w:t>
      </w:r>
      <w:r w:rsidRPr="00CC365D">
        <w:rPr>
          <w:rFonts w:ascii="Arial" w:hAnsi="Arial" w:cs="Arial"/>
          <w:b/>
          <w:bCs/>
          <w:iCs/>
          <w:sz w:val="32"/>
          <w:szCs w:val="32"/>
        </w:rPr>
        <w:t>fonction</w:t>
      </w:r>
      <w:r w:rsidRPr="00CC365D">
        <w:rPr>
          <w:rFonts w:ascii="Arial" w:eastAsia="Arial" w:hAnsi="Arial" w:cs="Arial"/>
          <w:b/>
          <w:bCs/>
          <w:iCs/>
          <w:sz w:val="32"/>
          <w:szCs w:val="32"/>
        </w:rPr>
        <w:t xml:space="preserve"> </w:t>
      </w:r>
      <w:r w:rsidRPr="00CC365D">
        <w:rPr>
          <w:rFonts w:ascii="Arial" w:hAnsi="Arial" w:cs="Arial"/>
          <w:b/>
          <w:bCs/>
          <w:iCs/>
          <w:sz w:val="32"/>
          <w:szCs w:val="32"/>
        </w:rPr>
        <w:t>aussi</w:t>
      </w:r>
      <w:r w:rsidRPr="00CC365D">
        <w:rPr>
          <w:rFonts w:ascii="Arial" w:eastAsia="Arial" w:hAnsi="Arial" w:cs="Arial"/>
          <w:b/>
          <w:bCs/>
          <w:iCs/>
          <w:sz w:val="32"/>
          <w:szCs w:val="32"/>
        </w:rPr>
        <w:t xml:space="preserve"> </w:t>
      </w:r>
      <w:r w:rsidRPr="00CC365D">
        <w:rPr>
          <w:rFonts w:ascii="Arial" w:hAnsi="Arial" w:cs="Arial"/>
          <w:b/>
          <w:bCs/>
          <w:iCs/>
          <w:sz w:val="32"/>
          <w:szCs w:val="32"/>
        </w:rPr>
        <w:t>du</w:t>
      </w:r>
      <w:r w:rsidRPr="00CC365D">
        <w:rPr>
          <w:rFonts w:ascii="Arial" w:eastAsia="Arial" w:hAnsi="Arial" w:cs="Arial"/>
          <w:b/>
          <w:bCs/>
          <w:iCs/>
          <w:sz w:val="32"/>
          <w:szCs w:val="32"/>
        </w:rPr>
        <w:t xml:space="preserve"> </w:t>
      </w:r>
      <w:r w:rsidRPr="00CC365D">
        <w:rPr>
          <w:rFonts w:ascii="Arial" w:hAnsi="Arial" w:cs="Arial"/>
          <w:b/>
          <w:bCs/>
          <w:iCs/>
          <w:sz w:val="32"/>
          <w:szCs w:val="32"/>
        </w:rPr>
        <w:t>nombre</w:t>
      </w:r>
      <w:r w:rsidRPr="00CC365D">
        <w:rPr>
          <w:rFonts w:ascii="Arial" w:eastAsia="Arial" w:hAnsi="Arial" w:cs="Arial"/>
          <w:b/>
          <w:bCs/>
          <w:iCs/>
          <w:sz w:val="32"/>
          <w:szCs w:val="32"/>
        </w:rPr>
        <w:t xml:space="preserve"> </w:t>
      </w:r>
      <w:r w:rsidRPr="00CC365D">
        <w:rPr>
          <w:rFonts w:ascii="Arial" w:hAnsi="Arial" w:cs="Arial"/>
          <w:b/>
          <w:bCs/>
          <w:iCs/>
          <w:sz w:val="32"/>
          <w:szCs w:val="32"/>
        </w:rPr>
        <w:t>d</w:t>
      </w:r>
      <w:r w:rsidRPr="00CC365D">
        <w:rPr>
          <w:rFonts w:ascii="Arial" w:eastAsia="Arial" w:hAnsi="Arial" w:cs="Arial"/>
          <w:b/>
          <w:bCs/>
          <w:iCs/>
          <w:sz w:val="32"/>
          <w:szCs w:val="32"/>
        </w:rPr>
        <w:t>’</w:t>
      </w:r>
      <w:r w:rsidRPr="00CC365D">
        <w:rPr>
          <w:rFonts w:ascii="Arial" w:hAnsi="Arial" w:cs="Arial"/>
          <w:b/>
          <w:bCs/>
          <w:iCs/>
          <w:sz w:val="32"/>
          <w:szCs w:val="32"/>
        </w:rPr>
        <w:t>élèves :</w:t>
      </w:r>
    </w:p>
    <w:p w:rsidR="006F293B" w:rsidRPr="00CC365D" w:rsidRDefault="006F293B" w:rsidP="006F293B">
      <w:pPr>
        <w:numPr>
          <w:ilvl w:val="0"/>
          <w:numId w:val="12"/>
        </w:numPr>
        <w:rPr>
          <w:rFonts w:ascii="Arial" w:hAnsi="Arial" w:cs="Arial"/>
          <w:b/>
          <w:bCs/>
          <w:iCs/>
          <w:sz w:val="32"/>
          <w:szCs w:val="32"/>
        </w:rPr>
      </w:pPr>
      <w:r w:rsidRPr="00CC365D">
        <w:rPr>
          <w:rFonts w:ascii="Arial" w:hAnsi="Arial" w:cs="Arial"/>
          <w:b/>
          <w:bCs/>
          <w:iCs/>
          <w:sz w:val="32"/>
          <w:szCs w:val="32"/>
        </w:rPr>
        <w:t>choisir</w:t>
      </w:r>
      <w:r w:rsidRPr="00CC365D">
        <w:rPr>
          <w:rFonts w:ascii="Arial" w:eastAsia="Arial" w:hAnsi="Arial" w:cs="Arial"/>
          <w:b/>
          <w:bCs/>
          <w:iCs/>
          <w:sz w:val="32"/>
          <w:szCs w:val="32"/>
        </w:rPr>
        <w:t xml:space="preserve"> </w:t>
      </w:r>
      <w:r w:rsidRPr="00CC365D">
        <w:rPr>
          <w:rFonts w:ascii="Arial" w:hAnsi="Arial" w:cs="Arial"/>
          <w:b/>
          <w:bCs/>
          <w:iCs/>
          <w:sz w:val="32"/>
          <w:szCs w:val="32"/>
        </w:rPr>
        <w:t>de</w:t>
      </w:r>
      <w:r w:rsidRPr="00CC365D">
        <w:rPr>
          <w:rFonts w:ascii="Arial" w:eastAsia="Arial" w:hAnsi="Arial" w:cs="Arial"/>
          <w:b/>
          <w:bCs/>
          <w:iCs/>
          <w:sz w:val="32"/>
          <w:szCs w:val="32"/>
        </w:rPr>
        <w:t xml:space="preserve"> </w:t>
      </w:r>
      <w:r w:rsidRPr="00CC365D">
        <w:rPr>
          <w:rFonts w:ascii="Arial" w:hAnsi="Arial" w:cs="Arial"/>
          <w:b/>
          <w:bCs/>
          <w:iCs/>
          <w:sz w:val="32"/>
          <w:szCs w:val="32"/>
        </w:rPr>
        <w:t>petits</w:t>
      </w:r>
      <w:r w:rsidRPr="00CC365D">
        <w:rPr>
          <w:rFonts w:ascii="Arial" w:eastAsia="Arial" w:hAnsi="Arial" w:cs="Arial"/>
          <w:b/>
          <w:bCs/>
          <w:iCs/>
          <w:sz w:val="32"/>
          <w:szCs w:val="32"/>
        </w:rPr>
        <w:t xml:space="preserve"> </w:t>
      </w:r>
      <w:r w:rsidRPr="00CC365D">
        <w:rPr>
          <w:rFonts w:ascii="Arial" w:hAnsi="Arial" w:cs="Arial"/>
          <w:b/>
          <w:bCs/>
          <w:iCs/>
          <w:sz w:val="32"/>
          <w:szCs w:val="32"/>
        </w:rPr>
        <w:t>conditionnements ;</w:t>
      </w:r>
    </w:p>
    <w:p w:rsidR="006F293B" w:rsidRPr="00CC365D" w:rsidRDefault="006F293B" w:rsidP="006F293B">
      <w:pPr>
        <w:numPr>
          <w:ilvl w:val="0"/>
          <w:numId w:val="12"/>
        </w:numPr>
        <w:rPr>
          <w:rFonts w:ascii="Arial" w:hAnsi="Arial" w:cs="Arial"/>
          <w:b/>
          <w:bCs/>
          <w:iCs/>
          <w:sz w:val="32"/>
          <w:szCs w:val="32"/>
        </w:rPr>
      </w:pPr>
      <w:r w:rsidRPr="00CC365D">
        <w:rPr>
          <w:rFonts w:ascii="Arial" w:hAnsi="Arial" w:cs="Arial"/>
          <w:b/>
          <w:bCs/>
          <w:iCs/>
          <w:sz w:val="32"/>
          <w:szCs w:val="32"/>
        </w:rPr>
        <w:t>le</w:t>
      </w:r>
      <w:r w:rsidRPr="00CC365D">
        <w:rPr>
          <w:rFonts w:ascii="Arial" w:eastAsia="Arial" w:hAnsi="Arial" w:cs="Arial"/>
          <w:b/>
          <w:bCs/>
          <w:iCs/>
          <w:sz w:val="32"/>
          <w:szCs w:val="32"/>
        </w:rPr>
        <w:t xml:space="preserve"> </w:t>
      </w:r>
      <w:r w:rsidRPr="00CC365D">
        <w:rPr>
          <w:rFonts w:ascii="Arial" w:hAnsi="Arial" w:cs="Arial"/>
          <w:b/>
          <w:bCs/>
          <w:iCs/>
          <w:sz w:val="32"/>
          <w:szCs w:val="32"/>
        </w:rPr>
        <w:t>matériel</w:t>
      </w:r>
      <w:r w:rsidRPr="00CC365D">
        <w:rPr>
          <w:rFonts w:ascii="Arial" w:eastAsia="Arial" w:hAnsi="Arial" w:cs="Arial"/>
          <w:b/>
          <w:bCs/>
          <w:iCs/>
          <w:sz w:val="32"/>
          <w:szCs w:val="32"/>
        </w:rPr>
        <w:t xml:space="preserve"> </w:t>
      </w:r>
      <w:r w:rsidRPr="00CC365D">
        <w:rPr>
          <w:rFonts w:ascii="Arial" w:hAnsi="Arial" w:cs="Arial"/>
          <w:b/>
          <w:bCs/>
          <w:iCs/>
          <w:sz w:val="32"/>
          <w:szCs w:val="32"/>
        </w:rPr>
        <w:t>et</w:t>
      </w:r>
      <w:r w:rsidRPr="00CC365D">
        <w:rPr>
          <w:rFonts w:ascii="Arial" w:eastAsia="Arial" w:hAnsi="Arial" w:cs="Arial"/>
          <w:b/>
          <w:bCs/>
          <w:iCs/>
          <w:sz w:val="32"/>
          <w:szCs w:val="32"/>
        </w:rPr>
        <w:t xml:space="preserve"> </w:t>
      </w:r>
      <w:r w:rsidRPr="00CC365D">
        <w:rPr>
          <w:rFonts w:ascii="Arial" w:hAnsi="Arial" w:cs="Arial"/>
          <w:b/>
          <w:bCs/>
          <w:iCs/>
          <w:sz w:val="32"/>
          <w:szCs w:val="32"/>
        </w:rPr>
        <w:t>les</w:t>
      </w:r>
      <w:r w:rsidRPr="00CC365D">
        <w:rPr>
          <w:rFonts w:ascii="Arial" w:eastAsia="Arial" w:hAnsi="Arial" w:cs="Arial"/>
          <w:b/>
          <w:bCs/>
          <w:iCs/>
          <w:sz w:val="32"/>
          <w:szCs w:val="32"/>
        </w:rPr>
        <w:t xml:space="preserve"> </w:t>
      </w:r>
      <w:r w:rsidRPr="00CC365D">
        <w:rPr>
          <w:rFonts w:ascii="Arial" w:hAnsi="Arial" w:cs="Arial"/>
          <w:b/>
          <w:bCs/>
          <w:iCs/>
          <w:sz w:val="32"/>
          <w:szCs w:val="32"/>
        </w:rPr>
        <w:t>produits</w:t>
      </w:r>
      <w:r w:rsidRPr="00CC365D">
        <w:rPr>
          <w:rFonts w:ascii="Arial" w:eastAsia="Arial" w:hAnsi="Arial" w:cs="Arial"/>
          <w:b/>
          <w:bCs/>
          <w:iCs/>
          <w:sz w:val="32"/>
          <w:szCs w:val="32"/>
        </w:rPr>
        <w:t xml:space="preserve"> </w:t>
      </w:r>
      <w:r w:rsidRPr="00CC365D">
        <w:rPr>
          <w:rFonts w:ascii="Arial" w:hAnsi="Arial" w:cs="Arial"/>
          <w:b/>
          <w:bCs/>
          <w:iCs/>
          <w:sz w:val="32"/>
          <w:szCs w:val="32"/>
        </w:rPr>
        <w:t>doivent</w:t>
      </w:r>
      <w:r w:rsidRPr="00CC365D">
        <w:rPr>
          <w:rFonts w:ascii="Arial" w:eastAsia="Arial" w:hAnsi="Arial" w:cs="Arial"/>
          <w:b/>
          <w:bCs/>
          <w:iCs/>
          <w:sz w:val="32"/>
          <w:szCs w:val="32"/>
        </w:rPr>
        <w:t xml:space="preserve"> </w:t>
      </w:r>
      <w:r w:rsidRPr="00CC365D">
        <w:rPr>
          <w:rFonts w:ascii="Arial" w:hAnsi="Arial" w:cs="Arial"/>
          <w:b/>
          <w:bCs/>
          <w:iCs/>
          <w:sz w:val="32"/>
          <w:szCs w:val="32"/>
        </w:rPr>
        <w:t>être</w:t>
      </w:r>
      <w:r w:rsidRPr="00CC365D">
        <w:rPr>
          <w:rFonts w:ascii="Arial" w:eastAsia="Arial" w:hAnsi="Arial" w:cs="Arial"/>
          <w:b/>
          <w:bCs/>
          <w:iCs/>
          <w:sz w:val="32"/>
          <w:szCs w:val="32"/>
        </w:rPr>
        <w:t xml:space="preserve"> </w:t>
      </w:r>
      <w:r w:rsidRPr="00CC365D">
        <w:rPr>
          <w:rFonts w:ascii="Arial" w:hAnsi="Arial" w:cs="Arial"/>
          <w:b/>
          <w:bCs/>
          <w:iCs/>
          <w:sz w:val="32"/>
          <w:szCs w:val="32"/>
        </w:rPr>
        <w:t>vérifiés,</w:t>
      </w:r>
      <w:r w:rsidRPr="00CC365D">
        <w:rPr>
          <w:rFonts w:ascii="Arial" w:eastAsia="Arial" w:hAnsi="Arial" w:cs="Arial"/>
          <w:b/>
          <w:bCs/>
          <w:iCs/>
          <w:sz w:val="32"/>
          <w:szCs w:val="32"/>
        </w:rPr>
        <w:t xml:space="preserve"> </w:t>
      </w:r>
      <w:r w:rsidRPr="00CC365D">
        <w:rPr>
          <w:rFonts w:ascii="Arial" w:hAnsi="Arial" w:cs="Arial"/>
          <w:b/>
          <w:bCs/>
          <w:iCs/>
          <w:sz w:val="32"/>
          <w:szCs w:val="32"/>
        </w:rPr>
        <w:t>remplacés</w:t>
      </w:r>
      <w:r w:rsidRPr="00CC365D">
        <w:rPr>
          <w:rFonts w:ascii="Arial" w:eastAsia="Arial" w:hAnsi="Arial" w:cs="Arial"/>
          <w:b/>
          <w:bCs/>
          <w:iCs/>
          <w:sz w:val="32"/>
          <w:szCs w:val="32"/>
        </w:rPr>
        <w:t xml:space="preserve"> </w:t>
      </w:r>
      <w:r w:rsidRPr="00CC365D">
        <w:rPr>
          <w:rFonts w:ascii="Arial" w:hAnsi="Arial" w:cs="Arial"/>
          <w:b/>
          <w:bCs/>
          <w:iCs/>
          <w:sz w:val="32"/>
          <w:szCs w:val="32"/>
        </w:rPr>
        <w:t>ou</w:t>
      </w:r>
      <w:r w:rsidRPr="00CC365D">
        <w:rPr>
          <w:rFonts w:ascii="Arial" w:eastAsia="Arial" w:hAnsi="Arial" w:cs="Arial"/>
          <w:b/>
          <w:bCs/>
          <w:iCs/>
          <w:sz w:val="32"/>
          <w:szCs w:val="32"/>
        </w:rPr>
        <w:t xml:space="preserve"> </w:t>
      </w:r>
      <w:r w:rsidRPr="00CC365D">
        <w:rPr>
          <w:rFonts w:ascii="Arial" w:hAnsi="Arial" w:cs="Arial"/>
          <w:b/>
          <w:bCs/>
          <w:iCs/>
          <w:sz w:val="32"/>
          <w:szCs w:val="32"/>
        </w:rPr>
        <w:t>renouvelés ;</w:t>
      </w:r>
    </w:p>
    <w:p w:rsidR="006F293B" w:rsidRPr="00CC365D" w:rsidRDefault="006F293B" w:rsidP="006F293B">
      <w:pPr>
        <w:numPr>
          <w:ilvl w:val="0"/>
          <w:numId w:val="12"/>
        </w:numPr>
        <w:rPr>
          <w:rFonts w:ascii="Arial" w:hAnsi="Arial" w:cs="Arial"/>
          <w:b/>
          <w:bCs/>
          <w:iCs/>
          <w:sz w:val="32"/>
          <w:szCs w:val="32"/>
        </w:rPr>
      </w:pPr>
      <w:r w:rsidRPr="00CC365D">
        <w:rPr>
          <w:rFonts w:ascii="Arial" w:hAnsi="Arial" w:cs="Arial"/>
          <w:b/>
          <w:bCs/>
          <w:iCs/>
          <w:sz w:val="32"/>
          <w:szCs w:val="32"/>
        </w:rPr>
        <w:t>pour les élèves faisant l’objet d’un protocole d’accueil individualisé (PAI), penser à se</w:t>
      </w:r>
      <w:r w:rsidRPr="00CC365D">
        <w:rPr>
          <w:rFonts w:ascii="Arial" w:eastAsia="Arial" w:hAnsi="Arial" w:cs="Arial"/>
          <w:b/>
          <w:bCs/>
          <w:iCs/>
          <w:sz w:val="32"/>
          <w:szCs w:val="32"/>
        </w:rPr>
        <w:t xml:space="preserve"> </w:t>
      </w:r>
      <w:r w:rsidRPr="00CC365D">
        <w:rPr>
          <w:rFonts w:ascii="Arial" w:hAnsi="Arial" w:cs="Arial"/>
          <w:b/>
          <w:bCs/>
          <w:iCs/>
          <w:sz w:val="32"/>
          <w:szCs w:val="32"/>
        </w:rPr>
        <w:t>munir</w:t>
      </w:r>
      <w:r w:rsidRPr="00CC365D">
        <w:rPr>
          <w:rFonts w:ascii="Arial" w:eastAsia="Arial" w:hAnsi="Arial" w:cs="Arial"/>
          <w:b/>
          <w:bCs/>
          <w:iCs/>
          <w:sz w:val="32"/>
          <w:szCs w:val="32"/>
        </w:rPr>
        <w:t xml:space="preserve"> de leur traitement </w:t>
      </w:r>
      <w:r w:rsidRPr="00CC365D">
        <w:rPr>
          <w:rFonts w:ascii="Arial" w:hAnsi="Arial" w:cs="Arial"/>
          <w:b/>
          <w:bCs/>
          <w:iCs/>
          <w:sz w:val="32"/>
          <w:szCs w:val="32"/>
        </w:rPr>
        <w:t>spécifique.</w:t>
      </w:r>
    </w:p>
    <w:p w:rsidR="006F293B" w:rsidRPr="006F293B" w:rsidRDefault="006F293B" w:rsidP="006F293B">
      <w:pPr>
        <w:rPr>
          <w:rFonts w:ascii="Arial" w:hAnsi="Arial" w:cs="Arial"/>
          <w:bCs/>
          <w:i/>
          <w:iCs/>
          <w:sz w:val="32"/>
          <w:szCs w:val="32"/>
        </w:rPr>
      </w:pPr>
    </w:p>
    <w:p w:rsidR="006F293B" w:rsidRPr="006F293B" w:rsidRDefault="006F293B" w:rsidP="006F293B">
      <w:pPr>
        <w:rPr>
          <w:rFonts w:ascii="Arial" w:hAnsi="Arial" w:cs="Arial"/>
          <w:bCs/>
          <w:i/>
          <w:iCs/>
          <w:sz w:val="22"/>
        </w:rPr>
      </w:pPr>
    </w:p>
    <w:p w:rsidR="008766A0" w:rsidRDefault="008766A0">
      <w:pPr>
        <w:pStyle w:val="Corpsdetexte21"/>
        <w:jc w:val="both"/>
        <w:rPr>
          <w:rFonts w:ascii="Arial" w:hAnsi="Arial" w:cs="Arial"/>
          <w:i w:val="0"/>
          <w:iCs w:val="0"/>
        </w:rPr>
      </w:pPr>
    </w:p>
    <w:p w:rsidR="008766A0" w:rsidRDefault="008766A0">
      <w:pPr>
        <w:pStyle w:val="Corpsdetexte21"/>
        <w:jc w:val="both"/>
        <w:rPr>
          <w:rFonts w:ascii="Arial" w:hAnsi="Arial" w:cs="Arial"/>
          <w:b w:val="0"/>
          <w:i w:val="0"/>
          <w:iCs w:val="0"/>
        </w:rPr>
      </w:pPr>
    </w:p>
    <w:p w:rsidR="008766A0" w:rsidRDefault="008766A0">
      <w:pPr>
        <w:pStyle w:val="Corpsdetexte21"/>
        <w:jc w:val="both"/>
        <w:rPr>
          <w:rFonts w:ascii="Arial" w:hAnsi="Arial" w:cs="Arial"/>
          <w:b w:val="0"/>
          <w:i w:val="0"/>
          <w:iCs w:val="0"/>
        </w:rPr>
      </w:pPr>
    </w:p>
    <w:p w:rsidR="008766A0" w:rsidRDefault="008766A0">
      <w:pPr>
        <w:pStyle w:val="Corpsdetexte21"/>
        <w:jc w:val="both"/>
        <w:rPr>
          <w:rFonts w:ascii="Arial" w:hAnsi="Arial" w:cs="Arial"/>
          <w:b w:val="0"/>
          <w:i w:val="0"/>
          <w:iCs w:val="0"/>
        </w:rPr>
      </w:pPr>
    </w:p>
    <w:p w:rsidR="008766A0" w:rsidRDefault="008766A0">
      <w:pPr>
        <w:pStyle w:val="Corpsdetexte21"/>
        <w:jc w:val="both"/>
        <w:rPr>
          <w:rFonts w:ascii="Arial" w:hAnsi="Arial" w:cs="Arial"/>
          <w:b w:val="0"/>
          <w:i w:val="0"/>
          <w:iCs w:val="0"/>
        </w:rPr>
      </w:pPr>
    </w:p>
    <w:p w:rsidR="008766A0" w:rsidRDefault="008766A0">
      <w:pPr>
        <w:pageBreakBefore/>
        <w:pBdr>
          <w:top w:val="single" w:sz="4" w:space="1" w:color="000000"/>
          <w:left w:val="single" w:sz="4" w:space="4" w:color="000000"/>
          <w:bottom w:val="single" w:sz="4" w:space="1" w:color="000000"/>
          <w:right w:val="single" w:sz="4" w:space="4" w:color="000000"/>
        </w:pBdr>
        <w:jc w:val="center"/>
        <w:rPr>
          <w:rFonts w:ascii="Arial" w:hAnsi="Arial" w:cs="Arial"/>
          <w:b/>
          <w:sz w:val="28"/>
        </w:rPr>
      </w:pPr>
      <w:r>
        <w:rPr>
          <w:rFonts w:ascii="Arial" w:hAnsi="Arial" w:cs="Arial"/>
          <w:b/>
          <w:sz w:val="28"/>
        </w:rPr>
        <w:t>TABLEAU</w:t>
      </w:r>
      <w:r>
        <w:rPr>
          <w:rFonts w:ascii="Arial" w:eastAsia="Arial" w:hAnsi="Arial" w:cs="Arial"/>
          <w:b/>
          <w:sz w:val="28"/>
        </w:rPr>
        <w:t xml:space="preserve"> </w:t>
      </w:r>
      <w:r>
        <w:rPr>
          <w:rFonts w:ascii="Arial" w:hAnsi="Arial" w:cs="Arial"/>
          <w:b/>
          <w:sz w:val="28"/>
        </w:rPr>
        <w:t>RECAPITULATIF</w:t>
      </w:r>
      <w:r>
        <w:rPr>
          <w:rFonts w:ascii="Arial" w:eastAsia="Arial" w:hAnsi="Arial" w:cs="Arial"/>
          <w:b/>
          <w:sz w:val="28"/>
        </w:rPr>
        <w:t xml:space="preserve"> </w:t>
      </w:r>
      <w:r>
        <w:rPr>
          <w:rFonts w:ascii="Arial" w:hAnsi="Arial" w:cs="Arial"/>
          <w:b/>
          <w:sz w:val="28"/>
        </w:rPr>
        <w:t>DES</w:t>
      </w:r>
      <w:r>
        <w:rPr>
          <w:rFonts w:ascii="Arial" w:eastAsia="Arial" w:hAnsi="Arial" w:cs="Arial"/>
          <w:b/>
          <w:sz w:val="28"/>
        </w:rPr>
        <w:t xml:space="preserve"> </w:t>
      </w:r>
      <w:r>
        <w:rPr>
          <w:rFonts w:ascii="Arial" w:hAnsi="Arial" w:cs="Arial"/>
          <w:b/>
          <w:sz w:val="28"/>
        </w:rPr>
        <w:t>ZONES</w:t>
      </w:r>
      <w:r>
        <w:rPr>
          <w:rFonts w:ascii="Arial" w:eastAsia="Arial" w:hAnsi="Arial" w:cs="Arial"/>
          <w:b/>
          <w:sz w:val="28"/>
        </w:rPr>
        <w:t xml:space="preserve"> </w:t>
      </w:r>
      <w:r>
        <w:rPr>
          <w:rFonts w:ascii="Arial" w:hAnsi="Arial" w:cs="Arial"/>
          <w:b/>
          <w:sz w:val="28"/>
        </w:rPr>
        <w:t>DE</w:t>
      </w:r>
      <w:r>
        <w:rPr>
          <w:rFonts w:ascii="Arial" w:eastAsia="Arial" w:hAnsi="Arial" w:cs="Arial"/>
          <w:b/>
          <w:sz w:val="28"/>
        </w:rPr>
        <w:t xml:space="preserve"> </w:t>
      </w:r>
      <w:r>
        <w:rPr>
          <w:rFonts w:ascii="Arial" w:hAnsi="Arial" w:cs="Arial"/>
          <w:b/>
          <w:sz w:val="28"/>
        </w:rPr>
        <w:t>CONFINEMENT</w:t>
      </w:r>
    </w:p>
    <w:p w:rsidR="008766A0" w:rsidRDefault="008766A0">
      <w:pPr>
        <w:pStyle w:val="Liste"/>
        <w:rPr>
          <w:rFonts w:ascii="Calibri" w:hAnsi="Calibri" w:cs="Calibri"/>
          <w:bCs w:val="0"/>
        </w:rPr>
      </w:pPr>
    </w:p>
    <w:p w:rsidR="008766A0" w:rsidRDefault="008766A0">
      <w:pPr>
        <w:jc w:val="center"/>
        <w:rPr>
          <w:rFonts w:ascii="Calibri" w:hAnsi="Calibri" w:cs="Calibri"/>
          <w:b/>
          <w:color w:val="0000FF"/>
        </w:rPr>
      </w:pPr>
      <w:r>
        <w:rPr>
          <w:rFonts w:ascii="Calibri" w:hAnsi="Calibri" w:cs="Calibri"/>
          <w:b/>
          <w:color w:val="0000FF"/>
        </w:rPr>
        <w:t>-</w:t>
      </w:r>
      <w:r>
        <w:rPr>
          <w:rFonts w:ascii="Calibri" w:eastAsia="Calibri" w:hAnsi="Calibri" w:cs="Calibri"/>
          <w:b/>
          <w:color w:val="0000FF"/>
        </w:rPr>
        <w:t xml:space="preserve"> </w:t>
      </w:r>
      <w:r>
        <w:rPr>
          <w:rFonts w:ascii="Calibri" w:hAnsi="Calibri" w:cs="Calibri"/>
          <w:b/>
          <w:color w:val="0000FF"/>
        </w:rPr>
        <w:t>Document</w:t>
      </w:r>
      <w:r>
        <w:rPr>
          <w:rFonts w:ascii="Calibri" w:eastAsia="Calibri" w:hAnsi="Calibri" w:cs="Calibri"/>
          <w:b/>
          <w:color w:val="0000FF"/>
        </w:rPr>
        <w:t xml:space="preserve"> </w:t>
      </w:r>
      <w:r>
        <w:rPr>
          <w:rFonts w:ascii="Calibri" w:hAnsi="Calibri" w:cs="Calibri"/>
          <w:b/>
          <w:color w:val="0000FF"/>
        </w:rPr>
        <w:t>gestionnaire</w:t>
      </w:r>
      <w:r>
        <w:rPr>
          <w:rFonts w:ascii="Calibri" w:eastAsia="Calibri" w:hAnsi="Calibri" w:cs="Calibri"/>
          <w:b/>
          <w:color w:val="0000FF"/>
        </w:rPr>
        <w:t xml:space="preserve"> </w:t>
      </w:r>
      <w:r>
        <w:rPr>
          <w:rFonts w:ascii="Calibri" w:hAnsi="Calibri" w:cs="Calibri"/>
          <w:b/>
          <w:color w:val="0000FF"/>
        </w:rPr>
        <w:t>pour</w:t>
      </w:r>
      <w:r>
        <w:rPr>
          <w:rFonts w:ascii="Calibri" w:eastAsia="Calibri" w:hAnsi="Calibri" w:cs="Calibri"/>
          <w:b/>
          <w:color w:val="0000FF"/>
        </w:rPr>
        <w:t xml:space="preserve"> </w:t>
      </w:r>
      <w:r>
        <w:rPr>
          <w:rFonts w:ascii="Calibri" w:hAnsi="Calibri" w:cs="Calibri"/>
          <w:b/>
          <w:color w:val="0000FF"/>
        </w:rPr>
        <w:t>le</w:t>
      </w:r>
      <w:r>
        <w:rPr>
          <w:rFonts w:ascii="Calibri" w:eastAsia="Calibri" w:hAnsi="Calibri" w:cs="Calibri"/>
          <w:b/>
          <w:color w:val="0000FF"/>
        </w:rPr>
        <w:t xml:space="preserve"> </w:t>
      </w:r>
      <w:r>
        <w:rPr>
          <w:rFonts w:ascii="Calibri" w:hAnsi="Calibri" w:cs="Calibri"/>
          <w:b/>
          <w:color w:val="0000FF"/>
        </w:rPr>
        <w:t>prévisionnel</w:t>
      </w:r>
      <w:r>
        <w:rPr>
          <w:rFonts w:ascii="Calibri" w:eastAsia="Calibri" w:hAnsi="Calibri" w:cs="Calibri"/>
          <w:b/>
          <w:color w:val="0000FF"/>
        </w:rPr>
        <w:t xml:space="preserve"> </w:t>
      </w:r>
      <w:r>
        <w:rPr>
          <w:rFonts w:ascii="Calibri" w:hAnsi="Calibri" w:cs="Calibri"/>
          <w:b/>
          <w:color w:val="0000FF"/>
        </w:rPr>
        <w:t>des</w:t>
      </w:r>
      <w:r>
        <w:rPr>
          <w:rFonts w:ascii="Calibri" w:eastAsia="Calibri" w:hAnsi="Calibri" w:cs="Calibri"/>
          <w:b/>
          <w:color w:val="0000FF"/>
        </w:rPr>
        <w:t xml:space="preserve"> </w:t>
      </w:r>
      <w:r>
        <w:rPr>
          <w:rFonts w:ascii="Calibri" w:hAnsi="Calibri" w:cs="Calibri"/>
          <w:b/>
          <w:color w:val="0000FF"/>
        </w:rPr>
        <w:t>achats</w:t>
      </w:r>
      <w:r>
        <w:rPr>
          <w:rFonts w:ascii="Calibri" w:eastAsia="Calibri" w:hAnsi="Calibri" w:cs="Calibri"/>
          <w:b/>
          <w:color w:val="0000FF"/>
        </w:rPr>
        <w:t xml:space="preserve"> </w:t>
      </w:r>
      <w:r>
        <w:rPr>
          <w:rFonts w:ascii="Calibri" w:hAnsi="Calibri" w:cs="Calibri"/>
          <w:b/>
          <w:color w:val="0000FF"/>
        </w:rPr>
        <w:t>-</w:t>
      </w:r>
    </w:p>
    <w:tbl>
      <w:tblPr>
        <w:tblW w:w="0" w:type="auto"/>
        <w:tblInd w:w="-35" w:type="dxa"/>
        <w:tblLayout w:type="fixed"/>
        <w:tblCellMar>
          <w:left w:w="70" w:type="dxa"/>
          <w:right w:w="70" w:type="dxa"/>
        </w:tblCellMar>
        <w:tblLook w:val="0000" w:firstRow="0" w:lastRow="0" w:firstColumn="0" w:lastColumn="0" w:noHBand="0" w:noVBand="0"/>
      </w:tblPr>
      <w:tblGrid>
        <w:gridCol w:w="1842"/>
        <w:gridCol w:w="8333"/>
      </w:tblGrid>
      <w:tr w:rsidR="008766A0">
        <w:tc>
          <w:tcPr>
            <w:tcW w:w="1842" w:type="dxa"/>
            <w:tcBorders>
              <w:top w:val="single" w:sz="4" w:space="0" w:color="000000"/>
              <w:left w:val="single" w:sz="4" w:space="0" w:color="000000"/>
              <w:bottom w:val="single" w:sz="4" w:space="0" w:color="000000"/>
            </w:tcBorders>
          </w:tcPr>
          <w:p w:rsidR="008766A0" w:rsidRDefault="008766A0">
            <w:pPr>
              <w:snapToGrid w:val="0"/>
              <w:jc w:val="center"/>
              <w:rPr>
                <w:rFonts w:ascii="Calibri" w:hAnsi="Calibri" w:cs="Calibri"/>
                <w:b/>
                <w:sz w:val="28"/>
              </w:rPr>
            </w:pPr>
          </w:p>
          <w:p w:rsidR="008766A0" w:rsidRDefault="008766A0">
            <w:pPr>
              <w:jc w:val="center"/>
              <w:rPr>
                <w:rFonts w:ascii="Calibri" w:hAnsi="Calibri" w:cs="Calibri"/>
                <w:b/>
                <w:sz w:val="28"/>
              </w:rPr>
            </w:pPr>
            <w:r>
              <w:rPr>
                <w:rFonts w:ascii="Calibri" w:hAnsi="Calibri" w:cs="Calibri"/>
                <w:b/>
                <w:sz w:val="28"/>
              </w:rPr>
              <w:t>Zone</w:t>
            </w:r>
          </w:p>
        </w:tc>
        <w:tc>
          <w:tcPr>
            <w:tcW w:w="8333" w:type="dxa"/>
            <w:tcBorders>
              <w:top w:val="single" w:sz="4" w:space="0" w:color="000000"/>
              <w:left w:val="single" w:sz="4" w:space="0" w:color="000000"/>
              <w:bottom w:val="single" w:sz="4" w:space="0" w:color="000000"/>
              <w:right w:val="single" w:sz="4" w:space="0" w:color="000000"/>
            </w:tcBorders>
          </w:tcPr>
          <w:p w:rsidR="008766A0" w:rsidRDefault="008766A0">
            <w:pPr>
              <w:snapToGrid w:val="0"/>
              <w:jc w:val="center"/>
              <w:rPr>
                <w:rFonts w:ascii="Calibri" w:hAnsi="Calibri" w:cs="Calibri"/>
                <w:b/>
                <w:sz w:val="28"/>
              </w:rPr>
            </w:pPr>
            <w:r>
              <w:rPr>
                <w:rFonts w:ascii="Calibri" w:hAnsi="Calibri" w:cs="Calibri"/>
                <w:b/>
                <w:sz w:val="28"/>
              </w:rPr>
              <w:t>Mallette</w:t>
            </w:r>
          </w:p>
          <w:p w:rsidR="008766A0" w:rsidRDefault="008766A0">
            <w:pPr>
              <w:jc w:val="center"/>
              <w:rPr>
                <w:rFonts w:ascii="Calibri" w:hAnsi="Calibri" w:cs="Calibri"/>
                <w:b/>
                <w:i/>
                <w:iCs/>
                <w:sz w:val="28"/>
              </w:rPr>
            </w:pPr>
            <w:r>
              <w:rPr>
                <w:rFonts w:ascii="Calibri" w:hAnsi="Calibri" w:cs="Calibri"/>
                <w:b/>
                <w:i/>
                <w:iCs/>
                <w:sz w:val="28"/>
              </w:rPr>
              <w:t>(indiquer</w:t>
            </w:r>
            <w:r>
              <w:rPr>
                <w:rFonts w:ascii="Calibri" w:eastAsia="Calibri" w:hAnsi="Calibri" w:cs="Calibri"/>
                <w:b/>
                <w:i/>
                <w:iCs/>
                <w:sz w:val="28"/>
              </w:rPr>
              <w:t xml:space="preserve"> </w:t>
            </w:r>
            <w:r>
              <w:rPr>
                <w:rFonts w:ascii="Calibri" w:hAnsi="Calibri" w:cs="Calibri"/>
                <w:b/>
                <w:i/>
                <w:iCs/>
                <w:sz w:val="28"/>
              </w:rPr>
              <w:t>les</w:t>
            </w:r>
            <w:r>
              <w:rPr>
                <w:rFonts w:ascii="Calibri" w:eastAsia="Calibri" w:hAnsi="Calibri" w:cs="Calibri"/>
                <w:b/>
                <w:i/>
                <w:iCs/>
                <w:sz w:val="28"/>
              </w:rPr>
              <w:t xml:space="preserve"> </w:t>
            </w:r>
            <w:r>
              <w:rPr>
                <w:rFonts w:ascii="Calibri" w:hAnsi="Calibri" w:cs="Calibri"/>
                <w:b/>
                <w:i/>
                <w:iCs/>
                <w:sz w:val="28"/>
              </w:rPr>
              <w:t>éléments</w:t>
            </w:r>
            <w:r>
              <w:rPr>
                <w:rFonts w:ascii="Calibri" w:eastAsia="Calibri" w:hAnsi="Calibri" w:cs="Calibri"/>
                <w:b/>
                <w:i/>
                <w:iCs/>
                <w:sz w:val="28"/>
              </w:rPr>
              <w:t xml:space="preserve"> </w:t>
            </w:r>
            <w:r>
              <w:rPr>
                <w:rFonts w:ascii="Calibri" w:hAnsi="Calibri" w:cs="Calibri"/>
                <w:b/>
                <w:i/>
                <w:iCs/>
                <w:sz w:val="28"/>
              </w:rPr>
              <w:t>manquants)</w:t>
            </w:r>
          </w:p>
        </w:tc>
      </w:tr>
      <w:tr w:rsidR="008766A0">
        <w:tc>
          <w:tcPr>
            <w:tcW w:w="1842" w:type="dxa"/>
            <w:tcBorders>
              <w:top w:val="single" w:sz="4" w:space="0" w:color="000000"/>
              <w:left w:val="single" w:sz="4" w:space="0" w:color="000000"/>
              <w:bottom w:val="single" w:sz="4" w:space="0" w:color="000000"/>
            </w:tcBorders>
          </w:tcPr>
          <w:p w:rsidR="008766A0" w:rsidRDefault="007B4F79">
            <w:pPr>
              <w:snapToGrid w:val="0"/>
              <w:rPr>
                <w:rFonts w:ascii="Calibri" w:hAnsi="Calibri" w:cs="Calibri"/>
                <w:b/>
                <w:sz w:val="28"/>
                <w:lang w:val="fr-FR" w:eastAsia="fr-FR"/>
              </w:rPr>
            </w:pPr>
            <w:r>
              <w:rPr>
                <w:noProof/>
                <w:lang w:eastAsia="fr-FR"/>
              </w:rPr>
              <mc:AlternateContent>
                <mc:Choice Requires="wps">
                  <w:drawing>
                    <wp:anchor distT="0" distB="0" distL="114300" distR="114300" simplePos="0" relativeHeight="251658752" behindDoc="1" locked="0" layoutInCell="1" allowOverlap="1">
                      <wp:simplePos x="0" y="0"/>
                      <wp:positionH relativeFrom="margin">
                        <wp:posOffset>288925</wp:posOffset>
                      </wp:positionH>
                      <wp:positionV relativeFrom="paragraph">
                        <wp:posOffset>493395</wp:posOffset>
                      </wp:positionV>
                      <wp:extent cx="457200" cy="457200"/>
                      <wp:effectExtent l="6985" t="6985" r="12065" b="12065"/>
                      <wp:wrapNone/>
                      <wp:docPr id="13"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E70AFC8" id="Oval 26" o:spid="_x0000_s1026" style="position:absolute;margin-left:22.75pt;margin-top:38.85pt;width:36pt;height:3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" strokeweight=".26mm">
                      <v:stroke joinstyle="miter"/>
                      <w10:wrap anchorx="margin"/>
                    </v:oval>
                  </w:pict>
                </mc:Fallback>
              </mc:AlternateContent>
            </w:r>
          </w:p>
          <w:p w:rsidR="008766A0" w:rsidRDefault="008766A0">
            <w:pPr>
              <w:rPr>
                <w:rFonts w:ascii="Calibri" w:hAnsi="Calibri" w:cs="Calibri"/>
                <w:b/>
                <w:sz w:val="28"/>
              </w:rPr>
            </w:pPr>
          </w:p>
          <w:p w:rsidR="008766A0" w:rsidRDefault="008766A0">
            <w:pPr>
              <w:rPr>
                <w:rFonts w:ascii="Calibri" w:hAnsi="Calibri" w:cs="Calibri"/>
                <w:b/>
                <w:sz w:val="28"/>
              </w:rPr>
            </w:pPr>
          </w:p>
          <w:p w:rsidR="008766A0" w:rsidRDefault="008766A0">
            <w:pPr>
              <w:jc w:val="center"/>
              <w:rPr>
                <w:rFonts w:ascii="Calibri" w:hAnsi="Calibri" w:cs="Calibri"/>
                <w:b/>
                <w:sz w:val="28"/>
              </w:rPr>
            </w:pPr>
            <w:r>
              <w:rPr>
                <w:rFonts w:ascii="Calibri" w:hAnsi="Calibri" w:cs="Calibri"/>
                <w:b/>
                <w:sz w:val="28"/>
              </w:rPr>
              <w:t>1</w:t>
            </w:r>
          </w:p>
          <w:p w:rsidR="008766A0" w:rsidRDefault="008766A0">
            <w:pPr>
              <w:rPr>
                <w:rFonts w:ascii="Calibri" w:hAnsi="Calibri" w:cs="Calibri"/>
                <w:b/>
                <w:sz w:val="28"/>
              </w:rPr>
            </w:pPr>
          </w:p>
          <w:p w:rsidR="008766A0" w:rsidRDefault="008766A0">
            <w:pPr>
              <w:rPr>
                <w:rFonts w:ascii="Calibri" w:hAnsi="Calibri" w:cs="Calibri"/>
                <w:b/>
                <w:sz w:val="28"/>
              </w:rPr>
            </w:pPr>
          </w:p>
          <w:p w:rsidR="008766A0" w:rsidRDefault="008766A0">
            <w:pPr>
              <w:rPr>
                <w:rFonts w:ascii="Calibri" w:hAnsi="Calibri" w:cs="Calibri"/>
                <w:b/>
                <w:sz w:val="28"/>
              </w:rPr>
            </w:pPr>
          </w:p>
        </w:tc>
        <w:tc>
          <w:tcPr>
            <w:tcW w:w="8333" w:type="dxa"/>
            <w:tcBorders>
              <w:top w:val="single" w:sz="4" w:space="0" w:color="000000"/>
              <w:left w:val="single" w:sz="4" w:space="0" w:color="000000"/>
              <w:bottom w:val="single" w:sz="4" w:space="0" w:color="000000"/>
              <w:right w:val="single" w:sz="4" w:space="0" w:color="000000"/>
            </w:tcBorders>
          </w:tcPr>
          <w:p w:rsidR="008766A0" w:rsidRDefault="008766A0">
            <w:pPr>
              <w:snapToGrid w:val="0"/>
              <w:rPr>
                <w:rFonts w:ascii="Calibri" w:hAnsi="Calibri" w:cs="Calibri"/>
                <w:b/>
                <w:sz w:val="28"/>
              </w:rPr>
            </w:pPr>
          </w:p>
        </w:tc>
      </w:tr>
      <w:tr w:rsidR="008766A0">
        <w:tc>
          <w:tcPr>
            <w:tcW w:w="1842" w:type="dxa"/>
            <w:tcBorders>
              <w:top w:val="single" w:sz="4" w:space="0" w:color="000000"/>
              <w:left w:val="single" w:sz="4" w:space="0" w:color="000000"/>
              <w:bottom w:val="single" w:sz="4" w:space="0" w:color="000000"/>
            </w:tcBorders>
          </w:tcPr>
          <w:p w:rsidR="008766A0" w:rsidRDefault="007B4F79">
            <w:pPr>
              <w:snapToGrid w:val="0"/>
              <w:rPr>
                <w:rFonts w:ascii="Calibri" w:hAnsi="Calibri" w:cs="Calibri"/>
                <w:b/>
                <w:sz w:val="28"/>
                <w:lang w:val="fr-FR" w:eastAsia="fr-FR"/>
              </w:rPr>
            </w:pPr>
            <w:r>
              <w:rPr>
                <w:noProof/>
                <w:lang w:eastAsia="fr-FR"/>
              </w:rPr>
              <mc:AlternateContent>
                <mc:Choice Requires="wps">
                  <w:drawing>
                    <wp:anchor distT="0" distB="0" distL="114300" distR="114300" simplePos="0" relativeHeight="251659776" behindDoc="1" locked="0" layoutInCell="1" allowOverlap="1">
                      <wp:simplePos x="0" y="0"/>
                      <wp:positionH relativeFrom="margin">
                        <wp:posOffset>288925</wp:posOffset>
                      </wp:positionH>
                      <wp:positionV relativeFrom="paragraph">
                        <wp:posOffset>427355</wp:posOffset>
                      </wp:positionV>
                      <wp:extent cx="457200" cy="457200"/>
                      <wp:effectExtent l="6985" t="9525" r="12065" b="9525"/>
                      <wp:wrapNone/>
                      <wp:docPr id="1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DBF777D" id="Oval 27" o:spid="_x0000_s1026" style="position:absolute;margin-left:22.75pt;margin-top:33.65pt;width:36pt;height:3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" strokeweight=".26mm">
                      <v:stroke joinstyle="miter"/>
                      <w10:wrap anchorx="margin"/>
                    </v:oval>
                  </w:pict>
                </mc:Fallback>
              </mc:AlternateContent>
            </w:r>
          </w:p>
          <w:p w:rsidR="008766A0" w:rsidRDefault="008766A0">
            <w:pPr>
              <w:rPr>
                <w:rFonts w:ascii="Calibri" w:hAnsi="Calibri" w:cs="Calibri"/>
                <w:b/>
                <w:sz w:val="28"/>
              </w:rPr>
            </w:pPr>
          </w:p>
          <w:p w:rsidR="008766A0" w:rsidRDefault="008766A0">
            <w:pPr>
              <w:rPr>
                <w:rFonts w:ascii="Calibri" w:hAnsi="Calibri" w:cs="Calibri"/>
                <w:b/>
                <w:sz w:val="28"/>
              </w:rPr>
            </w:pPr>
          </w:p>
          <w:p w:rsidR="008766A0" w:rsidRDefault="008766A0">
            <w:pPr>
              <w:jc w:val="center"/>
              <w:rPr>
                <w:rFonts w:ascii="Calibri" w:hAnsi="Calibri" w:cs="Calibri"/>
                <w:b/>
                <w:sz w:val="28"/>
              </w:rPr>
            </w:pPr>
            <w:r>
              <w:rPr>
                <w:rFonts w:ascii="Calibri" w:hAnsi="Calibri" w:cs="Calibri"/>
                <w:b/>
                <w:sz w:val="28"/>
              </w:rPr>
              <w:t>2</w:t>
            </w:r>
          </w:p>
          <w:p w:rsidR="008766A0" w:rsidRDefault="008766A0">
            <w:pPr>
              <w:rPr>
                <w:rFonts w:ascii="Calibri" w:hAnsi="Calibri" w:cs="Calibri"/>
                <w:b/>
                <w:sz w:val="28"/>
              </w:rPr>
            </w:pPr>
          </w:p>
          <w:p w:rsidR="008766A0" w:rsidRDefault="008766A0">
            <w:pPr>
              <w:rPr>
                <w:rFonts w:ascii="Calibri" w:hAnsi="Calibri" w:cs="Calibri"/>
                <w:b/>
                <w:sz w:val="28"/>
              </w:rPr>
            </w:pPr>
          </w:p>
          <w:p w:rsidR="008766A0" w:rsidRDefault="008766A0">
            <w:pPr>
              <w:rPr>
                <w:rFonts w:ascii="Calibri" w:hAnsi="Calibri" w:cs="Calibri"/>
                <w:b/>
                <w:sz w:val="28"/>
              </w:rPr>
            </w:pPr>
          </w:p>
        </w:tc>
        <w:tc>
          <w:tcPr>
            <w:tcW w:w="8333" w:type="dxa"/>
            <w:tcBorders>
              <w:top w:val="single" w:sz="4" w:space="0" w:color="000000"/>
              <w:left w:val="single" w:sz="4" w:space="0" w:color="000000"/>
              <w:bottom w:val="single" w:sz="4" w:space="0" w:color="000000"/>
              <w:right w:val="single" w:sz="4" w:space="0" w:color="000000"/>
            </w:tcBorders>
          </w:tcPr>
          <w:p w:rsidR="008766A0" w:rsidRDefault="008766A0">
            <w:pPr>
              <w:snapToGrid w:val="0"/>
              <w:rPr>
                <w:rFonts w:ascii="Calibri" w:hAnsi="Calibri" w:cs="Calibri"/>
                <w:b/>
                <w:sz w:val="28"/>
              </w:rPr>
            </w:pPr>
          </w:p>
        </w:tc>
      </w:tr>
      <w:tr w:rsidR="008766A0">
        <w:tc>
          <w:tcPr>
            <w:tcW w:w="1842" w:type="dxa"/>
            <w:tcBorders>
              <w:top w:val="single" w:sz="4" w:space="0" w:color="000000"/>
              <w:left w:val="single" w:sz="4" w:space="0" w:color="000000"/>
              <w:bottom w:val="single" w:sz="4" w:space="0" w:color="000000"/>
            </w:tcBorders>
          </w:tcPr>
          <w:p w:rsidR="008766A0" w:rsidRDefault="007B4F79">
            <w:pPr>
              <w:snapToGrid w:val="0"/>
              <w:rPr>
                <w:rFonts w:ascii="Calibri" w:hAnsi="Calibri" w:cs="Calibri"/>
                <w:b/>
                <w:sz w:val="28"/>
                <w:lang w:val="fr-FR" w:eastAsia="fr-FR"/>
              </w:rPr>
            </w:pPr>
            <w:r>
              <w:rPr>
                <w:noProof/>
                <w:lang w:eastAsia="fr-FR"/>
              </w:rPr>
              <mc:AlternateContent>
                <mc:Choice Requires="wps">
                  <w:drawing>
                    <wp:anchor distT="0" distB="0" distL="114300" distR="114300" simplePos="0" relativeHeight="251660800" behindDoc="1" locked="0" layoutInCell="1" allowOverlap="1">
                      <wp:simplePos x="0" y="0"/>
                      <wp:positionH relativeFrom="margin">
                        <wp:posOffset>288925</wp:posOffset>
                      </wp:positionH>
                      <wp:positionV relativeFrom="paragraph">
                        <wp:posOffset>453390</wp:posOffset>
                      </wp:positionV>
                      <wp:extent cx="457200" cy="457200"/>
                      <wp:effectExtent l="6985" t="8255" r="12065" b="10795"/>
                      <wp:wrapNone/>
                      <wp:docPr id="11"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75DF386" id="Oval 28" o:spid="_x0000_s1026" style="position:absolute;margin-left:22.75pt;margin-top:35.7pt;width:36pt;height:3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" strokeweight=".26mm">
                      <v:stroke joinstyle="miter"/>
                      <w10:wrap anchorx="margin"/>
                    </v:oval>
                  </w:pict>
                </mc:Fallback>
              </mc:AlternateContent>
            </w:r>
          </w:p>
          <w:p w:rsidR="008766A0" w:rsidRDefault="008766A0">
            <w:pPr>
              <w:rPr>
                <w:rFonts w:ascii="Calibri" w:hAnsi="Calibri" w:cs="Calibri"/>
                <w:b/>
                <w:sz w:val="28"/>
              </w:rPr>
            </w:pPr>
          </w:p>
          <w:p w:rsidR="008766A0" w:rsidRDefault="008766A0">
            <w:pPr>
              <w:rPr>
                <w:rFonts w:ascii="Calibri" w:hAnsi="Calibri" w:cs="Calibri"/>
                <w:b/>
                <w:sz w:val="28"/>
              </w:rPr>
            </w:pPr>
          </w:p>
          <w:p w:rsidR="008766A0" w:rsidRDefault="008766A0">
            <w:pPr>
              <w:jc w:val="center"/>
              <w:rPr>
                <w:rFonts w:ascii="Calibri" w:hAnsi="Calibri" w:cs="Calibri"/>
                <w:b/>
                <w:sz w:val="28"/>
              </w:rPr>
            </w:pPr>
            <w:r>
              <w:rPr>
                <w:rFonts w:ascii="Calibri" w:hAnsi="Calibri" w:cs="Calibri"/>
                <w:b/>
                <w:sz w:val="28"/>
              </w:rPr>
              <w:t>3</w:t>
            </w:r>
          </w:p>
          <w:p w:rsidR="008766A0" w:rsidRDefault="008766A0">
            <w:pPr>
              <w:rPr>
                <w:rFonts w:ascii="Calibri" w:hAnsi="Calibri" w:cs="Calibri"/>
                <w:b/>
                <w:sz w:val="28"/>
              </w:rPr>
            </w:pPr>
          </w:p>
          <w:p w:rsidR="008766A0" w:rsidRDefault="008766A0">
            <w:pPr>
              <w:rPr>
                <w:rFonts w:ascii="Calibri" w:hAnsi="Calibri" w:cs="Calibri"/>
                <w:b/>
                <w:sz w:val="28"/>
              </w:rPr>
            </w:pPr>
          </w:p>
          <w:p w:rsidR="008766A0" w:rsidRDefault="008766A0">
            <w:pPr>
              <w:rPr>
                <w:rFonts w:ascii="Calibri" w:hAnsi="Calibri" w:cs="Calibri"/>
                <w:b/>
                <w:sz w:val="28"/>
              </w:rPr>
            </w:pPr>
          </w:p>
        </w:tc>
        <w:tc>
          <w:tcPr>
            <w:tcW w:w="8333" w:type="dxa"/>
            <w:tcBorders>
              <w:top w:val="single" w:sz="4" w:space="0" w:color="000000"/>
              <w:left w:val="single" w:sz="4" w:space="0" w:color="000000"/>
              <w:bottom w:val="single" w:sz="4" w:space="0" w:color="000000"/>
              <w:right w:val="single" w:sz="4" w:space="0" w:color="000000"/>
            </w:tcBorders>
          </w:tcPr>
          <w:p w:rsidR="008766A0" w:rsidRDefault="008766A0">
            <w:pPr>
              <w:snapToGrid w:val="0"/>
              <w:rPr>
                <w:rFonts w:ascii="Calibri" w:hAnsi="Calibri" w:cs="Calibri"/>
                <w:b/>
                <w:sz w:val="28"/>
              </w:rPr>
            </w:pPr>
          </w:p>
        </w:tc>
      </w:tr>
      <w:tr w:rsidR="008766A0">
        <w:tc>
          <w:tcPr>
            <w:tcW w:w="1842" w:type="dxa"/>
            <w:tcBorders>
              <w:top w:val="single" w:sz="4" w:space="0" w:color="000000"/>
              <w:left w:val="single" w:sz="4" w:space="0" w:color="000000"/>
              <w:bottom w:val="single" w:sz="4" w:space="0" w:color="000000"/>
            </w:tcBorders>
          </w:tcPr>
          <w:p w:rsidR="008766A0" w:rsidRDefault="007B4F79">
            <w:pPr>
              <w:snapToGrid w:val="0"/>
              <w:rPr>
                <w:rFonts w:ascii="Calibri" w:hAnsi="Calibri" w:cs="Calibri"/>
                <w:b/>
                <w:sz w:val="28"/>
                <w:lang w:val="fr-FR" w:eastAsia="fr-FR"/>
              </w:rPr>
            </w:pPr>
            <w:r>
              <w:rPr>
                <w:noProof/>
                <w:lang w:eastAsia="fr-FR"/>
              </w:rPr>
              <mc:AlternateContent>
                <mc:Choice Requires="wps">
                  <w:drawing>
                    <wp:anchor distT="0" distB="0" distL="114300" distR="114300" simplePos="0" relativeHeight="251661824" behindDoc="1" locked="0" layoutInCell="1" allowOverlap="1">
                      <wp:simplePos x="0" y="0"/>
                      <wp:positionH relativeFrom="margin">
                        <wp:posOffset>288925</wp:posOffset>
                      </wp:positionH>
                      <wp:positionV relativeFrom="paragraph">
                        <wp:posOffset>478790</wp:posOffset>
                      </wp:positionV>
                      <wp:extent cx="457200" cy="457200"/>
                      <wp:effectExtent l="6985" t="6985" r="12065" b="12065"/>
                      <wp:wrapNone/>
                      <wp:docPr id="10"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2FA232E" id="Oval 29" o:spid="_x0000_s1026" style="position:absolute;margin-left:22.75pt;margin-top:37.7pt;width:36pt;height:3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" strokeweight=".26mm">
                      <v:stroke joinstyle="miter"/>
                      <w10:wrap anchorx="margin"/>
                    </v:oval>
                  </w:pict>
                </mc:Fallback>
              </mc:AlternateContent>
            </w:r>
          </w:p>
          <w:p w:rsidR="008766A0" w:rsidRDefault="008766A0">
            <w:pPr>
              <w:rPr>
                <w:rFonts w:ascii="Calibri" w:hAnsi="Calibri" w:cs="Calibri"/>
                <w:b/>
                <w:sz w:val="28"/>
              </w:rPr>
            </w:pPr>
          </w:p>
          <w:p w:rsidR="008766A0" w:rsidRDefault="008766A0">
            <w:pPr>
              <w:rPr>
                <w:rFonts w:ascii="Calibri" w:hAnsi="Calibri" w:cs="Calibri"/>
                <w:b/>
                <w:sz w:val="28"/>
              </w:rPr>
            </w:pPr>
          </w:p>
          <w:p w:rsidR="008766A0" w:rsidRDefault="008766A0">
            <w:pPr>
              <w:jc w:val="center"/>
              <w:rPr>
                <w:rFonts w:ascii="Calibri" w:hAnsi="Calibri" w:cs="Calibri"/>
                <w:b/>
                <w:sz w:val="28"/>
              </w:rPr>
            </w:pPr>
            <w:r>
              <w:rPr>
                <w:rFonts w:ascii="Calibri" w:hAnsi="Calibri" w:cs="Calibri"/>
                <w:b/>
                <w:sz w:val="28"/>
              </w:rPr>
              <w:t>4</w:t>
            </w:r>
          </w:p>
          <w:p w:rsidR="008766A0" w:rsidRDefault="008766A0">
            <w:pPr>
              <w:rPr>
                <w:rFonts w:ascii="Calibri" w:hAnsi="Calibri" w:cs="Calibri"/>
                <w:b/>
                <w:sz w:val="28"/>
              </w:rPr>
            </w:pPr>
          </w:p>
          <w:p w:rsidR="008766A0" w:rsidRDefault="008766A0">
            <w:pPr>
              <w:rPr>
                <w:rFonts w:ascii="Calibri" w:hAnsi="Calibri" w:cs="Calibri"/>
                <w:b/>
                <w:sz w:val="28"/>
              </w:rPr>
            </w:pPr>
          </w:p>
          <w:p w:rsidR="008766A0" w:rsidRDefault="008766A0">
            <w:pPr>
              <w:rPr>
                <w:rFonts w:ascii="Calibri" w:hAnsi="Calibri" w:cs="Calibri"/>
                <w:b/>
                <w:sz w:val="28"/>
              </w:rPr>
            </w:pPr>
          </w:p>
        </w:tc>
        <w:tc>
          <w:tcPr>
            <w:tcW w:w="8333" w:type="dxa"/>
            <w:tcBorders>
              <w:top w:val="single" w:sz="4" w:space="0" w:color="000000"/>
              <w:left w:val="single" w:sz="4" w:space="0" w:color="000000"/>
              <w:bottom w:val="single" w:sz="4" w:space="0" w:color="000000"/>
              <w:right w:val="single" w:sz="4" w:space="0" w:color="000000"/>
            </w:tcBorders>
          </w:tcPr>
          <w:p w:rsidR="008766A0" w:rsidRDefault="008766A0">
            <w:pPr>
              <w:snapToGrid w:val="0"/>
              <w:rPr>
                <w:rFonts w:ascii="Calibri" w:hAnsi="Calibri" w:cs="Calibri"/>
                <w:b/>
                <w:sz w:val="28"/>
              </w:rPr>
            </w:pPr>
          </w:p>
        </w:tc>
      </w:tr>
      <w:tr w:rsidR="008766A0">
        <w:tc>
          <w:tcPr>
            <w:tcW w:w="1842" w:type="dxa"/>
            <w:tcBorders>
              <w:top w:val="single" w:sz="4" w:space="0" w:color="000000"/>
              <w:left w:val="single" w:sz="4" w:space="0" w:color="000000"/>
              <w:bottom w:val="single" w:sz="4" w:space="0" w:color="000000"/>
            </w:tcBorders>
          </w:tcPr>
          <w:p w:rsidR="008766A0" w:rsidRDefault="007B4F79">
            <w:pPr>
              <w:snapToGrid w:val="0"/>
              <w:rPr>
                <w:rFonts w:ascii="Calibri" w:hAnsi="Calibri" w:cs="Calibri"/>
                <w:b/>
                <w:sz w:val="28"/>
                <w:lang w:val="fr-FR" w:eastAsia="fr-FR"/>
              </w:rPr>
            </w:pPr>
            <w:r>
              <w:rPr>
                <w:noProof/>
                <w:lang w:eastAsia="fr-FR"/>
              </w:rPr>
              <mc:AlternateContent>
                <mc:Choice Requires="wps">
                  <w:drawing>
                    <wp:anchor distT="0" distB="0" distL="114300" distR="114300" simplePos="0" relativeHeight="251662848" behindDoc="1" locked="0" layoutInCell="1" allowOverlap="1">
                      <wp:simplePos x="0" y="0"/>
                      <wp:positionH relativeFrom="margin">
                        <wp:posOffset>288925</wp:posOffset>
                      </wp:positionH>
                      <wp:positionV relativeFrom="paragraph">
                        <wp:posOffset>504190</wp:posOffset>
                      </wp:positionV>
                      <wp:extent cx="457200" cy="457200"/>
                      <wp:effectExtent l="6985" t="5080" r="12065" b="13970"/>
                      <wp:wrapNone/>
                      <wp:docPr id="9"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54E8CEF" id="Oval 30" o:spid="_x0000_s1026" style="position:absolute;margin-left:22.75pt;margin-top:39.7pt;width:36pt;height:3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" strokeweight=".26mm">
                      <v:stroke joinstyle="miter"/>
                      <w10:wrap anchorx="margin"/>
                    </v:oval>
                  </w:pict>
                </mc:Fallback>
              </mc:AlternateContent>
            </w:r>
          </w:p>
          <w:p w:rsidR="008766A0" w:rsidRDefault="008766A0">
            <w:pPr>
              <w:rPr>
                <w:rFonts w:ascii="Calibri" w:hAnsi="Calibri" w:cs="Calibri"/>
                <w:b/>
                <w:sz w:val="28"/>
              </w:rPr>
            </w:pPr>
          </w:p>
          <w:p w:rsidR="008766A0" w:rsidRDefault="008766A0">
            <w:pPr>
              <w:rPr>
                <w:rFonts w:ascii="Calibri" w:hAnsi="Calibri" w:cs="Calibri"/>
                <w:b/>
                <w:sz w:val="28"/>
              </w:rPr>
            </w:pPr>
          </w:p>
          <w:p w:rsidR="008766A0" w:rsidRDefault="008766A0">
            <w:pPr>
              <w:jc w:val="center"/>
              <w:rPr>
                <w:rFonts w:ascii="Calibri" w:hAnsi="Calibri" w:cs="Calibri"/>
                <w:b/>
                <w:sz w:val="28"/>
              </w:rPr>
            </w:pPr>
            <w:r>
              <w:rPr>
                <w:rFonts w:ascii="Calibri" w:hAnsi="Calibri" w:cs="Calibri"/>
                <w:b/>
                <w:sz w:val="28"/>
              </w:rPr>
              <w:t>5</w:t>
            </w:r>
          </w:p>
          <w:p w:rsidR="008766A0" w:rsidRDefault="008766A0">
            <w:pPr>
              <w:rPr>
                <w:rFonts w:ascii="Calibri" w:hAnsi="Calibri" w:cs="Calibri"/>
                <w:b/>
                <w:sz w:val="28"/>
              </w:rPr>
            </w:pPr>
          </w:p>
          <w:p w:rsidR="008766A0" w:rsidRDefault="008766A0">
            <w:pPr>
              <w:rPr>
                <w:rFonts w:ascii="Calibri" w:hAnsi="Calibri" w:cs="Calibri"/>
                <w:b/>
                <w:sz w:val="28"/>
              </w:rPr>
            </w:pPr>
          </w:p>
          <w:p w:rsidR="008766A0" w:rsidRDefault="008766A0">
            <w:pPr>
              <w:rPr>
                <w:rFonts w:ascii="Calibri" w:hAnsi="Calibri" w:cs="Calibri"/>
                <w:b/>
                <w:sz w:val="28"/>
              </w:rPr>
            </w:pPr>
          </w:p>
          <w:p w:rsidR="008766A0" w:rsidRDefault="008766A0">
            <w:pPr>
              <w:rPr>
                <w:rFonts w:ascii="Calibri" w:eastAsia="Calibri" w:hAnsi="Calibri" w:cs="Calibri"/>
                <w:b/>
                <w:sz w:val="28"/>
              </w:rPr>
            </w:pPr>
            <w:r>
              <w:rPr>
                <w:rFonts w:ascii="Calibri" w:eastAsia="Calibri" w:hAnsi="Calibri" w:cs="Calibri"/>
                <w:b/>
                <w:sz w:val="28"/>
              </w:rPr>
              <w:t>…</w:t>
            </w:r>
          </w:p>
        </w:tc>
        <w:tc>
          <w:tcPr>
            <w:tcW w:w="8333" w:type="dxa"/>
            <w:tcBorders>
              <w:top w:val="single" w:sz="4" w:space="0" w:color="000000"/>
              <w:left w:val="single" w:sz="4" w:space="0" w:color="000000"/>
              <w:bottom w:val="single" w:sz="4" w:space="0" w:color="000000"/>
              <w:right w:val="single" w:sz="4" w:space="0" w:color="000000"/>
            </w:tcBorders>
          </w:tcPr>
          <w:p w:rsidR="008766A0" w:rsidRDefault="008766A0">
            <w:pPr>
              <w:snapToGrid w:val="0"/>
              <w:rPr>
                <w:rFonts w:ascii="Calibri" w:hAnsi="Calibri" w:cs="Calibri"/>
                <w:b/>
                <w:sz w:val="28"/>
              </w:rPr>
            </w:pPr>
          </w:p>
          <w:p w:rsidR="008766A0" w:rsidRDefault="008766A0">
            <w:pPr>
              <w:snapToGrid w:val="0"/>
              <w:rPr>
                <w:rFonts w:ascii="Calibri" w:hAnsi="Calibri" w:cs="Calibri"/>
                <w:b/>
                <w:sz w:val="28"/>
              </w:rPr>
            </w:pPr>
          </w:p>
          <w:p w:rsidR="008766A0" w:rsidRDefault="008766A0">
            <w:pPr>
              <w:snapToGrid w:val="0"/>
              <w:rPr>
                <w:rFonts w:ascii="Calibri" w:hAnsi="Calibri" w:cs="Calibri"/>
                <w:b/>
                <w:sz w:val="28"/>
              </w:rPr>
            </w:pPr>
          </w:p>
          <w:p w:rsidR="008766A0" w:rsidRDefault="008766A0">
            <w:pPr>
              <w:snapToGrid w:val="0"/>
              <w:rPr>
                <w:rFonts w:ascii="Calibri" w:hAnsi="Calibri" w:cs="Calibri"/>
                <w:b/>
                <w:sz w:val="28"/>
              </w:rPr>
            </w:pPr>
          </w:p>
          <w:p w:rsidR="008766A0" w:rsidRDefault="008766A0">
            <w:pPr>
              <w:snapToGrid w:val="0"/>
              <w:rPr>
                <w:rFonts w:ascii="Calibri" w:hAnsi="Calibri" w:cs="Calibri"/>
                <w:b/>
                <w:sz w:val="28"/>
              </w:rPr>
            </w:pPr>
          </w:p>
          <w:p w:rsidR="008766A0" w:rsidRDefault="008766A0">
            <w:pPr>
              <w:snapToGrid w:val="0"/>
              <w:rPr>
                <w:rFonts w:ascii="Calibri" w:hAnsi="Calibri" w:cs="Calibri"/>
                <w:b/>
                <w:sz w:val="28"/>
              </w:rPr>
            </w:pPr>
          </w:p>
          <w:p w:rsidR="008766A0" w:rsidRDefault="008766A0">
            <w:pPr>
              <w:snapToGrid w:val="0"/>
              <w:rPr>
                <w:rFonts w:ascii="Calibri" w:hAnsi="Calibri" w:cs="Calibri"/>
                <w:b/>
                <w:sz w:val="28"/>
              </w:rPr>
            </w:pPr>
          </w:p>
          <w:p w:rsidR="008766A0" w:rsidRDefault="008766A0">
            <w:pPr>
              <w:snapToGrid w:val="0"/>
              <w:rPr>
                <w:rFonts w:ascii="Calibri" w:hAnsi="Calibri" w:cs="Calibri"/>
                <w:b/>
                <w:sz w:val="28"/>
              </w:rPr>
            </w:pPr>
          </w:p>
          <w:p w:rsidR="008766A0" w:rsidRDefault="008766A0">
            <w:pPr>
              <w:snapToGrid w:val="0"/>
              <w:rPr>
                <w:rFonts w:ascii="Calibri" w:hAnsi="Calibri" w:cs="Calibri"/>
                <w:b/>
                <w:sz w:val="28"/>
              </w:rPr>
            </w:pPr>
          </w:p>
          <w:p w:rsidR="008766A0" w:rsidRDefault="008766A0">
            <w:pPr>
              <w:snapToGrid w:val="0"/>
              <w:rPr>
                <w:rFonts w:ascii="Calibri" w:hAnsi="Calibri" w:cs="Calibri"/>
                <w:b/>
                <w:sz w:val="28"/>
              </w:rPr>
            </w:pPr>
          </w:p>
        </w:tc>
      </w:tr>
    </w:tbl>
    <w:p w:rsidR="008766A0" w:rsidRDefault="008766A0">
      <w:pPr>
        <w:sectPr w:rsidR="008766A0">
          <w:footnotePr>
            <w:pos w:val="beneathText"/>
          </w:footnotePr>
          <w:type w:val="continuous"/>
          <w:pgSz w:w="11906" w:h="16838"/>
          <w:pgMar w:top="851" w:right="851" w:bottom="851" w:left="851" w:header="720" w:footer="709" w:gutter="0"/>
          <w:cols w:space="720"/>
          <w:docGrid w:linePitch="360"/>
        </w:sectPr>
      </w:pPr>
    </w:p>
    <w:p w:rsidR="008766A0" w:rsidRDefault="008766A0">
      <w:pPr>
        <w:pStyle w:val="Corpsdetexte21"/>
        <w:pageBreakBefore/>
        <w:jc w:val="center"/>
        <w:rPr>
          <w:rFonts w:ascii="Arial" w:hAnsi="Arial" w:cs="Arial"/>
          <w:bCs w:val="0"/>
          <w:i w:val="0"/>
          <w:iCs w:val="0"/>
        </w:rPr>
      </w:pPr>
      <w:r>
        <w:rPr>
          <w:rFonts w:ascii="Arial" w:hAnsi="Arial" w:cs="Arial"/>
          <w:bCs w:val="0"/>
          <w:i w:val="0"/>
          <w:iCs w:val="0"/>
        </w:rPr>
        <w:t>LE</w:t>
      </w:r>
      <w:r>
        <w:rPr>
          <w:rFonts w:ascii="Arial" w:eastAsia="Arial" w:hAnsi="Arial" w:cs="Arial"/>
          <w:bCs w:val="0"/>
          <w:i w:val="0"/>
          <w:iCs w:val="0"/>
        </w:rPr>
        <w:t xml:space="preserve"> </w:t>
      </w:r>
      <w:r>
        <w:rPr>
          <w:rFonts w:ascii="Arial" w:hAnsi="Arial" w:cs="Arial"/>
          <w:bCs w:val="0"/>
          <w:i w:val="0"/>
          <w:iCs w:val="0"/>
        </w:rPr>
        <w:t>DECONFINEMENT</w:t>
      </w:r>
    </w:p>
    <w:p w:rsidR="008766A0" w:rsidRDefault="008766A0">
      <w:pPr>
        <w:pStyle w:val="Corpsdetexte21"/>
        <w:ind w:left="1080"/>
        <w:rPr>
          <w:rFonts w:ascii="Arial" w:hAnsi="Arial" w:cs="Arial"/>
          <w:b w:val="0"/>
          <w:i w:val="0"/>
          <w:iCs w:val="0"/>
          <w:lang w:val="fr-FR" w:eastAsia="fr-FR"/>
        </w:rPr>
      </w:pPr>
    </w:p>
    <w:p w:rsidR="008766A0" w:rsidRDefault="008766A0">
      <w:pPr>
        <w:pStyle w:val="Corpsdetexte21"/>
        <w:jc w:val="both"/>
        <w:rPr>
          <w:rFonts w:ascii="Arial" w:hAnsi="Arial" w:cs="Arial"/>
          <w:b w:val="0"/>
          <w:i w:val="0"/>
          <w:iCs w:val="0"/>
        </w:rPr>
      </w:pPr>
    </w:p>
    <w:p w:rsidR="008766A0" w:rsidRDefault="008766A0">
      <w:pPr>
        <w:pStyle w:val="Corpsdetexte21"/>
        <w:rPr>
          <w:rFonts w:ascii="Arial" w:eastAsia="Arial" w:hAnsi="Arial" w:cs="Arial"/>
          <w:b w:val="0"/>
          <w:i w:val="0"/>
          <w:iCs w:val="0"/>
        </w:rPr>
      </w:pPr>
      <w:r>
        <w:rPr>
          <w:rFonts w:ascii="Arial" w:hAnsi="Arial" w:cs="Arial"/>
          <w:b w:val="0"/>
          <w:i w:val="0"/>
          <w:iCs w:val="0"/>
        </w:rPr>
        <w:t>Il</w:t>
      </w:r>
      <w:r>
        <w:rPr>
          <w:rFonts w:ascii="Arial" w:eastAsia="Arial" w:hAnsi="Arial" w:cs="Arial"/>
          <w:b w:val="0"/>
          <w:i w:val="0"/>
          <w:iCs w:val="0"/>
        </w:rPr>
        <w:t xml:space="preserve"> </w:t>
      </w:r>
      <w:r>
        <w:rPr>
          <w:rFonts w:ascii="Arial" w:hAnsi="Arial" w:cs="Arial"/>
          <w:b w:val="0"/>
          <w:i w:val="0"/>
          <w:iCs w:val="0"/>
        </w:rPr>
        <w:t>est</w:t>
      </w:r>
      <w:r>
        <w:rPr>
          <w:rFonts w:ascii="Arial" w:eastAsia="Arial" w:hAnsi="Arial" w:cs="Arial"/>
          <w:b w:val="0"/>
          <w:i w:val="0"/>
          <w:iCs w:val="0"/>
        </w:rPr>
        <w:t xml:space="preserve"> </w:t>
      </w:r>
      <w:r>
        <w:rPr>
          <w:rFonts w:ascii="Arial" w:hAnsi="Arial" w:cs="Arial"/>
          <w:b w:val="0"/>
          <w:i w:val="0"/>
          <w:iCs w:val="0"/>
        </w:rPr>
        <w:t>interdit</w:t>
      </w:r>
      <w:r>
        <w:rPr>
          <w:rFonts w:ascii="Arial" w:eastAsia="Arial" w:hAnsi="Arial" w:cs="Arial"/>
          <w:b w:val="0"/>
          <w:i w:val="0"/>
          <w:iCs w:val="0"/>
        </w:rPr>
        <w:t xml:space="preserve"> </w:t>
      </w:r>
      <w:r>
        <w:rPr>
          <w:rFonts w:ascii="Arial" w:hAnsi="Arial" w:cs="Arial"/>
          <w:b w:val="0"/>
          <w:i w:val="0"/>
          <w:iCs w:val="0"/>
        </w:rPr>
        <w:t>de</w:t>
      </w:r>
      <w:r>
        <w:rPr>
          <w:rFonts w:ascii="Arial" w:eastAsia="Arial" w:hAnsi="Arial" w:cs="Arial"/>
          <w:b w:val="0"/>
          <w:i w:val="0"/>
          <w:iCs w:val="0"/>
        </w:rPr>
        <w:t xml:space="preserve"> </w:t>
      </w:r>
      <w:r>
        <w:rPr>
          <w:rFonts w:ascii="Arial" w:hAnsi="Arial" w:cs="Arial"/>
          <w:b w:val="0"/>
          <w:i w:val="0"/>
          <w:iCs w:val="0"/>
        </w:rPr>
        <w:t>retourner</w:t>
      </w:r>
      <w:r>
        <w:rPr>
          <w:rFonts w:ascii="Arial" w:eastAsia="Arial" w:hAnsi="Arial" w:cs="Arial"/>
          <w:b w:val="0"/>
          <w:i w:val="0"/>
          <w:iCs w:val="0"/>
        </w:rPr>
        <w:t xml:space="preserve"> </w:t>
      </w:r>
      <w:r>
        <w:rPr>
          <w:rFonts w:ascii="Arial" w:hAnsi="Arial" w:cs="Arial"/>
          <w:b w:val="0"/>
          <w:i w:val="0"/>
          <w:iCs w:val="0"/>
        </w:rPr>
        <w:t>dans</w:t>
      </w:r>
      <w:r>
        <w:rPr>
          <w:rFonts w:ascii="Arial" w:eastAsia="Arial" w:hAnsi="Arial" w:cs="Arial"/>
          <w:b w:val="0"/>
          <w:i w:val="0"/>
          <w:iCs w:val="0"/>
        </w:rPr>
        <w:t xml:space="preserve"> </w:t>
      </w:r>
      <w:r>
        <w:rPr>
          <w:rFonts w:ascii="Arial" w:hAnsi="Arial" w:cs="Arial"/>
          <w:b w:val="0"/>
          <w:i w:val="0"/>
          <w:iCs w:val="0"/>
        </w:rPr>
        <w:t>les</w:t>
      </w:r>
      <w:r>
        <w:rPr>
          <w:rFonts w:ascii="Arial" w:eastAsia="Arial" w:hAnsi="Arial" w:cs="Arial"/>
          <w:b w:val="0"/>
          <w:i w:val="0"/>
          <w:iCs w:val="0"/>
        </w:rPr>
        <w:t xml:space="preserve"> </w:t>
      </w:r>
      <w:r>
        <w:rPr>
          <w:rFonts w:ascii="Arial" w:hAnsi="Arial" w:cs="Arial"/>
          <w:b w:val="0"/>
          <w:i w:val="0"/>
          <w:iCs w:val="0"/>
        </w:rPr>
        <w:t>classes</w:t>
      </w:r>
      <w:r>
        <w:rPr>
          <w:rFonts w:ascii="Arial" w:eastAsia="Arial" w:hAnsi="Arial" w:cs="Arial"/>
          <w:b w:val="0"/>
          <w:i w:val="0"/>
          <w:iCs w:val="0"/>
        </w:rPr>
        <w:t xml:space="preserve"> </w:t>
      </w:r>
      <w:r>
        <w:rPr>
          <w:rFonts w:ascii="Arial" w:hAnsi="Arial" w:cs="Arial"/>
          <w:b w:val="0"/>
          <w:i w:val="0"/>
          <w:iCs w:val="0"/>
        </w:rPr>
        <w:t>non</w:t>
      </w:r>
      <w:r>
        <w:rPr>
          <w:rFonts w:ascii="Arial" w:eastAsia="Arial" w:hAnsi="Arial" w:cs="Arial"/>
          <w:b w:val="0"/>
          <w:i w:val="0"/>
          <w:iCs w:val="0"/>
        </w:rPr>
        <w:t xml:space="preserve"> </w:t>
      </w:r>
      <w:r>
        <w:rPr>
          <w:rFonts w:ascii="Arial" w:hAnsi="Arial" w:cs="Arial"/>
          <w:b w:val="0"/>
          <w:i w:val="0"/>
          <w:iCs w:val="0"/>
        </w:rPr>
        <w:t>confinées</w:t>
      </w:r>
      <w:r>
        <w:rPr>
          <w:rFonts w:ascii="Arial" w:eastAsia="Arial" w:hAnsi="Arial" w:cs="Arial"/>
          <w:b w:val="0"/>
          <w:i w:val="0"/>
          <w:iCs w:val="0"/>
        </w:rPr>
        <w:t xml:space="preserve"> </w:t>
      </w:r>
      <w:r>
        <w:rPr>
          <w:rFonts w:ascii="Arial" w:hAnsi="Arial" w:cs="Arial"/>
          <w:b w:val="0"/>
          <w:i w:val="0"/>
          <w:iCs w:val="0"/>
        </w:rPr>
        <w:t>tant</w:t>
      </w:r>
      <w:r>
        <w:rPr>
          <w:rFonts w:ascii="Arial" w:eastAsia="Arial" w:hAnsi="Arial" w:cs="Arial"/>
          <w:b w:val="0"/>
          <w:i w:val="0"/>
          <w:iCs w:val="0"/>
        </w:rPr>
        <w:t xml:space="preserve"> </w:t>
      </w:r>
      <w:r>
        <w:rPr>
          <w:rFonts w:ascii="Arial" w:hAnsi="Arial" w:cs="Arial"/>
          <w:b w:val="0"/>
          <w:i w:val="0"/>
          <w:iCs w:val="0"/>
        </w:rPr>
        <w:t>qu'elles</w:t>
      </w:r>
      <w:r>
        <w:rPr>
          <w:rFonts w:ascii="Arial" w:eastAsia="Arial" w:hAnsi="Arial" w:cs="Arial"/>
          <w:b w:val="0"/>
          <w:i w:val="0"/>
          <w:iCs w:val="0"/>
        </w:rPr>
        <w:t xml:space="preserve"> </w:t>
      </w:r>
      <w:r>
        <w:rPr>
          <w:rFonts w:ascii="Arial" w:hAnsi="Arial" w:cs="Arial"/>
          <w:b w:val="0"/>
          <w:i w:val="0"/>
          <w:iCs w:val="0"/>
        </w:rPr>
        <w:t>ne</w:t>
      </w:r>
      <w:r>
        <w:rPr>
          <w:rFonts w:ascii="Arial" w:eastAsia="Arial" w:hAnsi="Arial" w:cs="Arial"/>
          <w:b w:val="0"/>
          <w:i w:val="0"/>
          <w:iCs w:val="0"/>
        </w:rPr>
        <w:t xml:space="preserve"> </w:t>
      </w:r>
      <w:r>
        <w:rPr>
          <w:rFonts w:ascii="Arial" w:hAnsi="Arial" w:cs="Arial"/>
          <w:b w:val="0"/>
          <w:i w:val="0"/>
          <w:iCs w:val="0"/>
        </w:rPr>
        <w:t>sont</w:t>
      </w:r>
      <w:r>
        <w:rPr>
          <w:rFonts w:ascii="Arial" w:eastAsia="Arial" w:hAnsi="Arial" w:cs="Arial"/>
          <w:b w:val="0"/>
          <w:i w:val="0"/>
          <w:iCs w:val="0"/>
        </w:rPr>
        <w:t xml:space="preserve"> </w:t>
      </w:r>
      <w:r>
        <w:rPr>
          <w:rFonts w:ascii="Arial" w:hAnsi="Arial" w:cs="Arial"/>
          <w:b w:val="0"/>
          <w:i w:val="0"/>
          <w:iCs w:val="0"/>
        </w:rPr>
        <w:t>pas</w:t>
      </w:r>
      <w:r>
        <w:rPr>
          <w:rFonts w:ascii="Arial" w:eastAsia="Arial" w:hAnsi="Arial" w:cs="Arial"/>
          <w:b w:val="0"/>
          <w:i w:val="0"/>
          <w:iCs w:val="0"/>
        </w:rPr>
        <w:t xml:space="preserve"> </w:t>
      </w:r>
      <w:r>
        <w:rPr>
          <w:rFonts w:ascii="Arial" w:hAnsi="Arial" w:cs="Arial"/>
          <w:b w:val="0"/>
          <w:i w:val="0"/>
          <w:iCs w:val="0"/>
        </w:rPr>
        <w:t>ventilées</w:t>
      </w:r>
      <w:r>
        <w:rPr>
          <w:rFonts w:ascii="Arial" w:eastAsia="Arial" w:hAnsi="Arial" w:cs="Arial"/>
          <w:b w:val="0"/>
          <w:i w:val="0"/>
          <w:iCs w:val="0"/>
        </w:rPr>
        <w:t xml:space="preserve"> </w:t>
      </w:r>
      <w:r>
        <w:rPr>
          <w:rFonts w:ascii="Arial" w:hAnsi="Arial" w:cs="Arial"/>
          <w:b w:val="0"/>
          <w:i w:val="0"/>
          <w:iCs w:val="0"/>
        </w:rPr>
        <w:t>et</w:t>
      </w:r>
      <w:r>
        <w:rPr>
          <w:rFonts w:ascii="Arial" w:eastAsia="Arial" w:hAnsi="Arial" w:cs="Arial"/>
          <w:b w:val="0"/>
          <w:i w:val="0"/>
          <w:iCs w:val="0"/>
        </w:rPr>
        <w:t xml:space="preserve"> </w:t>
      </w:r>
      <w:r>
        <w:rPr>
          <w:rFonts w:ascii="Arial" w:hAnsi="Arial" w:cs="Arial"/>
          <w:b w:val="0"/>
          <w:i w:val="0"/>
          <w:iCs w:val="0"/>
        </w:rPr>
        <w:t>d'emprunter</w:t>
      </w:r>
      <w:r>
        <w:rPr>
          <w:rFonts w:ascii="Arial" w:eastAsia="Arial" w:hAnsi="Arial" w:cs="Arial"/>
          <w:b w:val="0"/>
          <w:i w:val="0"/>
          <w:iCs w:val="0"/>
        </w:rPr>
        <w:t xml:space="preserve"> </w:t>
      </w:r>
      <w:r>
        <w:rPr>
          <w:rFonts w:ascii="Arial" w:hAnsi="Arial" w:cs="Arial"/>
          <w:b w:val="0"/>
          <w:i w:val="0"/>
          <w:iCs w:val="0"/>
        </w:rPr>
        <w:t>des</w:t>
      </w:r>
      <w:r>
        <w:rPr>
          <w:rFonts w:ascii="Arial" w:eastAsia="Arial" w:hAnsi="Arial" w:cs="Arial"/>
          <w:b w:val="0"/>
          <w:i w:val="0"/>
          <w:iCs w:val="0"/>
        </w:rPr>
        <w:t xml:space="preserve"> </w:t>
      </w:r>
      <w:r>
        <w:rPr>
          <w:rFonts w:ascii="Arial" w:hAnsi="Arial" w:cs="Arial"/>
          <w:b w:val="0"/>
          <w:i w:val="0"/>
          <w:iCs w:val="0"/>
        </w:rPr>
        <w:t>itinéraires</w:t>
      </w:r>
      <w:r>
        <w:rPr>
          <w:rFonts w:ascii="Arial" w:eastAsia="Arial" w:hAnsi="Arial" w:cs="Arial"/>
          <w:b w:val="0"/>
          <w:i w:val="0"/>
          <w:iCs w:val="0"/>
        </w:rPr>
        <w:t xml:space="preserve"> </w:t>
      </w:r>
      <w:r>
        <w:rPr>
          <w:rFonts w:ascii="Arial" w:hAnsi="Arial" w:cs="Arial"/>
          <w:b w:val="0"/>
          <w:i w:val="0"/>
          <w:iCs w:val="0"/>
        </w:rPr>
        <w:t>n'ayant</w:t>
      </w:r>
      <w:r>
        <w:rPr>
          <w:rFonts w:ascii="Arial" w:eastAsia="Arial" w:hAnsi="Arial" w:cs="Arial"/>
          <w:b w:val="0"/>
          <w:i w:val="0"/>
          <w:iCs w:val="0"/>
        </w:rPr>
        <w:t xml:space="preserve"> </w:t>
      </w:r>
      <w:r>
        <w:rPr>
          <w:rFonts w:ascii="Arial" w:hAnsi="Arial" w:cs="Arial"/>
          <w:b w:val="0"/>
          <w:i w:val="0"/>
          <w:iCs w:val="0"/>
        </w:rPr>
        <w:t>pas</w:t>
      </w:r>
      <w:r>
        <w:rPr>
          <w:rFonts w:ascii="Arial" w:eastAsia="Arial" w:hAnsi="Arial" w:cs="Arial"/>
          <w:b w:val="0"/>
          <w:i w:val="0"/>
          <w:iCs w:val="0"/>
        </w:rPr>
        <w:t xml:space="preserve"> </w:t>
      </w:r>
      <w:r>
        <w:rPr>
          <w:rFonts w:ascii="Arial" w:hAnsi="Arial" w:cs="Arial"/>
          <w:b w:val="0"/>
          <w:i w:val="0"/>
          <w:iCs w:val="0"/>
        </w:rPr>
        <w:t>été</w:t>
      </w:r>
      <w:r>
        <w:rPr>
          <w:rFonts w:ascii="Arial" w:eastAsia="Arial" w:hAnsi="Arial" w:cs="Arial"/>
          <w:b w:val="0"/>
          <w:i w:val="0"/>
          <w:iCs w:val="0"/>
        </w:rPr>
        <w:t xml:space="preserve"> </w:t>
      </w:r>
      <w:r>
        <w:rPr>
          <w:rFonts w:ascii="Arial" w:hAnsi="Arial" w:cs="Arial"/>
          <w:b w:val="0"/>
          <w:i w:val="0"/>
          <w:iCs w:val="0"/>
        </w:rPr>
        <w:t>confinés</w:t>
      </w:r>
      <w:r>
        <w:rPr>
          <w:rFonts w:ascii="Arial" w:eastAsia="Arial" w:hAnsi="Arial" w:cs="Arial"/>
          <w:b w:val="0"/>
          <w:i w:val="0"/>
          <w:iCs w:val="0"/>
        </w:rPr>
        <w:t xml:space="preserve"> </w:t>
      </w:r>
      <w:r>
        <w:rPr>
          <w:rFonts w:ascii="Arial" w:hAnsi="Arial" w:cs="Arial"/>
          <w:b w:val="0"/>
          <w:i w:val="0"/>
          <w:iCs w:val="0"/>
        </w:rPr>
        <w:t>pour</w:t>
      </w:r>
      <w:r>
        <w:rPr>
          <w:rFonts w:ascii="Arial" w:eastAsia="Arial" w:hAnsi="Arial" w:cs="Arial"/>
          <w:b w:val="0"/>
          <w:i w:val="0"/>
          <w:iCs w:val="0"/>
        </w:rPr>
        <w:t xml:space="preserve"> </w:t>
      </w:r>
      <w:r>
        <w:rPr>
          <w:rFonts w:ascii="Arial" w:hAnsi="Arial" w:cs="Arial"/>
          <w:b w:val="0"/>
          <w:i w:val="0"/>
          <w:iCs w:val="0"/>
        </w:rPr>
        <w:t>regagner</w:t>
      </w:r>
      <w:r>
        <w:rPr>
          <w:rFonts w:ascii="Arial" w:eastAsia="Arial" w:hAnsi="Arial" w:cs="Arial"/>
          <w:b w:val="0"/>
          <w:i w:val="0"/>
          <w:iCs w:val="0"/>
        </w:rPr>
        <w:t xml:space="preserve"> </w:t>
      </w:r>
      <w:r>
        <w:rPr>
          <w:rFonts w:ascii="Arial" w:hAnsi="Arial" w:cs="Arial"/>
          <w:b w:val="0"/>
          <w:i w:val="0"/>
          <w:iCs w:val="0"/>
        </w:rPr>
        <w:t>l'extérieur</w:t>
      </w:r>
      <w:r>
        <w:rPr>
          <w:rFonts w:ascii="Arial" w:eastAsia="Arial" w:hAnsi="Arial" w:cs="Arial"/>
          <w:b w:val="0"/>
          <w:i w:val="0"/>
          <w:iCs w:val="0"/>
        </w:rPr>
        <w:t xml:space="preserve"> </w:t>
      </w:r>
    </w:p>
    <w:p w:rsidR="008766A0" w:rsidRDefault="008766A0">
      <w:pPr>
        <w:pStyle w:val="Corpsdetexte21"/>
        <w:rPr>
          <w:rFonts w:ascii="Arial" w:hAnsi="Arial" w:cs="Arial"/>
          <w:b w:val="0"/>
          <w:i w:val="0"/>
          <w:iCs w:val="0"/>
        </w:rPr>
      </w:pPr>
    </w:p>
    <w:tbl>
      <w:tblPr>
        <w:tblW w:w="0" w:type="auto"/>
        <w:tblLayout w:type="fixed"/>
        <w:tblCellMar>
          <w:left w:w="70" w:type="dxa"/>
          <w:right w:w="70" w:type="dxa"/>
        </w:tblCellMar>
        <w:tblLook w:val="0000" w:firstRow="0" w:lastRow="0" w:firstColumn="0" w:lastColumn="0" w:noHBand="0" w:noVBand="0"/>
      </w:tblPr>
      <w:tblGrid>
        <w:gridCol w:w="3898"/>
        <w:gridCol w:w="5654"/>
      </w:tblGrid>
      <w:tr w:rsidR="008766A0">
        <w:tc>
          <w:tcPr>
            <w:tcW w:w="3898" w:type="dxa"/>
          </w:tcPr>
          <w:p w:rsidR="008766A0" w:rsidRDefault="008766A0">
            <w:pPr>
              <w:pStyle w:val="Corpsdetexte21"/>
              <w:snapToGrid w:val="0"/>
              <w:rPr>
                <w:rFonts w:ascii="Arial" w:hAnsi="Arial" w:cs="Arial"/>
                <w:b w:val="0"/>
                <w:i w:val="0"/>
                <w:iCs w:val="0"/>
              </w:rPr>
            </w:pPr>
          </w:p>
          <w:p w:rsidR="008766A0" w:rsidRDefault="008766A0">
            <w:pPr>
              <w:pStyle w:val="Corpsdetexte21"/>
              <w:rPr>
                <w:rFonts w:ascii="Arial" w:hAnsi="Arial" w:cs="Arial"/>
                <w:b w:val="0"/>
                <w:i w:val="0"/>
                <w:iCs w:val="0"/>
              </w:rPr>
            </w:pPr>
          </w:p>
          <w:p w:rsidR="008766A0" w:rsidRDefault="008766A0">
            <w:pPr>
              <w:pStyle w:val="Corpsdetexte21"/>
              <w:rPr>
                <w:rFonts w:ascii="Arial" w:hAnsi="Arial" w:cs="Arial"/>
                <w:b w:val="0"/>
                <w:i w:val="0"/>
                <w:iCs w:val="0"/>
              </w:rPr>
            </w:pPr>
            <w:r>
              <w:rPr>
                <w:rFonts w:ascii="Arial" w:hAnsi="Arial" w:cs="Arial"/>
                <w:b w:val="0"/>
                <w:i w:val="0"/>
                <w:iCs w:val="0"/>
              </w:rPr>
              <w:t>Bien</w:t>
            </w:r>
            <w:r>
              <w:rPr>
                <w:rFonts w:ascii="Arial" w:eastAsia="Arial" w:hAnsi="Arial" w:cs="Arial"/>
                <w:b w:val="0"/>
                <w:i w:val="0"/>
                <w:iCs w:val="0"/>
              </w:rPr>
              <w:t xml:space="preserve"> </w:t>
            </w:r>
            <w:r>
              <w:rPr>
                <w:rFonts w:ascii="Arial" w:hAnsi="Arial" w:cs="Arial"/>
                <w:b w:val="0"/>
                <w:i w:val="0"/>
                <w:iCs w:val="0"/>
              </w:rPr>
              <w:t>noter</w:t>
            </w:r>
            <w:r>
              <w:rPr>
                <w:rFonts w:ascii="Arial" w:eastAsia="Arial" w:hAnsi="Arial" w:cs="Arial"/>
                <w:b w:val="0"/>
                <w:i w:val="0"/>
                <w:iCs w:val="0"/>
              </w:rPr>
              <w:t xml:space="preserve"> </w:t>
            </w:r>
            <w:r>
              <w:rPr>
                <w:rFonts w:ascii="Arial" w:hAnsi="Arial" w:cs="Arial"/>
                <w:b w:val="0"/>
                <w:i w:val="0"/>
                <w:iCs w:val="0"/>
              </w:rPr>
              <w:t>qu'au</w:t>
            </w:r>
            <w:r>
              <w:rPr>
                <w:rFonts w:ascii="Arial" w:eastAsia="Arial" w:hAnsi="Arial" w:cs="Arial"/>
                <w:b w:val="0"/>
                <w:i w:val="0"/>
                <w:iCs w:val="0"/>
              </w:rPr>
              <w:t xml:space="preserve"> </w:t>
            </w:r>
            <w:r>
              <w:rPr>
                <w:rFonts w:ascii="Arial" w:hAnsi="Arial" w:cs="Arial"/>
                <w:b w:val="0"/>
                <w:i w:val="0"/>
                <w:iCs w:val="0"/>
              </w:rPr>
              <w:t>bout</w:t>
            </w:r>
            <w:r>
              <w:rPr>
                <w:rFonts w:ascii="Arial" w:eastAsia="Arial" w:hAnsi="Arial" w:cs="Arial"/>
                <w:b w:val="0"/>
                <w:i w:val="0"/>
                <w:iCs w:val="0"/>
              </w:rPr>
              <w:t xml:space="preserve"> </w:t>
            </w:r>
            <w:r>
              <w:rPr>
                <w:rFonts w:ascii="Arial" w:hAnsi="Arial" w:cs="Arial"/>
                <w:b w:val="0"/>
                <w:i w:val="0"/>
                <w:iCs w:val="0"/>
              </w:rPr>
              <w:t>de</w:t>
            </w:r>
            <w:r>
              <w:rPr>
                <w:rFonts w:ascii="Arial" w:eastAsia="Arial" w:hAnsi="Arial" w:cs="Arial"/>
                <w:b w:val="0"/>
                <w:i w:val="0"/>
                <w:iCs w:val="0"/>
              </w:rPr>
              <w:t xml:space="preserve"> </w:t>
            </w:r>
            <w:r>
              <w:rPr>
                <w:rFonts w:ascii="Arial" w:hAnsi="Arial" w:cs="Arial"/>
                <w:b w:val="0"/>
                <w:i w:val="0"/>
                <w:iCs w:val="0"/>
              </w:rPr>
              <w:t>2</w:t>
            </w:r>
            <w:r>
              <w:rPr>
                <w:rFonts w:ascii="Arial" w:eastAsia="Arial" w:hAnsi="Arial" w:cs="Arial"/>
                <w:b w:val="0"/>
                <w:i w:val="0"/>
                <w:iCs w:val="0"/>
              </w:rPr>
              <w:t xml:space="preserve"> </w:t>
            </w:r>
            <w:r>
              <w:rPr>
                <w:rFonts w:ascii="Arial" w:hAnsi="Arial" w:cs="Arial"/>
                <w:b w:val="0"/>
                <w:i w:val="0"/>
                <w:iCs w:val="0"/>
              </w:rPr>
              <w:t>heures</w:t>
            </w:r>
            <w:r>
              <w:rPr>
                <w:rFonts w:ascii="Arial" w:eastAsia="Arial" w:hAnsi="Arial" w:cs="Arial"/>
                <w:b w:val="0"/>
                <w:i w:val="0"/>
                <w:iCs w:val="0"/>
              </w:rPr>
              <w:t xml:space="preserve"> </w:t>
            </w:r>
            <w:r>
              <w:rPr>
                <w:rFonts w:ascii="Arial" w:hAnsi="Arial" w:cs="Arial"/>
                <w:b w:val="0"/>
                <w:i w:val="0"/>
                <w:iCs w:val="0"/>
              </w:rPr>
              <w:t>par</w:t>
            </w:r>
            <w:r>
              <w:rPr>
                <w:rFonts w:ascii="Arial" w:eastAsia="Arial" w:hAnsi="Arial" w:cs="Arial"/>
                <w:b w:val="0"/>
                <w:i w:val="0"/>
                <w:iCs w:val="0"/>
              </w:rPr>
              <w:t xml:space="preserve"> </w:t>
            </w:r>
            <w:r>
              <w:rPr>
                <w:rFonts w:ascii="Arial" w:hAnsi="Arial" w:cs="Arial"/>
                <w:b w:val="0"/>
                <w:i w:val="0"/>
                <w:iCs w:val="0"/>
              </w:rPr>
              <w:t>exemple,</w:t>
            </w:r>
            <w:r>
              <w:rPr>
                <w:rFonts w:ascii="Arial" w:eastAsia="Arial" w:hAnsi="Arial" w:cs="Arial"/>
                <w:b w:val="0"/>
                <w:i w:val="0"/>
                <w:iCs w:val="0"/>
              </w:rPr>
              <w:t xml:space="preserve"> </w:t>
            </w:r>
            <w:r>
              <w:rPr>
                <w:rFonts w:ascii="Arial" w:hAnsi="Arial" w:cs="Arial"/>
                <w:b w:val="0"/>
                <w:i w:val="0"/>
                <w:iCs w:val="0"/>
              </w:rPr>
              <w:t>la</w:t>
            </w:r>
            <w:r>
              <w:rPr>
                <w:rFonts w:ascii="Arial" w:eastAsia="Arial" w:hAnsi="Arial" w:cs="Arial"/>
                <w:b w:val="0"/>
                <w:i w:val="0"/>
                <w:iCs w:val="0"/>
              </w:rPr>
              <w:t xml:space="preserve"> </w:t>
            </w:r>
            <w:r>
              <w:rPr>
                <w:rFonts w:ascii="Arial" w:hAnsi="Arial" w:cs="Arial"/>
                <w:b w:val="0"/>
                <w:i w:val="0"/>
                <w:iCs w:val="0"/>
              </w:rPr>
              <w:t>concentration</w:t>
            </w:r>
            <w:r>
              <w:rPr>
                <w:rFonts w:ascii="Arial" w:eastAsia="Arial" w:hAnsi="Arial" w:cs="Arial"/>
                <w:b w:val="0"/>
                <w:i w:val="0"/>
                <w:iCs w:val="0"/>
              </w:rPr>
              <w:t xml:space="preserve"> </w:t>
            </w:r>
            <w:r>
              <w:rPr>
                <w:rFonts w:ascii="Arial" w:hAnsi="Arial" w:cs="Arial"/>
                <w:b w:val="0"/>
                <w:i w:val="0"/>
                <w:iCs w:val="0"/>
              </w:rPr>
              <w:t>en</w:t>
            </w:r>
            <w:r>
              <w:rPr>
                <w:rFonts w:ascii="Arial" w:eastAsia="Arial" w:hAnsi="Arial" w:cs="Arial"/>
                <w:b w:val="0"/>
                <w:i w:val="0"/>
                <w:iCs w:val="0"/>
              </w:rPr>
              <w:t xml:space="preserve"> </w:t>
            </w:r>
            <w:r>
              <w:rPr>
                <w:rFonts w:ascii="Arial" w:hAnsi="Arial" w:cs="Arial"/>
                <w:b w:val="0"/>
                <w:i w:val="0"/>
                <w:iCs w:val="0"/>
              </w:rPr>
              <w:t>gaz</w:t>
            </w:r>
            <w:r>
              <w:rPr>
                <w:rFonts w:ascii="Arial" w:eastAsia="Arial" w:hAnsi="Arial" w:cs="Arial"/>
                <w:b w:val="0"/>
                <w:i w:val="0"/>
                <w:iCs w:val="0"/>
              </w:rPr>
              <w:t xml:space="preserve"> </w:t>
            </w:r>
            <w:r>
              <w:rPr>
                <w:rFonts w:ascii="Arial" w:hAnsi="Arial" w:cs="Arial"/>
                <w:b w:val="0"/>
                <w:i w:val="0"/>
                <w:iCs w:val="0"/>
              </w:rPr>
              <w:t>toxique</w:t>
            </w:r>
            <w:r>
              <w:rPr>
                <w:rFonts w:ascii="Arial" w:eastAsia="Arial" w:hAnsi="Arial" w:cs="Arial"/>
                <w:b w:val="0"/>
                <w:i w:val="0"/>
                <w:iCs w:val="0"/>
              </w:rPr>
              <w:t xml:space="preserve"> </w:t>
            </w:r>
            <w:r>
              <w:rPr>
                <w:rFonts w:ascii="Arial" w:hAnsi="Arial" w:cs="Arial"/>
                <w:b w:val="0"/>
                <w:i w:val="0"/>
                <w:iCs w:val="0"/>
              </w:rPr>
              <w:t>sera</w:t>
            </w:r>
            <w:r>
              <w:rPr>
                <w:rFonts w:ascii="Arial" w:eastAsia="Arial" w:hAnsi="Arial" w:cs="Arial"/>
                <w:b w:val="0"/>
                <w:i w:val="0"/>
                <w:iCs w:val="0"/>
              </w:rPr>
              <w:t xml:space="preserve"> </w:t>
            </w:r>
            <w:r>
              <w:rPr>
                <w:rFonts w:ascii="Arial" w:hAnsi="Arial" w:cs="Arial"/>
                <w:b w:val="0"/>
                <w:i w:val="0"/>
                <w:iCs w:val="0"/>
              </w:rPr>
              <w:t>de</w:t>
            </w:r>
            <w:r>
              <w:rPr>
                <w:rFonts w:ascii="Arial" w:eastAsia="Arial" w:hAnsi="Arial" w:cs="Arial"/>
                <w:b w:val="0"/>
                <w:i w:val="0"/>
                <w:iCs w:val="0"/>
              </w:rPr>
              <w:t xml:space="preserve"> </w:t>
            </w:r>
            <w:r>
              <w:rPr>
                <w:rFonts w:ascii="Arial" w:hAnsi="Arial" w:cs="Arial"/>
                <w:b w:val="0"/>
                <w:i w:val="0"/>
                <w:iCs w:val="0"/>
              </w:rPr>
              <w:t>34%</w:t>
            </w:r>
            <w:r>
              <w:rPr>
                <w:rFonts w:ascii="Arial" w:eastAsia="Arial" w:hAnsi="Arial" w:cs="Arial"/>
                <w:b w:val="0"/>
                <w:i w:val="0"/>
                <w:iCs w:val="0"/>
              </w:rPr>
              <w:t xml:space="preserve"> </w:t>
            </w:r>
            <w:r>
              <w:rPr>
                <w:rFonts w:ascii="Arial" w:hAnsi="Arial" w:cs="Arial"/>
                <w:b w:val="0"/>
                <w:i w:val="0"/>
                <w:iCs w:val="0"/>
              </w:rPr>
              <w:t>dans</w:t>
            </w:r>
            <w:r>
              <w:rPr>
                <w:rFonts w:ascii="Arial" w:eastAsia="Arial" w:hAnsi="Arial" w:cs="Arial"/>
                <w:b w:val="0"/>
                <w:i w:val="0"/>
                <w:iCs w:val="0"/>
              </w:rPr>
              <w:t xml:space="preserve"> </w:t>
            </w:r>
            <w:r>
              <w:rPr>
                <w:rFonts w:ascii="Arial" w:hAnsi="Arial" w:cs="Arial"/>
                <w:b w:val="0"/>
                <w:i w:val="0"/>
                <w:iCs w:val="0"/>
              </w:rPr>
              <w:t>les</w:t>
            </w:r>
            <w:r>
              <w:rPr>
                <w:rFonts w:ascii="Arial" w:eastAsia="Arial" w:hAnsi="Arial" w:cs="Arial"/>
                <w:b w:val="0"/>
                <w:i w:val="0"/>
                <w:iCs w:val="0"/>
              </w:rPr>
              <w:t xml:space="preserve"> </w:t>
            </w:r>
            <w:r>
              <w:rPr>
                <w:rFonts w:ascii="Arial" w:hAnsi="Arial" w:cs="Arial"/>
                <w:b w:val="0"/>
                <w:i w:val="0"/>
                <w:iCs w:val="0"/>
              </w:rPr>
              <w:t>locaux</w:t>
            </w:r>
            <w:r>
              <w:rPr>
                <w:rFonts w:ascii="Arial" w:eastAsia="Arial" w:hAnsi="Arial" w:cs="Arial"/>
                <w:b w:val="0"/>
                <w:i w:val="0"/>
                <w:iCs w:val="0"/>
              </w:rPr>
              <w:t xml:space="preserve"> </w:t>
            </w:r>
            <w:r>
              <w:rPr>
                <w:rFonts w:ascii="Arial" w:hAnsi="Arial" w:cs="Arial"/>
                <w:b w:val="0"/>
                <w:i w:val="0"/>
                <w:iCs w:val="0"/>
              </w:rPr>
              <w:t>confinés</w:t>
            </w:r>
            <w:r>
              <w:rPr>
                <w:rFonts w:ascii="Arial" w:eastAsia="Arial" w:hAnsi="Arial" w:cs="Arial"/>
                <w:b w:val="0"/>
                <w:i w:val="0"/>
                <w:iCs w:val="0"/>
              </w:rPr>
              <w:t xml:space="preserve"> </w:t>
            </w:r>
            <w:r>
              <w:rPr>
                <w:rFonts w:ascii="Arial" w:hAnsi="Arial" w:cs="Arial"/>
                <w:b w:val="0"/>
                <w:i w:val="0"/>
                <w:iCs w:val="0"/>
              </w:rPr>
              <w:t>mais</w:t>
            </w:r>
            <w:r>
              <w:rPr>
                <w:rFonts w:ascii="Arial" w:eastAsia="Arial" w:hAnsi="Arial" w:cs="Arial"/>
                <w:b w:val="0"/>
                <w:i w:val="0"/>
                <w:iCs w:val="0"/>
              </w:rPr>
              <w:t xml:space="preserve"> </w:t>
            </w:r>
            <w:r>
              <w:rPr>
                <w:rFonts w:ascii="Arial" w:hAnsi="Arial" w:cs="Arial"/>
                <w:b w:val="0"/>
                <w:i w:val="0"/>
                <w:iCs w:val="0"/>
              </w:rPr>
              <w:t>de</w:t>
            </w:r>
            <w:r>
              <w:rPr>
                <w:rFonts w:ascii="Arial" w:eastAsia="Arial" w:hAnsi="Arial" w:cs="Arial"/>
                <w:b w:val="0"/>
                <w:i w:val="0"/>
                <w:iCs w:val="0"/>
              </w:rPr>
              <w:t xml:space="preserve"> </w:t>
            </w:r>
            <w:r>
              <w:rPr>
                <w:rFonts w:ascii="Arial" w:hAnsi="Arial" w:cs="Arial"/>
                <w:b w:val="0"/>
                <w:i w:val="0"/>
                <w:iCs w:val="0"/>
              </w:rPr>
              <w:t>65%</w:t>
            </w:r>
            <w:r>
              <w:rPr>
                <w:rFonts w:ascii="Arial" w:eastAsia="Arial" w:hAnsi="Arial" w:cs="Arial"/>
                <w:b w:val="0"/>
                <w:i w:val="0"/>
                <w:iCs w:val="0"/>
              </w:rPr>
              <w:t xml:space="preserve"> </w:t>
            </w:r>
            <w:r>
              <w:rPr>
                <w:rFonts w:ascii="Arial" w:hAnsi="Arial" w:cs="Arial"/>
                <w:b w:val="0"/>
                <w:i w:val="0"/>
                <w:iCs w:val="0"/>
              </w:rPr>
              <w:t>dans</w:t>
            </w:r>
            <w:r>
              <w:rPr>
                <w:rFonts w:ascii="Arial" w:eastAsia="Arial" w:hAnsi="Arial" w:cs="Arial"/>
                <w:b w:val="0"/>
                <w:i w:val="0"/>
                <w:iCs w:val="0"/>
              </w:rPr>
              <w:t xml:space="preserve"> </w:t>
            </w:r>
            <w:r>
              <w:rPr>
                <w:rFonts w:ascii="Arial" w:hAnsi="Arial" w:cs="Arial"/>
                <w:b w:val="0"/>
                <w:i w:val="0"/>
                <w:iCs w:val="0"/>
              </w:rPr>
              <w:t>les</w:t>
            </w:r>
            <w:r>
              <w:rPr>
                <w:rFonts w:ascii="Arial" w:eastAsia="Arial" w:hAnsi="Arial" w:cs="Arial"/>
                <w:b w:val="0"/>
                <w:i w:val="0"/>
                <w:iCs w:val="0"/>
              </w:rPr>
              <w:t xml:space="preserve"> </w:t>
            </w:r>
            <w:r>
              <w:rPr>
                <w:rFonts w:ascii="Arial" w:hAnsi="Arial" w:cs="Arial"/>
                <w:b w:val="0"/>
                <w:i w:val="0"/>
                <w:iCs w:val="0"/>
              </w:rPr>
              <w:t>locaux</w:t>
            </w:r>
            <w:r>
              <w:rPr>
                <w:rFonts w:ascii="Arial" w:eastAsia="Arial" w:hAnsi="Arial" w:cs="Arial"/>
                <w:b w:val="0"/>
                <w:i w:val="0"/>
                <w:iCs w:val="0"/>
              </w:rPr>
              <w:t xml:space="preserve"> </w:t>
            </w:r>
            <w:r>
              <w:rPr>
                <w:rFonts w:ascii="Arial" w:hAnsi="Arial" w:cs="Arial"/>
                <w:b w:val="0"/>
                <w:i w:val="0"/>
                <w:iCs w:val="0"/>
              </w:rPr>
              <w:t>non</w:t>
            </w:r>
            <w:r>
              <w:rPr>
                <w:rFonts w:ascii="Arial" w:eastAsia="Arial" w:hAnsi="Arial" w:cs="Arial"/>
                <w:b w:val="0"/>
                <w:i w:val="0"/>
                <w:iCs w:val="0"/>
              </w:rPr>
              <w:t xml:space="preserve"> </w:t>
            </w:r>
            <w:r>
              <w:rPr>
                <w:rFonts w:ascii="Arial" w:hAnsi="Arial" w:cs="Arial"/>
                <w:b w:val="0"/>
                <w:i w:val="0"/>
                <w:iCs w:val="0"/>
              </w:rPr>
              <w:t>confinés.</w:t>
            </w:r>
          </w:p>
          <w:p w:rsidR="008766A0" w:rsidRDefault="008766A0">
            <w:pPr>
              <w:pStyle w:val="Corpsdetexte21"/>
              <w:rPr>
                <w:rFonts w:ascii="Arial" w:hAnsi="Arial" w:cs="Arial"/>
                <w:b w:val="0"/>
                <w:i w:val="0"/>
                <w:iCs w:val="0"/>
              </w:rPr>
            </w:pPr>
          </w:p>
        </w:tc>
        <w:tc>
          <w:tcPr>
            <w:tcW w:w="5654" w:type="dxa"/>
          </w:tcPr>
          <w:p w:rsidR="008766A0" w:rsidRDefault="007B4F79">
            <w:pPr>
              <w:pStyle w:val="Corpsdetexte21"/>
              <w:snapToGrid w:val="0"/>
              <w:rPr>
                <w:rFonts w:ascii="Arial" w:hAnsi="Arial" w:cs="Arial"/>
                <w:b w:val="0"/>
                <w:i w:val="0"/>
                <w:iCs w:val="0"/>
              </w:rPr>
            </w:pPr>
            <w:r>
              <w:object w:dxaOrig="5500" w:dyaOrig="3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152.25pt" o:ole="" filled="t" stroked="t" strokecolor="gray" strokeweight="0">
                  <v:fill color2="black"/>
                  <v:stroke color2="#7f7f7f"/>
                  <v:imagedata r:id="rId16" o:title=""/>
                  <w10:bordertop space="4"/>
                  <w10:borderleft space="7"/>
                  <w10:borderbottom space="4"/>
                  <w10:borderright space="7"/>
                </v:shape>
                <o:OLEObject Type="Embed" ProgID="Excel.Chart.8" ShapeID="_x0000_i1025" DrawAspect="Content" ObjectID="_1538464903" r:id="rId17"/>
              </w:object>
            </w:r>
          </w:p>
        </w:tc>
      </w:tr>
    </w:tbl>
    <w:p w:rsidR="008766A0" w:rsidRDefault="008766A0">
      <w:pPr>
        <w:pStyle w:val="Corpsdetexte21"/>
        <w:rPr>
          <w:rFonts w:ascii="Arial" w:hAnsi="Arial" w:cs="Arial"/>
          <w:b w:val="0"/>
          <w:i w:val="0"/>
          <w:iCs w:val="0"/>
        </w:rPr>
      </w:pPr>
      <w:r>
        <w:rPr>
          <w:rFonts w:ascii="Arial" w:hAnsi="Arial" w:cs="Arial"/>
          <w:b w:val="0"/>
          <w:i w:val="0"/>
          <w:iCs w:val="0"/>
        </w:rPr>
        <w:t>D'où</w:t>
      </w:r>
      <w:r>
        <w:rPr>
          <w:rFonts w:ascii="Arial" w:eastAsia="Arial" w:hAnsi="Arial" w:cs="Arial"/>
          <w:b w:val="0"/>
          <w:i w:val="0"/>
          <w:iCs w:val="0"/>
        </w:rPr>
        <w:t xml:space="preserve"> </w:t>
      </w:r>
      <w:r>
        <w:rPr>
          <w:rFonts w:ascii="Arial" w:hAnsi="Arial" w:cs="Arial"/>
          <w:b w:val="0"/>
          <w:i w:val="0"/>
          <w:iCs w:val="0"/>
        </w:rPr>
        <w:t>les</w:t>
      </w:r>
      <w:r>
        <w:rPr>
          <w:rFonts w:ascii="Arial" w:eastAsia="Arial" w:hAnsi="Arial" w:cs="Arial"/>
          <w:b w:val="0"/>
          <w:i w:val="0"/>
          <w:iCs w:val="0"/>
        </w:rPr>
        <w:t xml:space="preserve"> </w:t>
      </w:r>
      <w:r>
        <w:rPr>
          <w:rFonts w:ascii="Arial" w:hAnsi="Arial" w:cs="Arial"/>
          <w:b w:val="0"/>
          <w:i w:val="0"/>
          <w:iCs w:val="0"/>
        </w:rPr>
        <w:t>consignes</w:t>
      </w:r>
      <w:r>
        <w:rPr>
          <w:rFonts w:ascii="Arial" w:eastAsia="Arial" w:hAnsi="Arial" w:cs="Arial"/>
          <w:b w:val="0"/>
          <w:i w:val="0"/>
          <w:iCs w:val="0"/>
        </w:rPr>
        <w:t xml:space="preserve"> </w:t>
      </w:r>
      <w:r>
        <w:rPr>
          <w:rFonts w:ascii="Arial" w:hAnsi="Arial" w:cs="Arial"/>
          <w:b w:val="0"/>
          <w:i w:val="0"/>
          <w:iCs w:val="0"/>
        </w:rPr>
        <w:t>suivantes</w:t>
      </w:r>
      <w:r>
        <w:rPr>
          <w:rFonts w:ascii="Arial" w:eastAsia="Arial" w:hAnsi="Arial" w:cs="Arial"/>
          <w:b w:val="0"/>
          <w:i w:val="0"/>
          <w:iCs w:val="0"/>
        </w:rPr>
        <w:t xml:space="preserve"> </w:t>
      </w:r>
      <w:r>
        <w:rPr>
          <w:rFonts w:ascii="Arial" w:hAnsi="Arial" w:cs="Arial"/>
          <w:b w:val="0"/>
          <w:i w:val="0"/>
          <w:iCs w:val="0"/>
        </w:rPr>
        <w:t>:</w:t>
      </w:r>
    </w:p>
    <w:p w:rsidR="008766A0" w:rsidRDefault="008766A0">
      <w:pPr>
        <w:pStyle w:val="Corpsdetexte21"/>
        <w:rPr>
          <w:rFonts w:ascii="Arial" w:hAnsi="Arial" w:cs="Arial"/>
          <w:b w:val="0"/>
          <w:i w:val="0"/>
          <w:iCs w:val="0"/>
        </w:rPr>
      </w:pPr>
    </w:p>
    <w:p w:rsidR="008766A0" w:rsidRDefault="008766A0">
      <w:pPr>
        <w:pStyle w:val="Corpsdetexte21"/>
        <w:rPr>
          <w:rFonts w:ascii="Arial" w:hAnsi="Arial" w:cs="Arial"/>
          <w:b w:val="0"/>
          <w:i w:val="0"/>
          <w:iCs w:val="0"/>
        </w:rPr>
      </w:pPr>
      <w:r>
        <w:rPr>
          <w:rFonts w:ascii="Arial" w:hAnsi="Arial" w:cs="Arial"/>
          <w:b w:val="0"/>
          <w:i w:val="0"/>
          <w:iCs w:val="0"/>
        </w:rPr>
        <w:t>1.</w:t>
      </w:r>
      <w:r>
        <w:rPr>
          <w:rFonts w:ascii="Arial" w:hAnsi="Arial" w:cs="Arial"/>
          <w:b w:val="0"/>
          <w:i w:val="0"/>
          <w:iCs w:val="0"/>
        </w:rPr>
        <w:tab/>
        <w:t>Les</w:t>
      </w:r>
      <w:r>
        <w:rPr>
          <w:rFonts w:ascii="Arial" w:eastAsia="Arial" w:hAnsi="Arial" w:cs="Arial"/>
          <w:b w:val="0"/>
          <w:i w:val="0"/>
          <w:iCs w:val="0"/>
        </w:rPr>
        <w:t xml:space="preserve"> </w:t>
      </w:r>
      <w:r>
        <w:rPr>
          <w:rFonts w:ascii="Arial" w:hAnsi="Arial" w:cs="Arial"/>
          <w:b w:val="0"/>
          <w:i w:val="0"/>
          <w:iCs w:val="0"/>
        </w:rPr>
        <w:t>responsables</w:t>
      </w:r>
      <w:r>
        <w:rPr>
          <w:rFonts w:ascii="Arial" w:eastAsia="Arial" w:hAnsi="Arial" w:cs="Arial"/>
          <w:b w:val="0"/>
          <w:i w:val="0"/>
          <w:iCs w:val="0"/>
        </w:rPr>
        <w:t xml:space="preserve"> </w:t>
      </w:r>
      <w:r>
        <w:rPr>
          <w:rFonts w:ascii="Arial" w:hAnsi="Arial" w:cs="Arial"/>
          <w:b w:val="0"/>
          <w:i w:val="0"/>
          <w:iCs w:val="0"/>
        </w:rPr>
        <w:t>des</w:t>
      </w:r>
      <w:r>
        <w:rPr>
          <w:rFonts w:ascii="Arial" w:eastAsia="Arial" w:hAnsi="Arial" w:cs="Arial"/>
          <w:b w:val="0"/>
          <w:i w:val="0"/>
          <w:iCs w:val="0"/>
        </w:rPr>
        <w:t xml:space="preserve"> </w:t>
      </w:r>
      <w:r>
        <w:rPr>
          <w:rFonts w:ascii="Arial" w:hAnsi="Arial" w:cs="Arial"/>
          <w:b w:val="0"/>
          <w:i w:val="0"/>
          <w:iCs w:val="0"/>
        </w:rPr>
        <w:t>locaux</w:t>
      </w:r>
      <w:r>
        <w:rPr>
          <w:rFonts w:ascii="Arial" w:eastAsia="Arial" w:hAnsi="Arial" w:cs="Arial"/>
          <w:b w:val="0"/>
          <w:i w:val="0"/>
          <w:iCs w:val="0"/>
        </w:rPr>
        <w:t xml:space="preserve"> </w:t>
      </w:r>
      <w:r>
        <w:rPr>
          <w:rFonts w:ascii="Arial" w:hAnsi="Arial" w:cs="Arial"/>
          <w:b w:val="0"/>
          <w:i w:val="0"/>
          <w:iCs w:val="0"/>
        </w:rPr>
        <w:t>de</w:t>
      </w:r>
      <w:r>
        <w:rPr>
          <w:rFonts w:ascii="Arial" w:eastAsia="Arial" w:hAnsi="Arial" w:cs="Arial"/>
          <w:b w:val="0"/>
          <w:i w:val="0"/>
          <w:iCs w:val="0"/>
        </w:rPr>
        <w:t xml:space="preserve"> </w:t>
      </w:r>
      <w:r>
        <w:rPr>
          <w:rFonts w:ascii="Arial" w:hAnsi="Arial" w:cs="Arial"/>
          <w:b w:val="0"/>
          <w:i w:val="0"/>
          <w:iCs w:val="0"/>
        </w:rPr>
        <w:t>confinement</w:t>
      </w:r>
      <w:r>
        <w:rPr>
          <w:rFonts w:ascii="Arial" w:eastAsia="Arial" w:hAnsi="Arial" w:cs="Arial"/>
          <w:b w:val="0"/>
          <w:i w:val="0"/>
          <w:iCs w:val="0"/>
        </w:rPr>
        <w:t xml:space="preserve"> </w:t>
      </w:r>
      <w:r>
        <w:rPr>
          <w:rFonts w:ascii="Arial" w:hAnsi="Arial" w:cs="Arial"/>
          <w:b w:val="0"/>
          <w:i w:val="0"/>
          <w:iCs w:val="0"/>
        </w:rPr>
        <w:t>y</w:t>
      </w:r>
      <w:r>
        <w:rPr>
          <w:rFonts w:ascii="Arial" w:eastAsia="Arial" w:hAnsi="Arial" w:cs="Arial"/>
          <w:b w:val="0"/>
          <w:i w:val="0"/>
          <w:iCs w:val="0"/>
        </w:rPr>
        <w:t xml:space="preserve"> </w:t>
      </w:r>
      <w:r>
        <w:rPr>
          <w:rFonts w:ascii="Arial" w:hAnsi="Arial" w:cs="Arial"/>
          <w:b w:val="0"/>
          <w:i w:val="0"/>
          <w:iCs w:val="0"/>
        </w:rPr>
        <w:t>retiennent</w:t>
      </w:r>
      <w:r>
        <w:rPr>
          <w:rFonts w:ascii="Arial" w:eastAsia="Arial" w:hAnsi="Arial" w:cs="Arial"/>
          <w:b w:val="0"/>
          <w:i w:val="0"/>
          <w:iCs w:val="0"/>
        </w:rPr>
        <w:t xml:space="preserve"> </w:t>
      </w:r>
      <w:r>
        <w:rPr>
          <w:rFonts w:ascii="Arial" w:hAnsi="Arial" w:cs="Arial"/>
          <w:b w:val="0"/>
          <w:i w:val="0"/>
          <w:iCs w:val="0"/>
        </w:rPr>
        <w:t>les</w:t>
      </w:r>
      <w:r>
        <w:rPr>
          <w:rFonts w:ascii="Arial" w:eastAsia="Arial" w:hAnsi="Arial" w:cs="Arial"/>
          <w:b w:val="0"/>
          <w:i w:val="0"/>
          <w:iCs w:val="0"/>
        </w:rPr>
        <w:t xml:space="preserve"> </w:t>
      </w:r>
      <w:r>
        <w:rPr>
          <w:rFonts w:ascii="Arial" w:hAnsi="Arial" w:cs="Arial"/>
          <w:b w:val="0"/>
          <w:i w:val="0"/>
          <w:iCs w:val="0"/>
        </w:rPr>
        <w:t>élèves</w:t>
      </w:r>
      <w:r>
        <w:rPr>
          <w:rFonts w:ascii="Arial" w:eastAsia="Arial" w:hAnsi="Arial" w:cs="Arial"/>
          <w:b w:val="0"/>
          <w:i w:val="0"/>
          <w:iCs w:val="0"/>
        </w:rPr>
        <w:t xml:space="preserve"> </w:t>
      </w:r>
      <w:r>
        <w:rPr>
          <w:rFonts w:ascii="Arial" w:hAnsi="Arial" w:cs="Arial"/>
          <w:b w:val="0"/>
          <w:i w:val="0"/>
          <w:iCs w:val="0"/>
        </w:rPr>
        <w:t>(10</w:t>
      </w:r>
      <w:r>
        <w:rPr>
          <w:rFonts w:ascii="Arial" w:eastAsia="Arial" w:hAnsi="Arial" w:cs="Arial"/>
          <w:b w:val="0"/>
          <w:i w:val="0"/>
          <w:iCs w:val="0"/>
        </w:rPr>
        <w:t xml:space="preserve"> </w:t>
      </w:r>
      <w:r>
        <w:rPr>
          <w:rFonts w:ascii="Arial" w:hAnsi="Arial" w:cs="Arial"/>
          <w:b w:val="0"/>
          <w:i w:val="0"/>
          <w:iCs w:val="0"/>
        </w:rPr>
        <w:t>à</w:t>
      </w:r>
      <w:r>
        <w:rPr>
          <w:rFonts w:ascii="Arial" w:eastAsia="Arial" w:hAnsi="Arial" w:cs="Arial"/>
          <w:b w:val="0"/>
          <w:i w:val="0"/>
          <w:iCs w:val="0"/>
        </w:rPr>
        <w:t xml:space="preserve"> </w:t>
      </w:r>
      <w:r>
        <w:rPr>
          <w:rFonts w:ascii="Arial" w:hAnsi="Arial" w:cs="Arial"/>
          <w:b w:val="0"/>
          <w:i w:val="0"/>
          <w:iCs w:val="0"/>
        </w:rPr>
        <w:t>15'),</w:t>
      </w:r>
      <w:r>
        <w:rPr>
          <w:rFonts w:ascii="Arial" w:eastAsia="Arial" w:hAnsi="Arial" w:cs="Arial"/>
          <w:b w:val="0"/>
          <w:i w:val="0"/>
          <w:iCs w:val="0"/>
        </w:rPr>
        <w:t xml:space="preserve"> </w:t>
      </w:r>
      <w:r>
        <w:rPr>
          <w:rFonts w:ascii="Arial" w:hAnsi="Arial" w:cs="Arial"/>
          <w:b w:val="0"/>
          <w:i w:val="0"/>
          <w:iCs w:val="0"/>
        </w:rPr>
        <w:t>fenêtres</w:t>
      </w:r>
      <w:r>
        <w:rPr>
          <w:rFonts w:ascii="Arial" w:eastAsia="Arial" w:hAnsi="Arial" w:cs="Arial"/>
          <w:b w:val="0"/>
          <w:i w:val="0"/>
          <w:iCs w:val="0"/>
        </w:rPr>
        <w:t xml:space="preserve"> </w:t>
      </w:r>
      <w:r>
        <w:rPr>
          <w:rFonts w:ascii="Arial" w:hAnsi="Arial" w:cs="Arial"/>
          <w:b w:val="0"/>
          <w:i w:val="0"/>
          <w:iCs w:val="0"/>
        </w:rPr>
        <w:t>extérieures</w:t>
      </w:r>
      <w:r>
        <w:rPr>
          <w:rFonts w:ascii="Arial" w:eastAsia="Arial" w:hAnsi="Arial" w:cs="Arial"/>
          <w:b w:val="0"/>
          <w:i w:val="0"/>
          <w:iCs w:val="0"/>
        </w:rPr>
        <w:t xml:space="preserve"> </w:t>
      </w:r>
      <w:r>
        <w:rPr>
          <w:rFonts w:ascii="Arial" w:hAnsi="Arial" w:cs="Arial"/>
          <w:b w:val="0"/>
          <w:i w:val="0"/>
          <w:iCs w:val="0"/>
        </w:rPr>
        <w:t>ouvertes</w:t>
      </w:r>
      <w:r>
        <w:rPr>
          <w:rFonts w:ascii="Arial" w:eastAsia="Arial" w:hAnsi="Arial" w:cs="Arial"/>
          <w:b w:val="0"/>
          <w:i w:val="0"/>
          <w:iCs w:val="0"/>
        </w:rPr>
        <w:t xml:space="preserve"> </w:t>
      </w:r>
      <w:r>
        <w:rPr>
          <w:rFonts w:ascii="Arial" w:hAnsi="Arial" w:cs="Arial"/>
          <w:b w:val="0"/>
          <w:i w:val="0"/>
          <w:iCs w:val="0"/>
        </w:rPr>
        <w:t>:</w:t>
      </w:r>
      <w:r>
        <w:rPr>
          <w:rFonts w:ascii="Arial" w:eastAsia="Arial" w:hAnsi="Arial" w:cs="Arial"/>
          <w:b w:val="0"/>
          <w:i w:val="0"/>
          <w:iCs w:val="0"/>
        </w:rPr>
        <w:t xml:space="preserve"> </w:t>
      </w:r>
      <w:r>
        <w:rPr>
          <w:rFonts w:ascii="Arial" w:hAnsi="Arial" w:cs="Arial"/>
          <w:b w:val="0"/>
          <w:i w:val="0"/>
          <w:iCs w:val="0"/>
        </w:rPr>
        <w:t>ce</w:t>
      </w:r>
      <w:r>
        <w:rPr>
          <w:rFonts w:ascii="Arial" w:eastAsia="Arial" w:hAnsi="Arial" w:cs="Arial"/>
          <w:b w:val="0"/>
          <w:i w:val="0"/>
          <w:iCs w:val="0"/>
        </w:rPr>
        <w:t xml:space="preserve"> </w:t>
      </w:r>
      <w:r>
        <w:rPr>
          <w:rFonts w:ascii="Arial" w:hAnsi="Arial" w:cs="Arial"/>
          <w:b w:val="0"/>
          <w:i w:val="0"/>
          <w:iCs w:val="0"/>
        </w:rPr>
        <w:t>moment</w:t>
      </w:r>
      <w:r>
        <w:rPr>
          <w:rFonts w:ascii="Arial" w:eastAsia="Arial" w:hAnsi="Arial" w:cs="Arial"/>
          <w:b w:val="0"/>
          <w:i w:val="0"/>
          <w:iCs w:val="0"/>
        </w:rPr>
        <w:t xml:space="preserve"> </w:t>
      </w:r>
      <w:r>
        <w:rPr>
          <w:rFonts w:ascii="Arial" w:hAnsi="Arial" w:cs="Arial"/>
          <w:b w:val="0"/>
          <w:i w:val="0"/>
          <w:iCs w:val="0"/>
        </w:rPr>
        <w:t>peut</w:t>
      </w:r>
      <w:r>
        <w:rPr>
          <w:rFonts w:ascii="Arial" w:eastAsia="Arial" w:hAnsi="Arial" w:cs="Arial"/>
          <w:b w:val="0"/>
          <w:i w:val="0"/>
          <w:iCs w:val="0"/>
        </w:rPr>
        <w:t xml:space="preserve"> </w:t>
      </w:r>
      <w:r>
        <w:rPr>
          <w:rFonts w:ascii="Arial" w:hAnsi="Arial" w:cs="Arial"/>
          <w:b w:val="0"/>
          <w:i w:val="0"/>
          <w:iCs w:val="0"/>
        </w:rPr>
        <w:t>être</w:t>
      </w:r>
      <w:r>
        <w:rPr>
          <w:rFonts w:ascii="Arial" w:eastAsia="Arial" w:hAnsi="Arial" w:cs="Arial"/>
          <w:b w:val="0"/>
          <w:i w:val="0"/>
          <w:iCs w:val="0"/>
        </w:rPr>
        <w:t xml:space="preserve"> </w:t>
      </w:r>
      <w:r>
        <w:rPr>
          <w:rFonts w:ascii="Arial" w:hAnsi="Arial" w:cs="Arial"/>
          <w:b w:val="0"/>
          <w:i w:val="0"/>
          <w:iCs w:val="0"/>
        </w:rPr>
        <w:t>utilisé</w:t>
      </w:r>
      <w:r>
        <w:rPr>
          <w:rFonts w:ascii="Arial" w:eastAsia="Arial" w:hAnsi="Arial" w:cs="Arial"/>
          <w:b w:val="0"/>
          <w:i w:val="0"/>
          <w:iCs w:val="0"/>
        </w:rPr>
        <w:t xml:space="preserve"> </w:t>
      </w:r>
      <w:r>
        <w:rPr>
          <w:rFonts w:ascii="Arial" w:hAnsi="Arial" w:cs="Arial"/>
          <w:b w:val="0"/>
          <w:i w:val="0"/>
          <w:iCs w:val="0"/>
        </w:rPr>
        <w:t>pour</w:t>
      </w:r>
      <w:r>
        <w:rPr>
          <w:rFonts w:ascii="Arial" w:eastAsia="Arial" w:hAnsi="Arial" w:cs="Arial"/>
          <w:b w:val="0"/>
          <w:i w:val="0"/>
          <w:iCs w:val="0"/>
        </w:rPr>
        <w:t xml:space="preserve"> </w:t>
      </w:r>
      <w:r>
        <w:rPr>
          <w:rFonts w:ascii="Arial" w:hAnsi="Arial" w:cs="Arial"/>
          <w:b w:val="0"/>
          <w:i w:val="0"/>
          <w:iCs w:val="0"/>
        </w:rPr>
        <w:t>répondre</w:t>
      </w:r>
      <w:r>
        <w:rPr>
          <w:rFonts w:ascii="Arial" w:eastAsia="Arial" w:hAnsi="Arial" w:cs="Arial"/>
          <w:b w:val="0"/>
          <w:i w:val="0"/>
          <w:iCs w:val="0"/>
        </w:rPr>
        <w:t xml:space="preserve"> </w:t>
      </w:r>
      <w:r>
        <w:rPr>
          <w:rFonts w:ascii="Arial" w:hAnsi="Arial" w:cs="Arial"/>
          <w:b w:val="0"/>
          <w:i w:val="0"/>
          <w:iCs w:val="0"/>
        </w:rPr>
        <w:t>aux</w:t>
      </w:r>
      <w:r>
        <w:rPr>
          <w:rFonts w:ascii="Arial" w:eastAsia="Arial" w:hAnsi="Arial" w:cs="Arial"/>
          <w:b w:val="0"/>
          <w:i w:val="0"/>
          <w:iCs w:val="0"/>
        </w:rPr>
        <w:t xml:space="preserve"> </w:t>
      </w:r>
      <w:r>
        <w:rPr>
          <w:rFonts w:ascii="Arial" w:hAnsi="Arial" w:cs="Arial"/>
          <w:b w:val="0"/>
          <w:i w:val="0"/>
          <w:iCs w:val="0"/>
        </w:rPr>
        <w:t>questions</w:t>
      </w:r>
      <w:r>
        <w:rPr>
          <w:rFonts w:ascii="Arial" w:eastAsia="Arial" w:hAnsi="Arial" w:cs="Arial"/>
          <w:b w:val="0"/>
          <w:i w:val="0"/>
          <w:iCs w:val="0"/>
        </w:rPr>
        <w:t xml:space="preserve"> </w:t>
      </w:r>
      <w:r>
        <w:rPr>
          <w:rFonts w:ascii="Arial" w:hAnsi="Arial" w:cs="Arial"/>
          <w:b w:val="0"/>
          <w:i w:val="0"/>
          <w:iCs w:val="0"/>
        </w:rPr>
        <w:t>des</w:t>
      </w:r>
      <w:r>
        <w:rPr>
          <w:rFonts w:ascii="Arial" w:eastAsia="Arial" w:hAnsi="Arial" w:cs="Arial"/>
          <w:b w:val="0"/>
          <w:i w:val="0"/>
          <w:iCs w:val="0"/>
        </w:rPr>
        <w:t xml:space="preserve"> </w:t>
      </w:r>
      <w:r>
        <w:rPr>
          <w:rFonts w:ascii="Arial" w:hAnsi="Arial" w:cs="Arial"/>
          <w:b w:val="0"/>
          <w:i w:val="0"/>
          <w:iCs w:val="0"/>
        </w:rPr>
        <w:t>élèves</w:t>
      </w:r>
      <w:r>
        <w:rPr>
          <w:rFonts w:ascii="Arial" w:eastAsia="Arial" w:hAnsi="Arial" w:cs="Arial"/>
          <w:b w:val="0"/>
          <w:i w:val="0"/>
          <w:iCs w:val="0"/>
        </w:rPr>
        <w:t xml:space="preserve"> </w:t>
      </w:r>
      <w:r>
        <w:rPr>
          <w:rFonts w:ascii="Arial" w:hAnsi="Arial" w:cs="Arial"/>
          <w:b w:val="0"/>
          <w:i w:val="0"/>
          <w:iCs w:val="0"/>
        </w:rPr>
        <w:t>concernant</w:t>
      </w:r>
      <w:r>
        <w:rPr>
          <w:rFonts w:ascii="Arial" w:eastAsia="Arial" w:hAnsi="Arial" w:cs="Arial"/>
          <w:b w:val="0"/>
          <w:i w:val="0"/>
          <w:iCs w:val="0"/>
        </w:rPr>
        <w:t xml:space="preserve"> </w:t>
      </w:r>
      <w:r>
        <w:rPr>
          <w:rFonts w:ascii="Arial" w:hAnsi="Arial" w:cs="Arial"/>
          <w:b w:val="0"/>
          <w:i w:val="0"/>
          <w:iCs w:val="0"/>
        </w:rPr>
        <w:t>le</w:t>
      </w:r>
      <w:r>
        <w:rPr>
          <w:rFonts w:ascii="Arial" w:eastAsia="Arial" w:hAnsi="Arial" w:cs="Arial"/>
          <w:b w:val="0"/>
          <w:i w:val="0"/>
          <w:iCs w:val="0"/>
        </w:rPr>
        <w:t xml:space="preserve"> </w:t>
      </w:r>
      <w:r>
        <w:rPr>
          <w:rFonts w:ascii="Arial" w:hAnsi="Arial" w:cs="Arial"/>
          <w:b w:val="0"/>
          <w:i w:val="0"/>
          <w:iCs w:val="0"/>
        </w:rPr>
        <w:t>stress</w:t>
      </w:r>
      <w:r>
        <w:rPr>
          <w:rFonts w:ascii="Arial" w:eastAsia="Arial" w:hAnsi="Arial" w:cs="Arial"/>
          <w:b w:val="0"/>
          <w:i w:val="0"/>
          <w:iCs w:val="0"/>
        </w:rPr>
        <w:t xml:space="preserve"> </w:t>
      </w:r>
      <w:r>
        <w:rPr>
          <w:rFonts w:ascii="Arial" w:hAnsi="Arial" w:cs="Arial"/>
          <w:b w:val="0"/>
          <w:i w:val="0"/>
          <w:iCs w:val="0"/>
        </w:rPr>
        <w:t>lié</w:t>
      </w:r>
      <w:r>
        <w:rPr>
          <w:rFonts w:ascii="Arial" w:eastAsia="Arial" w:hAnsi="Arial" w:cs="Arial"/>
          <w:b w:val="0"/>
          <w:i w:val="0"/>
          <w:iCs w:val="0"/>
        </w:rPr>
        <w:t xml:space="preserve"> </w:t>
      </w:r>
      <w:r>
        <w:rPr>
          <w:rFonts w:ascii="Arial" w:hAnsi="Arial" w:cs="Arial"/>
          <w:b w:val="0"/>
          <w:i w:val="0"/>
          <w:iCs w:val="0"/>
        </w:rPr>
        <w:t>au</w:t>
      </w:r>
      <w:r>
        <w:rPr>
          <w:rFonts w:ascii="Arial" w:eastAsia="Arial" w:hAnsi="Arial" w:cs="Arial"/>
          <w:b w:val="0"/>
          <w:i w:val="0"/>
          <w:iCs w:val="0"/>
        </w:rPr>
        <w:t xml:space="preserve"> </w:t>
      </w:r>
      <w:r>
        <w:rPr>
          <w:rFonts w:ascii="Arial" w:hAnsi="Arial" w:cs="Arial"/>
          <w:b w:val="0"/>
          <w:i w:val="0"/>
          <w:iCs w:val="0"/>
        </w:rPr>
        <w:t>confinement.</w:t>
      </w:r>
    </w:p>
    <w:p w:rsidR="008766A0" w:rsidRDefault="008766A0">
      <w:pPr>
        <w:pStyle w:val="Corpsdetexte21"/>
        <w:rPr>
          <w:rFonts w:ascii="Arial" w:hAnsi="Arial" w:cs="Arial"/>
          <w:b w:val="0"/>
          <w:i w:val="0"/>
          <w:iCs w:val="0"/>
        </w:rPr>
      </w:pPr>
    </w:p>
    <w:p w:rsidR="008766A0" w:rsidRDefault="008766A0">
      <w:pPr>
        <w:pStyle w:val="Corpsdetexte21"/>
        <w:rPr>
          <w:rFonts w:ascii="Arial" w:hAnsi="Arial" w:cs="Arial"/>
          <w:b w:val="0"/>
          <w:i w:val="0"/>
          <w:iCs w:val="0"/>
        </w:rPr>
      </w:pPr>
      <w:r>
        <w:rPr>
          <w:rFonts w:ascii="Arial" w:hAnsi="Arial" w:cs="Arial"/>
          <w:b w:val="0"/>
          <w:i w:val="0"/>
          <w:iCs w:val="0"/>
        </w:rPr>
        <w:t>2.</w:t>
      </w:r>
      <w:r>
        <w:rPr>
          <w:rFonts w:ascii="Arial" w:hAnsi="Arial" w:cs="Arial"/>
          <w:b w:val="0"/>
          <w:i w:val="0"/>
          <w:iCs w:val="0"/>
        </w:rPr>
        <w:tab/>
        <w:t>Pendant</w:t>
      </w:r>
      <w:r>
        <w:rPr>
          <w:rFonts w:ascii="Arial" w:eastAsia="Arial" w:hAnsi="Arial" w:cs="Arial"/>
          <w:b w:val="0"/>
          <w:i w:val="0"/>
          <w:iCs w:val="0"/>
        </w:rPr>
        <w:t xml:space="preserve"> </w:t>
      </w:r>
      <w:r>
        <w:rPr>
          <w:rFonts w:ascii="Arial" w:hAnsi="Arial" w:cs="Arial"/>
          <w:b w:val="0"/>
          <w:i w:val="0"/>
          <w:iCs w:val="0"/>
        </w:rPr>
        <w:t>ce</w:t>
      </w:r>
      <w:r>
        <w:rPr>
          <w:rFonts w:ascii="Arial" w:eastAsia="Arial" w:hAnsi="Arial" w:cs="Arial"/>
          <w:b w:val="0"/>
          <w:i w:val="0"/>
          <w:iCs w:val="0"/>
        </w:rPr>
        <w:t xml:space="preserve"> </w:t>
      </w:r>
      <w:r>
        <w:rPr>
          <w:rFonts w:ascii="Arial" w:hAnsi="Arial" w:cs="Arial"/>
          <w:b w:val="0"/>
          <w:i w:val="0"/>
          <w:iCs w:val="0"/>
        </w:rPr>
        <w:t>temps,</w:t>
      </w:r>
      <w:r>
        <w:rPr>
          <w:rFonts w:ascii="Arial" w:eastAsia="Arial" w:hAnsi="Arial" w:cs="Arial"/>
          <w:b w:val="0"/>
          <w:i w:val="0"/>
          <w:iCs w:val="0"/>
        </w:rPr>
        <w:t xml:space="preserve"> </w:t>
      </w:r>
      <w:r>
        <w:rPr>
          <w:rFonts w:ascii="Arial" w:hAnsi="Arial" w:cs="Arial"/>
          <w:b w:val="0"/>
          <w:i w:val="0"/>
          <w:iCs w:val="0"/>
        </w:rPr>
        <w:t>le</w:t>
      </w:r>
      <w:r>
        <w:rPr>
          <w:rFonts w:ascii="Arial" w:eastAsia="Arial" w:hAnsi="Arial" w:cs="Arial"/>
          <w:b w:val="0"/>
          <w:i w:val="0"/>
          <w:iCs w:val="0"/>
        </w:rPr>
        <w:t xml:space="preserve"> </w:t>
      </w:r>
      <w:r>
        <w:rPr>
          <w:rFonts w:ascii="Arial" w:hAnsi="Arial" w:cs="Arial"/>
          <w:b w:val="0"/>
          <w:i w:val="0"/>
          <w:iCs w:val="0"/>
        </w:rPr>
        <w:t>responsable</w:t>
      </w:r>
      <w:r>
        <w:rPr>
          <w:rFonts w:ascii="Arial" w:eastAsia="Arial" w:hAnsi="Arial" w:cs="Arial"/>
          <w:b w:val="0"/>
          <w:i w:val="0"/>
          <w:iCs w:val="0"/>
        </w:rPr>
        <w:t xml:space="preserve"> </w:t>
      </w:r>
      <w:r>
        <w:rPr>
          <w:rFonts w:ascii="Arial" w:hAnsi="Arial" w:cs="Arial"/>
          <w:b w:val="0"/>
          <w:i w:val="0"/>
          <w:iCs w:val="0"/>
        </w:rPr>
        <w:t>de</w:t>
      </w:r>
      <w:r>
        <w:rPr>
          <w:rFonts w:ascii="Arial" w:eastAsia="Arial" w:hAnsi="Arial" w:cs="Arial"/>
          <w:b w:val="0"/>
          <w:i w:val="0"/>
          <w:iCs w:val="0"/>
        </w:rPr>
        <w:t xml:space="preserve"> </w:t>
      </w:r>
      <w:r>
        <w:rPr>
          <w:rFonts w:ascii="Arial" w:hAnsi="Arial" w:cs="Arial"/>
          <w:b w:val="0"/>
          <w:i w:val="0"/>
          <w:iCs w:val="0"/>
        </w:rPr>
        <w:t>la</w:t>
      </w:r>
      <w:r>
        <w:rPr>
          <w:rFonts w:ascii="Arial" w:eastAsia="Arial" w:hAnsi="Arial" w:cs="Arial"/>
          <w:b w:val="0"/>
          <w:i w:val="0"/>
          <w:iCs w:val="0"/>
        </w:rPr>
        <w:t xml:space="preserve"> </w:t>
      </w:r>
      <w:r>
        <w:rPr>
          <w:rFonts w:ascii="Arial" w:hAnsi="Arial" w:cs="Arial"/>
          <w:b w:val="0"/>
          <w:i w:val="0"/>
          <w:iCs w:val="0"/>
        </w:rPr>
        <w:t>zone</w:t>
      </w:r>
      <w:r>
        <w:rPr>
          <w:rFonts w:ascii="Arial" w:eastAsia="Arial" w:hAnsi="Arial" w:cs="Arial"/>
          <w:b w:val="0"/>
          <w:i w:val="0"/>
          <w:iCs w:val="0"/>
        </w:rPr>
        <w:t xml:space="preserve"> </w:t>
      </w:r>
      <w:r>
        <w:rPr>
          <w:rFonts w:ascii="Arial" w:hAnsi="Arial" w:cs="Arial"/>
          <w:b w:val="0"/>
          <w:i w:val="0"/>
          <w:iCs w:val="0"/>
        </w:rPr>
        <w:t>de</w:t>
      </w:r>
      <w:r>
        <w:rPr>
          <w:rFonts w:ascii="Arial" w:eastAsia="Arial" w:hAnsi="Arial" w:cs="Arial"/>
          <w:b w:val="0"/>
          <w:i w:val="0"/>
          <w:iCs w:val="0"/>
        </w:rPr>
        <w:t xml:space="preserve"> </w:t>
      </w:r>
      <w:r>
        <w:rPr>
          <w:rFonts w:ascii="Arial" w:hAnsi="Arial" w:cs="Arial"/>
          <w:b w:val="0"/>
          <w:i w:val="0"/>
          <w:iCs w:val="0"/>
        </w:rPr>
        <w:t>confinement</w:t>
      </w:r>
      <w:r>
        <w:rPr>
          <w:rFonts w:ascii="Arial" w:eastAsia="Arial" w:hAnsi="Arial" w:cs="Arial"/>
          <w:b w:val="0"/>
          <w:i w:val="0"/>
          <w:iCs w:val="0"/>
        </w:rPr>
        <w:t xml:space="preserve"> </w:t>
      </w:r>
      <w:r>
        <w:rPr>
          <w:rFonts w:ascii="Arial" w:hAnsi="Arial" w:cs="Arial"/>
          <w:b w:val="0"/>
          <w:i w:val="0"/>
          <w:iCs w:val="0"/>
        </w:rPr>
        <w:t>emprunte</w:t>
      </w:r>
      <w:r>
        <w:rPr>
          <w:rFonts w:ascii="Arial" w:eastAsia="Arial" w:hAnsi="Arial" w:cs="Arial"/>
          <w:b w:val="0"/>
          <w:i w:val="0"/>
          <w:iCs w:val="0"/>
        </w:rPr>
        <w:t xml:space="preserve"> </w:t>
      </w:r>
      <w:r>
        <w:rPr>
          <w:rFonts w:ascii="Arial" w:hAnsi="Arial" w:cs="Arial"/>
          <w:b w:val="0"/>
          <w:i w:val="0"/>
          <w:iCs w:val="0"/>
        </w:rPr>
        <w:t>l'itinéraire</w:t>
      </w:r>
      <w:r>
        <w:rPr>
          <w:rFonts w:ascii="Arial" w:eastAsia="Arial" w:hAnsi="Arial" w:cs="Arial"/>
          <w:b w:val="0"/>
          <w:i w:val="0"/>
          <w:iCs w:val="0"/>
        </w:rPr>
        <w:t xml:space="preserve"> </w:t>
      </w:r>
      <w:r>
        <w:rPr>
          <w:rFonts w:ascii="Arial" w:hAnsi="Arial" w:cs="Arial"/>
          <w:b w:val="0"/>
          <w:i w:val="0"/>
          <w:iCs w:val="0"/>
        </w:rPr>
        <w:t>menant</w:t>
      </w:r>
      <w:r>
        <w:rPr>
          <w:rFonts w:ascii="Arial" w:eastAsia="Arial" w:hAnsi="Arial" w:cs="Arial"/>
          <w:b w:val="0"/>
          <w:i w:val="0"/>
          <w:iCs w:val="0"/>
        </w:rPr>
        <w:t xml:space="preserve"> </w:t>
      </w:r>
      <w:r>
        <w:rPr>
          <w:rFonts w:ascii="Arial" w:hAnsi="Arial" w:cs="Arial"/>
          <w:b w:val="0"/>
          <w:i w:val="0"/>
          <w:iCs w:val="0"/>
        </w:rPr>
        <w:t>à</w:t>
      </w:r>
      <w:r>
        <w:rPr>
          <w:rFonts w:ascii="Arial" w:eastAsia="Arial" w:hAnsi="Arial" w:cs="Arial"/>
          <w:b w:val="0"/>
          <w:i w:val="0"/>
          <w:iCs w:val="0"/>
        </w:rPr>
        <w:t xml:space="preserve"> </w:t>
      </w:r>
      <w:r>
        <w:rPr>
          <w:rFonts w:ascii="Arial" w:hAnsi="Arial" w:cs="Arial"/>
          <w:b w:val="0"/>
          <w:i w:val="0"/>
          <w:iCs w:val="0"/>
        </w:rPr>
        <w:t>l'extérieur</w:t>
      </w:r>
      <w:r>
        <w:rPr>
          <w:rFonts w:ascii="Arial" w:eastAsia="Arial" w:hAnsi="Arial" w:cs="Arial"/>
          <w:b w:val="0"/>
          <w:i w:val="0"/>
          <w:iCs w:val="0"/>
        </w:rPr>
        <w:t xml:space="preserve"> </w:t>
      </w:r>
      <w:r>
        <w:rPr>
          <w:rFonts w:ascii="Arial" w:hAnsi="Arial" w:cs="Arial"/>
          <w:b w:val="0"/>
          <w:i w:val="0"/>
          <w:iCs w:val="0"/>
        </w:rPr>
        <w:t>:</w:t>
      </w:r>
      <w:r>
        <w:rPr>
          <w:rFonts w:ascii="Arial" w:eastAsia="Arial" w:hAnsi="Arial" w:cs="Arial"/>
          <w:b w:val="0"/>
          <w:i w:val="0"/>
          <w:iCs w:val="0"/>
        </w:rPr>
        <w:t xml:space="preserve"> </w:t>
      </w:r>
      <w:r>
        <w:rPr>
          <w:rFonts w:ascii="Arial" w:hAnsi="Arial" w:cs="Arial"/>
          <w:b w:val="0"/>
          <w:i w:val="0"/>
          <w:iCs w:val="0"/>
        </w:rPr>
        <w:t>il</w:t>
      </w:r>
      <w:r>
        <w:rPr>
          <w:rFonts w:ascii="Arial" w:eastAsia="Arial" w:hAnsi="Arial" w:cs="Arial"/>
          <w:b w:val="0"/>
          <w:i w:val="0"/>
          <w:iCs w:val="0"/>
        </w:rPr>
        <w:t xml:space="preserve"> </w:t>
      </w:r>
      <w:r>
        <w:rPr>
          <w:rFonts w:ascii="Arial" w:hAnsi="Arial" w:cs="Arial"/>
          <w:b w:val="0"/>
          <w:i w:val="0"/>
          <w:iCs w:val="0"/>
        </w:rPr>
        <w:t>en</w:t>
      </w:r>
      <w:r>
        <w:rPr>
          <w:rFonts w:ascii="Arial" w:eastAsia="Arial" w:hAnsi="Arial" w:cs="Arial"/>
          <w:b w:val="0"/>
          <w:i w:val="0"/>
          <w:iCs w:val="0"/>
        </w:rPr>
        <w:t xml:space="preserve"> </w:t>
      </w:r>
      <w:r>
        <w:rPr>
          <w:rFonts w:ascii="Arial" w:hAnsi="Arial" w:cs="Arial"/>
          <w:b w:val="0"/>
          <w:i w:val="0"/>
          <w:iCs w:val="0"/>
        </w:rPr>
        <w:t>assure</w:t>
      </w:r>
      <w:r>
        <w:rPr>
          <w:rFonts w:ascii="Arial" w:eastAsia="Arial" w:hAnsi="Arial" w:cs="Arial"/>
          <w:b w:val="0"/>
          <w:i w:val="0"/>
          <w:iCs w:val="0"/>
        </w:rPr>
        <w:t xml:space="preserve"> </w:t>
      </w:r>
      <w:r>
        <w:rPr>
          <w:rFonts w:ascii="Arial" w:hAnsi="Arial" w:cs="Arial"/>
          <w:b w:val="0"/>
          <w:i w:val="0"/>
          <w:iCs w:val="0"/>
        </w:rPr>
        <w:t>la</w:t>
      </w:r>
      <w:r>
        <w:rPr>
          <w:rFonts w:ascii="Arial" w:eastAsia="Arial" w:hAnsi="Arial" w:cs="Arial"/>
          <w:b w:val="0"/>
          <w:i w:val="0"/>
          <w:iCs w:val="0"/>
        </w:rPr>
        <w:t xml:space="preserve"> </w:t>
      </w:r>
      <w:r>
        <w:rPr>
          <w:rFonts w:ascii="Arial" w:hAnsi="Arial" w:cs="Arial"/>
          <w:b w:val="0"/>
          <w:i w:val="0"/>
          <w:iCs w:val="0"/>
        </w:rPr>
        <w:t>ventilation</w:t>
      </w:r>
      <w:r>
        <w:rPr>
          <w:rFonts w:ascii="Arial" w:eastAsia="Arial" w:hAnsi="Arial" w:cs="Arial"/>
          <w:b w:val="0"/>
          <w:i w:val="0"/>
          <w:iCs w:val="0"/>
        </w:rPr>
        <w:t xml:space="preserve"> </w:t>
      </w:r>
      <w:r>
        <w:rPr>
          <w:rFonts w:ascii="Arial" w:hAnsi="Arial" w:cs="Arial"/>
          <w:b w:val="0"/>
          <w:i w:val="0"/>
          <w:iCs w:val="0"/>
        </w:rPr>
        <w:t>pour</w:t>
      </w:r>
      <w:r>
        <w:rPr>
          <w:rFonts w:ascii="Arial" w:eastAsia="Arial" w:hAnsi="Arial" w:cs="Arial"/>
          <w:b w:val="0"/>
          <w:i w:val="0"/>
          <w:iCs w:val="0"/>
        </w:rPr>
        <w:t xml:space="preserve"> </w:t>
      </w:r>
      <w:r>
        <w:rPr>
          <w:rFonts w:ascii="Arial" w:hAnsi="Arial" w:cs="Arial"/>
          <w:b w:val="0"/>
          <w:i w:val="0"/>
          <w:iCs w:val="0"/>
        </w:rPr>
        <w:t>en</w:t>
      </w:r>
      <w:r>
        <w:rPr>
          <w:rFonts w:ascii="Arial" w:eastAsia="Arial" w:hAnsi="Arial" w:cs="Arial"/>
          <w:b w:val="0"/>
          <w:i w:val="0"/>
          <w:iCs w:val="0"/>
        </w:rPr>
        <w:t xml:space="preserve"> </w:t>
      </w:r>
      <w:r>
        <w:rPr>
          <w:rFonts w:ascii="Arial" w:hAnsi="Arial" w:cs="Arial"/>
          <w:b w:val="0"/>
          <w:i w:val="0"/>
          <w:iCs w:val="0"/>
        </w:rPr>
        <w:t>chasser</w:t>
      </w:r>
      <w:r>
        <w:rPr>
          <w:rFonts w:ascii="Arial" w:eastAsia="Arial" w:hAnsi="Arial" w:cs="Arial"/>
          <w:b w:val="0"/>
          <w:i w:val="0"/>
          <w:iCs w:val="0"/>
        </w:rPr>
        <w:t xml:space="preserve"> </w:t>
      </w:r>
      <w:r>
        <w:rPr>
          <w:rFonts w:ascii="Arial" w:hAnsi="Arial" w:cs="Arial"/>
          <w:b w:val="0"/>
          <w:i w:val="0"/>
          <w:iCs w:val="0"/>
        </w:rPr>
        <w:t>l'air</w:t>
      </w:r>
      <w:r>
        <w:rPr>
          <w:rFonts w:ascii="Arial" w:eastAsia="Arial" w:hAnsi="Arial" w:cs="Arial"/>
          <w:b w:val="0"/>
          <w:i w:val="0"/>
          <w:iCs w:val="0"/>
        </w:rPr>
        <w:t xml:space="preserve"> </w:t>
      </w:r>
      <w:r>
        <w:rPr>
          <w:rFonts w:ascii="Arial" w:hAnsi="Arial" w:cs="Arial"/>
          <w:b w:val="0"/>
          <w:i w:val="0"/>
          <w:iCs w:val="0"/>
        </w:rPr>
        <w:t>vicié,</w:t>
      </w:r>
      <w:r>
        <w:rPr>
          <w:rFonts w:ascii="Arial" w:eastAsia="Arial" w:hAnsi="Arial" w:cs="Arial"/>
          <w:b w:val="0"/>
          <w:i w:val="0"/>
          <w:iCs w:val="0"/>
        </w:rPr>
        <w:t xml:space="preserve"> </w:t>
      </w:r>
      <w:r>
        <w:rPr>
          <w:rFonts w:ascii="Arial" w:hAnsi="Arial" w:cs="Arial"/>
          <w:b w:val="0"/>
          <w:i w:val="0"/>
          <w:iCs w:val="0"/>
        </w:rPr>
        <w:t>en</w:t>
      </w:r>
      <w:r>
        <w:rPr>
          <w:rFonts w:ascii="Arial" w:eastAsia="Arial" w:hAnsi="Arial" w:cs="Arial"/>
          <w:b w:val="0"/>
          <w:i w:val="0"/>
          <w:iCs w:val="0"/>
        </w:rPr>
        <w:t xml:space="preserve"> </w:t>
      </w:r>
      <w:r>
        <w:rPr>
          <w:rFonts w:ascii="Arial" w:hAnsi="Arial" w:cs="Arial"/>
          <w:b w:val="0"/>
          <w:i w:val="0"/>
          <w:iCs w:val="0"/>
        </w:rPr>
        <w:t>ouvrant</w:t>
      </w:r>
      <w:r>
        <w:rPr>
          <w:rFonts w:ascii="Arial" w:eastAsia="Arial" w:hAnsi="Arial" w:cs="Arial"/>
          <w:b w:val="0"/>
          <w:i w:val="0"/>
          <w:iCs w:val="0"/>
        </w:rPr>
        <w:t xml:space="preserve"> </w:t>
      </w:r>
      <w:r>
        <w:rPr>
          <w:rFonts w:ascii="Arial" w:hAnsi="Arial" w:cs="Arial"/>
          <w:b w:val="0"/>
          <w:i w:val="0"/>
          <w:iCs w:val="0"/>
        </w:rPr>
        <w:t>portes</w:t>
      </w:r>
      <w:r>
        <w:rPr>
          <w:rFonts w:ascii="Arial" w:eastAsia="Arial" w:hAnsi="Arial" w:cs="Arial"/>
          <w:b w:val="0"/>
          <w:i w:val="0"/>
          <w:iCs w:val="0"/>
        </w:rPr>
        <w:t xml:space="preserve"> </w:t>
      </w:r>
      <w:r>
        <w:rPr>
          <w:rFonts w:ascii="Arial" w:hAnsi="Arial" w:cs="Arial"/>
          <w:b w:val="0"/>
          <w:i w:val="0"/>
          <w:iCs w:val="0"/>
        </w:rPr>
        <w:t>et</w:t>
      </w:r>
      <w:r>
        <w:rPr>
          <w:rFonts w:ascii="Arial" w:eastAsia="Arial" w:hAnsi="Arial" w:cs="Arial"/>
          <w:b w:val="0"/>
          <w:i w:val="0"/>
          <w:iCs w:val="0"/>
        </w:rPr>
        <w:t xml:space="preserve"> </w:t>
      </w:r>
      <w:r>
        <w:rPr>
          <w:rFonts w:ascii="Arial" w:hAnsi="Arial" w:cs="Arial"/>
          <w:b w:val="0"/>
          <w:i w:val="0"/>
          <w:iCs w:val="0"/>
        </w:rPr>
        <w:t>fenêtres</w:t>
      </w:r>
      <w:r>
        <w:rPr>
          <w:rFonts w:ascii="Arial" w:eastAsia="Arial" w:hAnsi="Arial" w:cs="Arial"/>
          <w:b w:val="0"/>
          <w:i w:val="0"/>
          <w:iCs w:val="0"/>
        </w:rPr>
        <w:t xml:space="preserve"> </w:t>
      </w:r>
      <w:r>
        <w:rPr>
          <w:rFonts w:ascii="Arial" w:hAnsi="Arial" w:cs="Arial"/>
          <w:b w:val="0"/>
          <w:i w:val="0"/>
          <w:iCs w:val="0"/>
        </w:rPr>
        <w:t>ouvrant</w:t>
      </w:r>
      <w:r>
        <w:rPr>
          <w:rFonts w:ascii="Arial" w:eastAsia="Arial" w:hAnsi="Arial" w:cs="Arial"/>
          <w:b w:val="0"/>
          <w:i w:val="0"/>
          <w:iCs w:val="0"/>
        </w:rPr>
        <w:t xml:space="preserve"> </w:t>
      </w:r>
      <w:r>
        <w:rPr>
          <w:rFonts w:ascii="Arial" w:hAnsi="Arial" w:cs="Arial"/>
          <w:b w:val="0"/>
          <w:i w:val="0"/>
          <w:iCs w:val="0"/>
        </w:rPr>
        <w:t>sur</w:t>
      </w:r>
      <w:r>
        <w:rPr>
          <w:rFonts w:ascii="Arial" w:eastAsia="Arial" w:hAnsi="Arial" w:cs="Arial"/>
          <w:b w:val="0"/>
          <w:i w:val="0"/>
          <w:iCs w:val="0"/>
        </w:rPr>
        <w:t xml:space="preserve"> </w:t>
      </w:r>
      <w:r>
        <w:rPr>
          <w:rFonts w:ascii="Arial" w:hAnsi="Arial" w:cs="Arial"/>
          <w:b w:val="0"/>
          <w:i w:val="0"/>
          <w:iCs w:val="0"/>
        </w:rPr>
        <w:t>l'extérieur.</w:t>
      </w:r>
      <w:r>
        <w:rPr>
          <w:rFonts w:ascii="Arial" w:eastAsia="Arial" w:hAnsi="Arial" w:cs="Arial"/>
          <w:b w:val="0"/>
          <w:i w:val="0"/>
          <w:iCs w:val="0"/>
        </w:rPr>
        <w:t xml:space="preserve"> </w:t>
      </w:r>
      <w:r>
        <w:rPr>
          <w:rFonts w:ascii="Arial" w:hAnsi="Arial" w:cs="Arial"/>
          <w:b w:val="0"/>
          <w:i w:val="0"/>
          <w:iCs w:val="0"/>
        </w:rPr>
        <w:t>En</w:t>
      </w:r>
      <w:r>
        <w:rPr>
          <w:rFonts w:ascii="Arial" w:eastAsia="Arial" w:hAnsi="Arial" w:cs="Arial"/>
          <w:b w:val="0"/>
          <w:i w:val="0"/>
          <w:iCs w:val="0"/>
        </w:rPr>
        <w:t xml:space="preserve"> </w:t>
      </w:r>
      <w:r>
        <w:rPr>
          <w:rFonts w:ascii="Arial" w:hAnsi="Arial" w:cs="Arial"/>
          <w:b w:val="0"/>
          <w:i w:val="0"/>
          <w:iCs w:val="0"/>
        </w:rPr>
        <w:t>quittant</w:t>
      </w:r>
      <w:r>
        <w:rPr>
          <w:rFonts w:ascii="Arial" w:eastAsia="Arial" w:hAnsi="Arial" w:cs="Arial"/>
          <w:b w:val="0"/>
          <w:i w:val="0"/>
          <w:iCs w:val="0"/>
        </w:rPr>
        <w:t xml:space="preserve"> </w:t>
      </w:r>
      <w:r>
        <w:rPr>
          <w:rFonts w:ascii="Arial" w:hAnsi="Arial" w:cs="Arial"/>
          <w:b w:val="0"/>
          <w:i w:val="0"/>
          <w:iCs w:val="0"/>
        </w:rPr>
        <w:t>la</w:t>
      </w:r>
      <w:r>
        <w:rPr>
          <w:rFonts w:ascii="Arial" w:eastAsia="Arial" w:hAnsi="Arial" w:cs="Arial"/>
          <w:b w:val="0"/>
          <w:i w:val="0"/>
          <w:iCs w:val="0"/>
        </w:rPr>
        <w:t xml:space="preserve"> </w:t>
      </w:r>
      <w:r>
        <w:rPr>
          <w:rFonts w:ascii="Arial" w:hAnsi="Arial" w:cs="Arial"/>
          <w:b w:val="0"/>
          <w:i w:val="0"/>
          <w:iCs w:val="0"/>
        </w:rPr>
        <w:t>zone</w:t>
      </w:r>
      <w:r>
        <w:rPr>
          <w:rFonts w:ascii="Arial" w:eastAsia="Arial" w:hAnsi="Arial" w:cs="Arial"/>
          <w:b w:val="0"/>
          <w:i w:val="0"/>
          <w:iCs w:val="0"/>
        </w:rPr>
        <w:t xml:space="preserve"> </w:t>
      </w:r>
      <w:r>
        <w:rPr>
          <w:rFonts w:ascii="Arial" w:hAnsi="Arial" w:cs="Arial"/>
          <w:b w:val="0"/>
          <w:i w:val="0"/>
          <w:iCs w:val="0"/>
        </w:rPr>
        <w:t>confinée,</w:t>
      </w:r>
      <w:r>
        <w:rPr>
          <w:rFonts w:ascii="Arial" w:eastAsia="Arial" w:hAnsi="Arial" w:cs="Arial"/>
          <w:b w:val="0"/>
          <w:i w:val="0"/>
          <w:iCs w:val="0"/>
        </w:rPr>
        <w:t xml:space="preserve"> </w:t>
      </w:r>
      <w:r>
        <w:rPr>
          <w:rFonts w:ascii="Arial" w:hAnsi="Arial" w:cs="Arial"/>
          <w:b w:val="0"/>
          <w:i w:val="0"/>
          <w:iCs w:val="0"/>
        </w:rPr>
        <w:t>ce</w:t>
      </w:r>
      <w:r>
        <w:rPr>
          <w:rFonts w:ascii="Arial" w:eastAsia="Arial" w:hAnsi="Arial" w:cs="Arial"/>
          <w:b w:val="0"/>
          <w:i w:val="0"/>
          <w:iCs w:val="0"/>
        </w:rPr>
        <w:t xml:space="preserve"> </w:t>
      </w:r>
      <w:r>
        <w:rPr>
          <w:rFonts w:ascii="Arial" w:hAnsi="Arial" w:cs="Arial"/>
          <w:b w:val="0"/>
          <w:i w:val="0"/>
          <w:iCs w:val="0"/>
        </w:rPr>
        <w:t>responsable</w:t>
      </w:r>
      <w:r>
        <w:rPr>
          <w:rFonts w:ascii="Arial" w:eastAsia="Arial" w:hAnsi="Arial" w:cs="Arial"/>
          <w:b w:val="0"/>
          <w:i w:val="0"/>
          <w:iCs w:val="0"/>
        </w:rPr>
        <w:t xml:space="preserve"> </w:t>
      </w:r>
      <w:r>
        <w:rPr>
          <w:rFonts w:ascii="Arial" w:hAnsi="Arial" w:cs="Arial"/>
          <w:b w:val="0"/>
          <w:i w:val="0"/>
          <w:iCs w:val="0"/>
        </w:rPr>
        <w:t>protège</w:t>
      </w:r>
      <w:r>
        <w:rPr>
          <w:rFonts w:ascii="Arial" w:eastAsia="Arial" w:hAnsi="Arial" w:cs="Arial"/>
          <w:b w:val="0"/>
          <w:i w:val="0"/>
          <w:iCs w:val="0"/>
        </w:rPr>
        <w:t xml:space="preserve"> </w:t>
      </w:r>
      <w:r>
        <w:rPr>
          <w:rFonts w:ascii="Arial" w:hAnsi="Arial" w:cs="Arial"/>
          <w:b w:val="0"/>
          <w:i w:val="0"/>
          <w:iCs w:val="0"/>
        </w:rPr>
        <w:t>ses</w:t>
      </w:r>
      <w:r>
        <w:rPr>
          <w:rFonts w:ascii="Arial" w:eastAsia="Arial" w:hAnsi="Arial" w:cs="Arial"/>
          <w:b w:val="0"/>
          <w:i w:val="0"/>
          <w:iCs w:val="0"/>
        </w:rPr>
        <w:t xml:space="preserve"> </w:t>
      </w:r>
      <w:r>
        <w:rPr>
          <w:rFonts w:ascii="Arial" w:hAnsi="Arial" w:cs="Arial"/>
          <w:b w:val="0"/>
          <w:i w:val="0"/>
          <w:iCs w:val="0"/>
        </w:rPr>
        <w:t>voies</w:t>
      </w:r>
      <w:r>
        <w:rPr>
          <w:rFonts w:ascii="Arial" w:eastAsia="Arial" w:hAnsi="Arial" w:cs="Arial"/>
          <w:b w:val="0"/>
          <w:i w:val="0"/>
          <w:iCs w:val="0"/>
        </w:rPr>
        <w:t xml:space="preserve"> </w:t>
      </w:r>
      <w:r>
        <w:rPr>
          <w:rFonts w:ascii="Arial" w:hAnsi="Arial" w:cs="Arial"/>
          <w:b w:val="0"/>
          <w:i w:val="0"/>
          <w:iCs w:val="0"/>
        </w:rPr>
        <w:t>respiratoires</w:t>
      </w:r>
      <w:r>
        <w:rPr>
          <w:rFonts w:ascii="Arial" w:eastAsia="Arial" w:hAnsi="Arial" w:cs="Arial"/>
          <w:b w:val="0"/>
          <w:i w:val="0"/>
          <w:iCs w:val="0"/>
        </w:rPr>
        <w:t xml:space="preserve"> </w:t>
      </w:r>
      <w:r>
        <w:rPr>
          <w:rFonts w:ascii="Arial" w:hAnsi="Arial" w:cs="Arial"/>
          <w:b w:val="0"/>
          <w:i w:val="0"/>
          <w:iCs w:val="0"/>
        </w:rPr>
        <w:t>par</w:t>
      </w:r>
      <w:r>
        <w:rPr>
          <w:rFonts w:ascii="Arial" w:eastAsia="Arial" w:hAnsi="Arial" w:cs="Arial"/>
          <w:b w:val="0"/>
          <w:i w:val="0"/>
          <w:iCs w:val="0"/>
        </w:rPr>
        <w:t xml:space="preserve"> </w:t>
      </w:r>
      <w:r>
        <w:rPr>
          <w:rFonts w:ascii="Arial" w:hAnsi="Arial" w:cs="Arial"/>
          <w:b w:val="0"/>
          <w:i w:val="0"/>
          <w:iCs w:val="0"/>
        </w:rPr>
        <w:t>des</w:t>
      </w:r>
      <w:r>
        <w:rPr>
          <w:rFonts w:ascii="Arial" w:eastAsia="Arial" w:hAnsi="Arial" w:cs="Arial"/>
          <w:b w:val="0"/>
          <w:i w:val="0"/>
          <w:iCs w:val="0"/>
        </w:rPr>
        <w:t xml:space="preserve"> </w:t>
      </w:r>
      <w:r>
        <w:rPr>
          <w:rFonts w:ascii="Arial" w:hAnsi="Arial" w:cs="Arial"/>
          <w:b w:val="0"/>
          <w:i w:val="0"/>
          <w:iCs w:val="0"/>
        </w:rPr>
        <w:t>linges</w:t>
      </w:r>
      <w:r>
        <w:rPr>
          <w:rFonts w:ascii="Arial" w:eastAsia="Arial" w:hAnsi="Arial" w:cs="Arial"/>
          <w:b w:val="0"/>
          <w:i w:val="0"/>
          <w:iCs w:val="0"/>
        </w:rPr>
        <w:t xml:space="preserve"> </w:t>
      </w:r>
      <w:r>
        <w:rPr>
          <w:rFonts w:ascii="Arial" w:hAnsi="Arial" w:cs="Arial"/>
          <w:b w:val="0"/>
          <w:i w:val="0"/>
          <w:iCs w:val="0"/>
        </w:rPr>
        <w:t>humides</w:t>
      </w:r>
      <w:r>
        <w:rPr>
          <w:rFonts w:ascii="Arial" w:eastAsia="Arial" w:hAnsi="Arial" w:cs="Arial"/>
          <w:b w:val="0"/>
          <w:i w:val="0"/>
          <w:iCs w:val="0"/>
        </w:rPr>
        <w:t xml:space="preserve"> </w:t>
      </w:r>
      <w:r>
        <w:rPr>
          <w:rFonts w:ascii="Arial" w:hAnsi="Arial" w:cs="Arial"/>
          <w:b w:val="0"/>
          <w:i w:val="0"/>
          <w:iCs w:val="0"/>
        </w:rPr>
        <w:t>appliqués</w:t>
      </w:r>
      <w:r>
        <w:rPr>
          <w:rFonts w:ascii="Arial" w:eastAsia="Arial" w:hAnsi="Arial" w:cs="Arial"/>
          <w:b w:val="0"/>
          <w:i w:val="0"/>
          <w:iCs w:val="0"/>
        </w:rPr>
        <w:t xml:space="preserve"> </w:t>
      </w:r>
      <w:r>
        <w:rPr>
          <w:rFonts w:ascii="Arial" w:hAnsi="Arial" w:cs="Arial"/>
          <w:b w:val="0"/>
          <w:i w:val="0"/>
          <w:iCs w:val="0"/>
        </w:rPr>
        <w:t>sur</w:t>
      </w:r>
      <w:r>
        <w:rPr>
          <w:rFonts w:ascii="Arial" w:eastAsia="Arial" w:hAnsi="Arial" w:cs="Arial"/>
          <w:b w:val="0"/>
          <w:i w:val="0"/>
          <w:iCs w:val="0"/>
        </w:rPr>
        <w:t xml:space="preserve"> </w:t>
      </w:r>
      <w:r>
        <w:rPr>
          <w:rFonts w:ascii="Arial" w:hAnsi="Arial" w:cs="Arial"/>
          <w:b w:val="0"/>
          <w:i w:val="0"/>
          <w:iCs w:val="0"/>
        </w:rPr>
        <w:t>le</w:t>
      </w:r>
      <w:r>
        <w:rPr>
          <w:rFonts w:ascii="Arial" w:eastAsia="Arial" w:hAnsi="Arial" w:cs="Arial"/>
          <w:b w:val="0"/>
          <w:i w:val="0"/>
          <w:iCs w:val="0"/>
        </w:rPr>
        <w:t xml:space="preserve"> </w:t>
      </w:r>
      <w:r>
        <w:rPr>
          <w:rFonts w:ascii="Arial" w:hAnsi="Arial" w:cs="Arial"/>
          <w:b w:val="0"/>
          <w:i w:val="0"/>
          <w:iCs w:val="0"/>
        </w:rPr>
        <w:t>nez</w:t>
      </w:r>
      <w:r>
        <w:rPr>
          <w:rFonts w:ascii="Arial" w:eastAsia="Arial" w:hAnsi="Arial" w:cs="Arial"/>
          <w:b w:val="0"/>
          <w:i w:val="0"/>
          <w:iCs w:val="0"/>
        </w:rPr>
        <w:t xml:space="preserve"> </w:t>
      </w:r>
      <w:r>
        <w:rPr>
          <w:rFonts w:ascii="Arial" w:hAnsi="Arial" w:cs="Arial"/>
          <w:b w:val="0"/>
          <w:i w:val="0"/>
          <w:iCs w:val="0"/>
        </w:rPr>
        <w:t>et</w:t>
      </w:r>
      <w:r>
        <w:rPr>
          <w:rFonts w:ascii="Arial" w:eastAsia="Arial" w:hAnsi="Arial" w:cs="Arial"/>
          <w:b w:val="0"/>
          <w:i w:val="0"/>
          <w:iCs w:val="0"/>
        </w:rPr>
        <w:t xml:space="preserve"> </w:t>
      </w:r>
      <w:r>
        <w:rPr>
          <w:rFonts w:ascii="Arial" w:hAnsi="Arial" w:cs="Arial"/>
          <w:b w:val="0"/>
          <w:i w:val="0"/>
          <w:iCs w:val="0"/>
        </w:rPr>
        <w:t>la</w:t>
      </w:r>
      <w:r>
        <w:rPr>
          <w:rFonts w:ascii="Arial" w:eastAsia="Arial" w:hAnsi="Arial" w:cs="Arial"/>
          <w:b w:val="0"/>
          <w:i w:val="0"/>
          <w:iCs w:val="0"/>
        </w:rPr>
        <w:t xml:space="preserve"> </w:t>
      </w:r>
      <w:r>
        <w:rPr>
          <w:rFonts w:ascii="Arial" w:hAnsi="Arial" w:cs="Arial"/>
          <w:b w:val="0"/>
          <w:i w:val="0"/>
          <w:iCs w:val="0"/>
        </w:rPr>
        <w:t>bouche</w:t>
      </w:r>
      <w:r>
        <w:rPr>
          <w:rFonts w:ascii="Arial" w:eastAsia="Arial" w:hAnsi="Arial" w:cs="Arial"/>
          <w:b w:val="0"/>
          <w:i w:val="0"/>
          <w:iCs w:val="0"/>
        </w:rPr>
        <w:t xml:space="preserve"> </w:t>
      </w:r>
      <w:r>
        <w:rPr>
          <w:rFonts w:ascii="Arial" w:hAnsi="Arial" w:cs="Arial"/>
          <w:b w:val="0"/>
          <w:i w:val="0"/>
          <w:iCs w:val="0"/>
        </w:rPr>
        <w:t>en</w:t>
      </w:r>
      <w:r>
        <w:rPr>
          <w:rFonts w:ascii="Arial" w:eastAsia="Arial" w:hAnsi="Arial" w:cs="Arial"/>
          <w:b w:val="0"/>
          <w:i w:val="0"/>
          <w:iCs w:val="0"/>
        </w:rPr>
        <w:t xml:space="preserve"> </w:t>
      </w:r>
      <w:r>
        <w:rPr>
          <w:rFonts w:ascii="Arial" w:hAnsi="Arial" w:cs="Arial"/>
          <w:b w:val="0"/>
          <w:i w:val="0"/>
          <w:iCs w:val="0"/>
        </w:rPr>
        <w:t>évitant</w:t>
      </w:r>
      <w:r>
        <w:rPr>
          <w:rFonts w:ascii="Arial" w:eastAsia="Arial" w:hAnsi="Arial" w:cs="Arial"/>
          <w:b w:val="0"/>
          <w:i w:val="0"/>
          <w:iCs w:val="0"/>
        </w:rPr>
        <w:t xml:space="preserve"> </w:t>
      </w:r>
      <w:r>
        <w:rPr>
          <w:rFonts w:ascii="Arial" w:hAnsi="Arial" w:cs="Arial"/>
          <w:b w:val="0"/>
          <w:i w:val="0"/>
          <w:iCs w:val="0"/>
        </w:rPr>
        <w:t>de</w:t>
      </w:r>
      <w:r>
        <w:rPr>
          <w:rFonts w:ascii="Arial" w:eastAsia="Arial" w:hAnsi="Arial" w:cs="Arial"/>
          <w:b w:val="0"/>
          <w:i w:val="0"/>
          <w:iCs w:val="0"/>
        </w:rPr>
        <w:t xml:space="preserve"> </w:t>
      </w:r>
      <w:r>
        <w:rPr>
          <w:rFonts w:ascii="Arial" w:hAnsi="Arial" w:cs="Arial"/>
          <w:b w:val="0"/>
          <w:i w:val="0"/>
          <w:iCs w:val="0"/>
        </w:rPr>
        <w:t>trop</w:t>
      </w:r>
      <w:r>
        <w:rPr>
          <w:rFonts w:ascii="Arial" w:eastAsia="Arial" w:hAnsi="Arial" w:cs="Arial"/>
          <w:b w:val="0"/>
          <w:i w:val="0"/>
          <w:iCs w:val="0"/>
        </w:rPr>
        <w:t xml:space="preserve"> </w:t>
      </w:r>
      <w:r>
        <w:rPr>
          <w:rFonts w:ascii="Arial" w:hAnsi="Arial" w:cs="Arial"/>
          <w:b w:val="0"/>
          <w:i w:val="0"/>
          <w:iCs w:val="0"/>
        </w:rPr>
        <w:t>respirer</w:t>
      </w:r>
      <w:r>
        <w:rPr>
          <w:rFonts w:ascii="Arial" w:eastAsia="Arial" w:hAnsi="Arial" w:cs="Arial"/>
          <w:b w:val="0"/>
          <w:i w:val="0"/>
          <w:iCs w:val="0"/>
        </w:rPr>
        <w:t xml:space="preserve"> </w:t>
      </w:r>
      <w:r>
        <w:rPr>
          <w:rFonts w:ascii="Arial" w:hAnsi="Arial" w:cs="Arial"/>
          <w:b w:val="0"/>
          <w:i w:val="0"/>
          <w:iCs w:val="0"/>
        </w:rPr>
        <w:t>l'air</w:t>
      </w:r>
      <w:r>
        <w:rPr>
          <w:rFonts w:ascii="Arial" w:eastAsia="Arial" w:hAnsi="Arial" w:cs="Arial"/>
          <w:b w:val="0"/>
          <w:i w:val="0"/>
          <w:iCs w:val="0"/>
        </w:rPr>
        <w:t xml:space="preserve"> </w:t>
      </w:r>
      <w:r>
        <w:rPr>
          <w:rFonts w:ascii="Arial" w:hAnsi="Arial" w:cs="Arial"/>
          <w:b w:val="0"/>
          <w:i w:val="0"/>
          <w:iCs w:val="0"/>
        </w:rPr>
        <w:t>vicié.</w:t>
      </w:r>
    </w:p>
    <w:p w:rsidR="008766A0" w:rsidRDefault="008766A0">
      <w:pPr>
        <w:pStyle w:val="Corpsdetexte21"/>
        <w:rPr>
          <w:rFonts w:ascii="Arial" w:hAnsi="Arial" w:cs="Arial"/>
          <w:b w:val="0"/>
          <w:i w:val="0"/>
          <w:iCs w:val="0"/>
        </w:rPr>
      </w:pPr>
    </w:p>
    <w:p w:rsidR="008766A0" w:rsidRDefault="008766A0">
      <w:pPr>
        <w:pStyle w:val="Corpsdetexte21"/>
        <w:rPr>
          <w:rFonts w:ascii="Arial" w:hAnsi="Arial" w:cs="Arial"/>
          <w:b w:val="0"/>
          <w:i w:val="0"/>
          <w:iCs w:val="0"/>
        </w:rPr>
      </w:pPr>
      <w:r>
        <w:rPr>
          <w:rFonts w:ascii="Arial" w:hAnsi="Arial" w:cs="Arial"/>
          <w:b w:val="0"/>
          <w:i w:val="0"/>
          <w:iCs w:val="0"/>
        </w:rPr>
        <w:t>3.</w:t>
      </w:r>
      <w:r>
        <w:rPr>
          <w:rFonts w:ascii="Arial" w:hAnsi="Arial" w:cs="Arial"/>
          <w:b w:val="0"/>
          <w:i w:val="0"/>
          <w:iCs w:val="0"/>
        </w:rPr>
        <w:tab/>
        <w:t>Les</w:t>
      </w:r>
      <w:r>
        <w:rPr>
          <w:rFonts w:ascii="Arial" w:eastAsia="Arial" w:hAnsi="Arial" w:cs="Arial"/>
          <w:b w:val="0"/>
          <w:i w:val="0"/>
          <w:iCs w:val="0"/>
        </w:rPr>
        <w:t xml:space="preserve"> </w:t>
      </w:r>
      <w:r>
        <w:rPr>
          <w:rFonts w:ascii="Arial" w:hAnsi="Arial" w:cs="Arial"/>
          <w:b w:val="0"/>
          <w:i w:val="0"/>
          <w:iCs w:val="0"/>
        </w:rPr>
        <w:t>élèves</w:t>
      </w:r>
      <w:r>
        <w:rPr>
          <w:rFonts w:ascii="Arial" w:eastAsia="Arial" w:hAnsi="Arial" w:cs="Arial"/>
          <w:b w:val="0"/>
          <w:i w:val="0"/>
          <w:iCs w:val="0"/>
        </w:rPr>
        <w:t xml:space="preserve"> </w:t>
      </w:r>
      <w:r>
        <w:rPr>
          <w:rFonts w:ascii="Arial" w:hAnsi="Arial" w:cs="Arial"/>
          <w:b w:val="0"/>
          <w:i w:val="0"/>
          <w:iCs w:val="0"/>
        </w:rPr>
        <w:t>sont</w:t>
      </w:r>
      <w:r>
        <w:rPr>
          <w:rFonts w:ascii="Arial" w:eastAsia="Arial" w:hAnsi="Arial" w:cs="Arial"/>
          <w:b w:val="0"/>
          <w:i w:val="0"/>
          <w:iCs w:val="0"/>
        </w:rPr>
        <w:t xml:space="preserve"> </w:t>
      </w:r>
      <w:r>
        <w:rPr>
          <w:rFonts w:ascii="Arial" w:hAnsi="Arial" w:cs="Arial"/>
          <w:b w:val="0"/>
          <w:i w:val="0"/>
          <w:iCs w:val="0"/>
        </w:rPr>
        <w:t>ensuite</w:t>
      </w:r>
      <w:r>
        <w:rPr>
          <w:rFonts w:ascii="Arial" w:eastAsia="Arial" w:hAnsi="Arial" w:cs="Arial"/>
          <w:b w:val="0"/>
          <w:i w:val="0"/>
          <w:iCs w:val="0"/>
        </w:rPr>
        <w:t xml:space="preserve"> </w:t>
      </w:r>
      <w:r>
        <w:rPr>
          <w:rFonts w:ascii="Arial" w:hAnsi="Arial" w:cs="Arial"/>
          <w:b w:val="0"/>
          <w:i w:val="0"/>
          <w:iCs w:val="0"/>
        </w:rPr>
        <w:t>regroupés</w:t>
      </w:r>
      <w:r>
        <w:rPr>
          <w:rFonts w:ascii="Arial" w:eastAsia="Arial" w:hAnsi="Arial" w:cs="Arial"/>
          <w:b w:val="0"/>
          <w:i w:val="0"/>
          <w:iCs w:val="0"/>
        </w:rPr>
        <w:t xml:space="preserve"> </w:t>
      </w:r>
      <w:r>
        <w:rPr>
          <w:rFonts w:ascii="Arial" w:hAnsi="Arial" w:cs="Arial"/>
          <w:b w:val="0"/>
          <w:i w:val="0"/>
          <w:iCs w:val="0"/>
        </w:rPr>
        <w:t>dans</w:t>
      </w:r>
      <w:r>
        <w:rPr>
          <w:rFonts w:ascii="Arial" w:eastAsia="Arial" w:hAnsi="Arial" w:cs="Arial"/>
          <w:b w:val="0"/>
          <w:i w:val="0"/>
          <w:iCs w:val="0"/>
        </w:rPr>
        <w:t xml:space="preserve"> </w:t>
      </w:r>
      <w:r>
        <w:rPr>
          <w:rFonts w:ascii="Arial" w:hAnsi="Arial" w:cs="Arial"/>
          <w:b w:val="0"/>
          <w:i w:val="0"/>
          <w:iCs w:val="0"/>
        </w:rPr>
        <w:t>la</w:t>
      </w:r>
      <w:r>
        <w:rPr>
          <w:rFonts w:ascii="Arial" w:eastAsia="Arial" w:hAnsi="Arial" w:cs="Arial"/>
          <w:b w:val="0"/>
          <w:i w:val="0"/>
          <w:iCs w:val="0"/>
        </w:rPr>
        <w:t xml:space="preserve"> </w:t>
      </w:r>
      <w:r>
        <w:rPr>
          <w:rFonts w:ascii="Arial" w:hAnsi="Arial" w:cs="Arial"/>
          <w:b w:val="0"/>
          <w:i w:val="0"/>
          <w:iCs w:val="0"/>
        </w:rPr>
        <w:t>cour</w:t>
      </w:r>
      <w:r>
        <w:rPr>
          <w:rFonts w:ascii="Arial" w:eastAsia="Arial" w:hAnsi="Arial" w:cs="Arial"/>
          <w:b w:val="0"/>
          <w:i w:val="0"/>
          <w:iCs w:val="0"/>
        </w:rPr>
        <w:t xml:space="preserve"> </w:t>
      </w:r>
      <w:r>
        <w:rPr>
          <w:rFonts w:ascii="Arial" w:hAnsi="Arial" w:cs="Arial"/>
          <w:b w:val="0"/>
          <w:i w:val="0"/>
          <w:iCs w:val="0"/>
        </w:rPr>
        <w:t>sous</w:t>
      </w:r>
      <w:r>
        <w:rPr>
          <w:rFonts w:ascii="Arial" w:eastAsia="Arial" w:hAnsi="Arial" w:cs="Arial"/>
          <w:b w:val="0"/>
          <w:i w:val="0"/>
          <w:iCs w:val="0"/>
        </w:rPr>
        <w:t xml:space="preserve"> </w:t>
      </w:r>
      <w:r>
        <w:rPr>
          <w:rFonts w:ascii="Arial" w:hAnsi="Arial" w:cs="Arial"/>
          <w:b w:val="0"/>
          <w:i w:val="0"/>
          <w:iCs w:val="0"/>
        </w:rPr>
        <w:t>la</w:t>
      </w:r>
      <w:r>
        <w:rPr>
          <w:rFonts w:ascii="Arial" w:eastAsia="Arial" w:hAnsi="Arial" w:cs="Arial"/>
          <w:b w:val="0"/>
          <w:i w:val="0"/>
          <w:iCs w:val="0"/>
        </w:rPr>
        <w:t xml:space="preserve"> </w:t>
      </w:r>
      <w:r>
        <w:rPr>
          <w:rFonts w:ascii="Arial" w:hAnsi="Arial" w:cs="Arial"/>
          <w:b w:val="0"/>
          <w:i w:val="0"/>
          <w:iCs w:val="0"/>
        </w:rPr>
        <w:t>surveillance</w:t>
      </w:r>
      <w:r>
        <w:rPr>
          <w:rFonts w:ascii="Arial" w:eastAsia="Arial" w:hAnsi="Arial" w:cs="Arial"/>
          <w:b w:val="0"/>
          <w:i w:val="0"/>
          <w:iCs w:val="0"/>
        </w:rPr>
        <w:t xml:space="preserve"> </w:t>
      </w:r>
      <w:r>
        <w:rPr>
          <w:rFonts w:ascii="Arial" w:hAnsi="Arial" w:cs="Arial"/>
          <w:b w:val="0"/>
          <w:i w:val="0"/>
          <w:iCs w:val="0"/>
        </w:rPr>
        <w:t>de</w:t>
      </w:r>
      <w:r>
        <w:rPr>
          <w:rFonts w:ascii="Arial" w:eastAsia="Arial" w:hAnsi="Arial" w:cs="Arial"/>
          <w:b w:val="0"/>
          <w:i w:val="0"/>
          <w:iCs w:val="0"/>
        </w:rPr>
        <w:t xml:space="preserve"> </w:t>
      </w:r>
      <w:r>
        <w:rPr>
          <w:rFonts w:ascii="Arial" w:hAnsi="Arial" w:cs="Arial"/>
          <w:b w:val="0"/>
          <w:i w:val="0"/>
          <w:iCs w:val="0"/>
        </w:rPr>
        <w:t>la</w:t>
      </w:r>
      <w:r>
        <w:rPr>
          <w:rFonts w:ascii="Arial" w:eastAsia="Arial" w:hAnsi="Arial" w:cs="Arial"/>
          <w:b w:val="0"/>
          <w:i w:val="0"/>
          <w:iCs w:val="0"/>
        </w:rPr>
        <w:t xml:space="preserve"> </w:t>
      </w:r>
      <w:r>
        <w:rPr>
          <w:rFonts w:ascii="Arial" w:hAnsi="Arial" w:cs="Arial"/>
          <w:b w:val="0"/>
          <w:i w:val="0"/>
          <w:iCs w:val="0"/>
        </w:rPr>
        <w:t>moitié</w:t>
      </w:r>
      <w:r>
        <w:rPr>
          <w:rFonts w:ascii="Arial" w:eastAsia="Arial" w:hAnsi="Arial" w:cs="Arial"/>
          <w:b w:val="0"/>
          <w:i w:val="0"/>
          <w:iCs w:val="0"/>
        </w:rPr>
        <w:t xml:space="preserve"> </w:t>
      </w:r>
      <w:r>
        <w:rPr>
          <w:rFonts w:ascii="Arial" w:hAnsi="Arial" w:cs="Arial"/>
          <w:b w:val="0"/>
          <w:i w:val="0"/>
          <w:iCs w:val="0"/>
        </w:rPr>
        <w:t>des</w:t>
      </w:r>
      <w:r>
        <w:rPr>
          <w:rFonts w:ascii="Arial" w:eastAsia="Arial" w:hAnsi="Arial" w:cs="Arial"/>
          <w:b w:val="0"/>
          <w:i w:val="0"/>
          <w:iCs w:val="0"/>
        </w:rPr>
        <w:t xml:space="preserve"> </w:t>
      </w:r>
      <w:r>
        <w:rPr>
          <w:rFonts w:ascii="Arial" w:hAnsi="Arial" w:cs="Arial"/>
          <w:b w:val="0"/>
          <w:i w:val="0"/>
          <w:iCs w:val="0"/>
        </w:rPr>
        <w:t>adultes</w:t>
      </w:r>
      <w:r>
        <w:rPr>
          <w:rFonts w:ascii="Arial" w:eastAsia="Arial" w:hAnsi="Arial" w:cs="Arial"/>
          <w:b w:val="0"/>
          <w:i w:val="0"/>
          <w:iCs w:val="0"/>
        </w:rPr>
        <w:t xml:space="preserve"> </w:t>
      </w:r>
      <w:r>
        <w:rPr>
          <w:rFonts w:ascii="Arial" w:hAnsi="Arial" w:cs="Arial"/>
          <w:b w:val="0"/>
          <w:i w:val="0"/>
          <w:iCs w:val="0"/>
        </w:rPr>
        <w:t>alors</w:t>
      </w:r>
      <w:r>
        <w:rPr>
          <w:rFonts w:ascii="Arial" w:eastAsia="Arial" w:hAnsi="Arial" w:cs="Arial"/>
          <w:b w:val="0"/>
          <w:i w:val="0"/>
          <w:iCs w:val="0"/>
        </w:rPr>
        <w:t xml:space="preserve"> </w:t>
      </w:r>
      <w:r>
        <w:rPr>
          <w:rFonts w:ascii="Arial" w:hAnsi="Arial" w:cs="Arial"/>
          <w:b w:val="0"/>
          <w:i w:val="0"/>
          <w:iCs w:val="0"/>
        </w:rPr>
        <w:t>que</w:t>
      </w:r>
      <w:r>
        <w:rPr>
          <w:rFonts w:ascii="Arial" w:eastAsia="Arial" w:hAnsi="Arial" w:cs="Arial"/>
          <w:b w:val="0"/>
          <w:i w:val="0"/>
          <w:iCs w:val="0"/>
        </w:rPr>
        <w:t xml:space="preserve"> </w:t>
      </w:r>
      <w:r>
        <w:rPr>
          <w:rFonts w:ascii="Arial" w:hAnsi="Arial" w:cs="Arial"/>
          <w:b w:val="0"/>
          <w:i w:val="0"/>
          <w:iCs w:val="0"/>
        </w:rPr>
        <w:t>les</w:t>
      </w:r>
      <w:r>
        <w:rPr>
          <w:rFonts w:ascii="Arial" w:eastAsia="Arial" w:hAnsi="Arial" w:cs="Arial"/>
          <w:b w:val="0"/>
          <w:i w:val="0"/>
          <w:iCs w:val="0"/>
        </w:rPr>
        <w:t xml:space="preserve"> </w:t>
      </w:r>
      <w:r>
        <w:rPr>
          <w:rFonts w:ascii="Arial" w:hAnsi="Arial" w:cs="Arial"/>
          <w:b w:val="0"/>
          <w:i w:val="0"/>
          <w:iCs w:val="0"/>
        </w:rPr>
        <w:t>autres</w:t>
      </w:r>
      <w:r>
        <w:rPr>
          <w:rFonts w:ascii="Arial" w:eastAsia="Arial" w:hAnsi="Arial" w:cs="Arial"/>
          <w:b w:val="0"/>
          <w:i w:val="0"/>
          <w:iCs w:val="0"/>
        </w:rPr>
        <w:t xml:space="preserve"> </w:t>
      </w:r>
      <w:r>
        <w:rPr>
          <w:rFonts w:ascii="Arial" w:hAnsi="Arial" w:cs="Arial"/>
          <w:b w:val="0"/>
          <w:i w:val="0"/>
          <w:iCs w:val="0"/>
        </w:rPr>
        <w:t>procèdent</w:t>
      </w:r>
      <w:r>
        <w:rPr>
          <w:rFonts w:ascii="Arial" w:eastAsia="Arial" w:hAnsi="Arial" w:cs="Arial"/>
          <w:b w:val="0"/>
          <w:i w:val="0"/>
          <w:iCs w:val="0"/>
        </w:rPr>
        <w:t xml:space="preserve"> </w:t>
      </w:r>
      <w:r>
        <w:rPr>
          <w:rFonts w:ascii="Arial" w:hAnsi="Arial" w:cs="Arial"/>
          <w:b w:val="0"/>
          <w:i w:val="0"/>
          <w:iCs w:val="0"/>
        </w:rPr>
        <w:t>à</w:t>
      </w:r>
      <w:r>
        <w:rPr>
          <w:rFonts w:ascii="Arial" w:eastAsia="Arial" w:hAnsi="Arial" w:cs="Arial"/>
          <w:b w:val="0"/>
          <w:i w:val="0"/>
          <w:iCs w:val="0"/>
        </w:rPr>
        <w:t xml:space="preserve"> </w:t>
      </w:r>
      <w:r>
        <w:rPr>
          <w:rFonts w:ascii="Arial" w:hAnsi="Arial" w:cs="Arial"/>
          <w:b w:val="0"/>
          <w:i w:val="0"/>
          <w:iCs w:val="0"/>
        </w:rPr>
        <w:t>la</w:t>
      </w:r>
      <w:r>
        <w:rPr>
          <w:rFonts w:ascii="Arial" w:eastAsia="Arial" w:hAnsi="Arial" w:cs="Arial"/>
          <w:b w:val="0"/>
          <w:i w:val="0"/>
          <w:iCs w:val="0"/>
        </w:rPr>
        <w:t xml:space="preserve"> </w:t>
      </w:r>
      <w:r>
        <w:rPr>
          <w:rFonts w:ascii="Arial" w:hAnsi="Arial" w:cs="Arial"/>
          <w:b w:val="0"/>
          <w:i w:val="0"/>
          <w:iCs w:val="0"/>
        </w:rPr>
        <w:t>ventilation</w:t>
      </w:r>
      <w:r>
        <w:rPr>
          <w:rFonts w:ascii="Arial" w:eastAsia="Arial" w:hAnsi="Arial" w:cs="Arial"/>
          <w:b w:val="0"/>
          <w:i w:val="0"/>
          <w:iCs w:val="0"/>
        </w:rPr>
        <w:t xml:space="preserve"> </w:t>
      </w:r>
      <w:r>
        <w:rPr>
          <w:rFonts w:ascii="Arial" w:hAnsi="Arial" w:cs="Arial"/>
          <w:b w:val="0"/>
          <w:i w:val="0"/>
          <w:iCs w:val="0"/>
        </w:rPr>
        <w:t>de</w:t>
      </w:r>
      <w:r>
        <w:rPr>
          <w:rFonts w:ascii="Arial" w:eastAsia="Arial" w:hAnsi="Arial" w:cs="Arial"/>
          <w:b w:val="0"/>
          <w:i w:val="0"/>
          <w:iCs w:val="0"/>
        </w:rPr>
        <w:t xml:space="preserve"> </w:t>
      </w:r>
      <w:r>
        <w:rPr>
          <w:rFonts w:ascii="Arial" w:hAnsi="Arial" w:cs="Arial"/>
          <w:b w:val="0"/>
          <w:i w:val="0"/>
          <w:iCs w:val="0"/>
        </w:rPr>
        <w:t>la</w:t>
      </w:r>
      <w:r>
        <w:rPr>
          <w:rFonts w:ascii="Arial" w:eastAsia="Arial" w:hAnsi="Arial" w:cs="Arial"/>
          <w:b w:val="0"/>
          <w:i w:val="0"/>
          <w:iCs w:val="0"/>
        </w:rPr>
        <w:t xml:space="preserve"> </w:t>
      </w:r>
      <w:r>
        <w:rPr>
          <w:rFonts w:ascii="Arial" w:hAnsi="Arial" w:cs="Arial"/>
          <w:b w:val="0"/>
          <w:i w:val="0"/>
          <w:iCs w:val="0"/>
        </w:rPr>
        <w:t>totalité</w:t>
      </w:r>
      <w:r>
        <w:rPr>
          <w:rFonts w:ascii="Arial" w:eastAsia="Arial" w:hAnsi="Arial" w:cs="Arial"/>
          <w:b w:val="0"/>
          <w:i w:val="0"/>
          <w:iCs w:val="0"/>
        </w:rPr>
        <w:t xml:space="preserve"> </w:t>
      </w:r>
      <w:r>
        <w:rPr>
          <w:rFonts w:ascii="Arial" w:hAnsi="Arial" w:cs="Arial"/>
          <w:b w:val="0"/>
          <w:i w:val="0"/>
          <w:iCs w:val="0"/>
        </w:rPr>
        <w:t>des</w:t>
      </w:r>
      <w:r>
        <w:rPr>
          <w:rFonts w:ascii="Arial" w:eastAsia="Arial" w:hAnsi="Arial" w:cs="Arial"/>
          <w:b w:val="0"/>
          <w:i w:val="0"/>
          <w:iCs w:val="0"/>
        </w:rPr>
        <w:t xml:space="preserve"> </w:t>
      </w:r>
      <w:r>
        <w:rPr>
          <w:rFonts w:ascii="Arial" w:hAnsi="Arial" w:cs="Arial"/>
          <w:b w:val="0"/>
          <w:i w:val="0"/>
          <w:iCs w:val="0"/>
        </w:rPr>
        <w:t>locaux</w:t>
      </w:r>
      <w:r>
        <w:rPr>
          <w:rFonts w:ascii="Arial" w:eastAsia="Arial" w:hAnsi="Arial" w:cs="Arial"/>
          <w:b w:val="0"/>
          <w:i w:val="0"/>
          <w:iCs w:val="0"/>
        </w:rPr>
        <w:t xml:space="preserve"> </w:t>
      </w:r>
      <w:r>
        <w:rPr>
          <w:rFonts w:ascii="Arial" w:hAnsi="Arial" w:cs="Arial"/>
          <w:b w:val="0"/>
          <w:i w:val="0"/>
          <w:iCs w:val="0"/>
        </w:rPr>
        <w:t>en</w:t>
      </w:r>
      <w:r>
        <w:rPr>
          <w:rFonts w:ascii="Arial" w:eastAsia="Arial" w:hAnsi="Arial" w:cs="Arial"/>
          <w:b w:val="0"/>
          <w:i w:val="0"/>
          <w:iCs w:val="0"/>
        </w:rPr>
        <w:t xml:space="preserve"> </w:t>
      </w:r>
      <w:r>
        <w:rPr>
          <w:rFonts w:ascii="Arial" w:hAnsi="Arial" w:cs="Arial"/>
          <w:b w:val="0"/>
          <w:i w:val="0"/>
          <w:iCs w:val="0"/>
        </w:rPr>
        <w:t>se</w:t>
      </w:r>
      <w:r>
        <w:rPr>
          <w:rFonts w:ascii="Arial" w:eastAsia="Arial" w:hAnsi="Arial" w:cs="Arial"/>
          <w:b w:val="0"/>
          <w:i w:val="0"/>
          <w:iCs w:val="0"/>
        </w:rPr>
        <w:t xml:space="preserve"> </w:t>
      </w:r>
      <w:r>
        <w:rPr>
          <w:rFonts w:ascii="Arial" w:hAnsi="Arial" w:cs="Arial"/>
          <w:b w:val="0"/>
          <w:i w:val="0"/>
          <w:iCs w:val="0"/>
        </w:rPr>
        <w:t>protégeant</w:t>
      </w:r>
      <w:r>
        <w:rPr>
          <w:rFonts w:ascii="Arial" w:eastAsia="Arial" w:hAnsi="Arial" w:cs="Arial"/>
          <w:b w:val="0"/>
          <w:i w:val="0"/>
          <w:iCs w:val="0"/>
        </w:rPr>
        <w:t xml:space="preserve"> </w:t>
      </w:r>
      <w:r>
        <w:rPr>
          <w:rFonts w:ascii="Arial" w:hAnsi="Arial" w:cs="Arial"/>
          <w:b w:val="0"/>
          <w:i w:val="0"/>
          <w:iCs w:val="0"/>
        </w:rPr>
        <w:t>les</w:t>
      </w:r>
      <w:r>
        <w:rPr>
          <w:rFonts w:ascii="Arial" w:eastAsia="Arial" w:hAnsi="Arial" w:cs="Arial"/>
          <w:b w:val="0"/>
          <w:i w:val="0"/>
          <w:iCs w:val="0"/>
        </w:rPr>
        <w:t xml:space="preserve"> </w:t>
      </w:r>
      <w:r>
        <w:rPr>
          <w:rFonts w:ascii="Arial" w:hAnsi="Arial" w:cs="Arial"/>
          <w:b w:val="0"/>
          <w:i w:val="0"/>
          <w:iCs w:val="0"/>
        </w:rPr>
        <w:t>voies</w:t>
      </w:r>
      <w:r>
        <w:rPr>
          <w:rFonts w:ascii="Arial" w:eastAsia="Arial" w:hAnsi="Arial" w:cs="Arial"/>
          <w:b w:val="0"/>
          <w:i w:val="0"/>
          <w:iCs w:val="0"/>
        </w:rPr>
        <w:t xml:space="preserve"> </w:t>
      </w:r>
      <w:r>
        <w:rPr>
          <w:rFonts w:ascii="Arial" w:hAnsi="Arial" w:cs="Arial"/>
          <w:b w:val="0"/>
          <w:i w:val="0"/>
          <w:iCs w:val="0"/>
        </w:rPr>
        <w:t>respiratoires</w:t>
      </w:r>
      <w:r>
        <w:rPr>
          <w:rFonts w:ascii="Arial" w:eastAsia="Arial" w:hAnsi="Arial" w:cs="Arial"/>
          <w:b w:val="0"/>
          <w:i w:val="0"/>
          <w:iCs w:val="0"/>
        </w:rPr>
        <w:t xml:space="preserve"> </w:t>
      </w:r>
      <w:r>
        <w:rPr>
          <w:rFonts w:ascii="Arial" w:hAnsi="Arial" w:cs="Arial"/>
          <w:b w:val="0"/>
          <w:i w:val="0"/>
          <w:iCs w:val="0"/>
        </w:rPr>
        <w:t>par</w:t>
      </w:r>
      <w:r>
        <w:rPr>
          <w:rFonts w:ascii="Arial" w:eastAsia="Arial" w:hAnsi="Arial" w:cs="Arial"/>
          <w:b w:val="0"/>
          <w:i w:val="0"/>
          <w:iCs w:val="0"/>
        </w:rPr>
        <w:t xml:space="preserve"> </w:t>
      </w:r>
      <w:r>
        <w:rPr>
          <w:rFonts w:ascii="Arial" w:hAnsi="Arial" w:cs="Arial"/>
          <w:b w:val="0"/>
          <w:i w:val="0"/>
          <w:iCs w:val="0"/>
        </w:rPr>
        <w:t>un</w:t>
      </w:r>
      <w:r>
        <w:rPr>
          <w:rFonts w:ascii="Arial" w:eastAsia="Arial" w:hAnsi="Arial" w:cs="Arial"/>
          <w:b w:val="0"/>
          <w:i w:val="0"/>
          <w:iCs w:val="0"/>
        </w:rPr>
        <w:t xml:space="preserve"> </w:t>
      </w:r>
      <w:r>
        <w:rPr>
          <w:rFonts w:ascii="Arial" w:hAnsi="Arial" w:cs="Arial"/>
          <w:b w:val="0"/>
          <w:i w:val="0"/>
          <w:iCs w:val="0"/>
        </w:rPr>
        <w:t>linge</w:t>
      </w:r>
      <w:r>
        <w:rPr>
          <w:rFonts w:ascii="Arial" w:eastAsia="Arial" w:hAnsi="Arial" w:cs="Arial"/>
          <w:b w:val="0"/>
          <w:i w:val="0"/>
          <w:iCs w:val="0"/>
        </w:rPr>
        <w:t xml:space="preserve"> </w:t>
      </w:r>
      <w:r>
        <w:rPr>
          <w:rFonts w:ascii="Arial" w:hAnsi="Arial" w:cs="Arial"/>
          <w:b w:val="0"/>
          <w:i w:val="0"/>
          <w:iCs w:val="0"/>
        </w:rPr>
        <w:t>humide,</w:t>
      </w:r>
      <w:r>
        <w:rPr>
          <w:rFonts w:ascii="Arial" w:eastAsia="Arial" w:hAnsi="Arial" w:cs="Arial"/>
          <w:b w:val="0"/>
          <w:i w:val="0"/>
          <w:iCs w:val="0"/>
        </w:rPr>
        <w:t xml:space="preserve"> </w:t>
      </w:r>
      <w:r>
        <w:rPr>
          <w:rFonts w:ascii="Arial" w:hAnsi="Arial" w:cs="Arial"/>
          <w:b w:val="0"/>
          <w:i w:val="0"/>
          <w:iCs w:val="0"/>
        </w:rPr>
        <w:t>et</w:t>
      </w:r>
      <w:r>
        <w:rPr>
          <w:rFonts w:ascii="Arial" w:eastAsia="Arial" w:hAnsi="Arial" w:cs="Arial"/>
          <w:b w:val="0"/>
          <w:i w:val="0"/>
          <w:iCs w:val="0"/>
        </w:rPr>
        <w:t xml:space="preserve"> </w:t>
      </w:r>
      <w:r>
        <w:rPr>
          <w:rFonts w:ascii="Arial" w:hAnsi="Arial" w:cs="Arial"/>
          <w:b w:val="0"/>
          <w:i w:val="0"/>
          <w:iCs w:val="0"/>
        </w:rPr>
        <w:t>sans</w:t>
      </w:r>
      <w:r>
        <w:rPr>
          <w:rFonts w:ascii="Arial" w:eastAsia="Arial" w:hAnsi="Arial" w:cs="Arial"/>
          <w:b w:val="0"/>
          <w:i w:val="0"/>
          <w:iCs w:val="0"/>
        </w:rPr>
        <w:t xml:space="preserve"> </w:t>
      </w:r>
      <w:r>
        <w:rPr>
          <w:rFonts w:ascii="Arial" w:hAnsi="Arial" w:cs="Arial"/>
          <w:b w:val="0"/>
          <w:i w:val="0"/>
          <w:iCs w:val="0"/>
        </w:rPr>
        <w:t>courir.</w:t>
      </w:r>
    </w:p>
    <w:p w:rsidR="008766A0" w:rsidRDefault="008766A0">
      <w:pPr>
        <w:pStyle w:val="Corpsdetexte21"/>
        <w:rPr>
          <w:rFonts w:ascii="Arial" w:hAnsi="Arial" w:cs="Arial"/>
          <w:b w:val="0"/>
          <w:i w:val="0"/>
          <w:iCs w:val="0"/>
        </w:rPr>
      </w:pPr>
    </w:p>
    <w:p w:rsidR="008766A0" w:rsidRDefault="008766A0">
      <w:pPr>
        <w:pStyle w:val="Corpsdetexte21"/>
        <w:rPr>
          <w:rFonts w:ascii="Arial" w:hAnsi="Arial" w:cs="Arial"/>
          <w:b w:val="0"/>
          <w:i w:val="0"/>
          <w:iCs w:val="0"/>
          <w:sz w:val="16"/>
          <w:szCs w:val="16"/>
        </w:rPr>
      </w:pPr>
    </w:p>
    <w:p w:rsidR="008766A0" w:rsidRDefault="008766A0">
      <w:pPr>
        <w:pStyle w:val="Corpsdetexte21"/>
        <w:rPr>
          <w:rFonts w:ascii="Arial" w:hAnsi="Arial" w:cs="Arial"/>
          <w:b w:val="0"/>
          <w:i w:val="0"/>
          <w:iCs w:val="0"/>
        </w:rPr>
      </w:pPr>
    </w:p>
    <w:p w:rsidR="008766A0" w:rsidRDefault="008766A0">
      <w:pPr>
        <w:pStyle w:val="Corpsdetexte21"/>
        <w:rPr>
          <w:rFonts w:ascii="Arial" w:hAnsi="Arial" w:cs="Arial"/>
          <w:b w:val="0"/>
          <w:i w:val="0"/>
          <w:iCs w:val="0"/>
          <w:shd w:val="clear" w:color="auto" w:fill="FF0000"/>
        </w:rPr>
      </w:pPr>
      <w:r>
        <w:rPr>
          <w:rFonts w:ascii="Arial" w:hAnsi="Arial" w:cs="Arial"/>
          <w:b w:val="0"/>
          <w:i w:val="0"/>
          <w:iCs w:val="0"/>
          <w:shd w:val="clear" w:color="auto" w:fill="FF0000"/>
        </w:rPr>
        <w:t>Rappel : Signal de fin d'alerte</w:t>
      </w:r>
    </w:p>
    <w:p w:rsidR="008766A0" w:rsidRDefault="008766A0">
      <w:pPr>
        <w:pStyle w:val="Corpsdetexte21"/>
        <w:rPr>
          <w:rFonts w:ascii="Arial" w:hAnsi="Arial" w:cs="Arial"/>
          <w:b w:val="0"/>
          <w:i w:val="0"/>
          <w:iCs w:val="0"/>
        </w:rPr>
      </w:pPr>
    </w:p>
    <w:p w:rsidR="008766A0" w:rsidRDefault="008766A0">
      <w:pPr>
        <w:pageBreakBefore/>
        <w:pBdr>
          <w:top w:val="single" w:sz="4" w:space="1" w:color="000000"/>
          <w:left w:val="single" w:sz="4" w:space="4" w:color="000000"/>
          <w:bottom w:val="single" w:sz="4" w:space="1" w:color="000000"/>
          <w:right w:val="single" w:sz="4" w:space="4" w:color="000000"/>
        </w:pBdr>
        <w:jc w:val="center"/>
        <w:rPr>
          <w:rFonts w:ascii="Arial" w:hAnsi="Arial" w:cs="Arial"/>
          <w:b/>
          <w:bCs/>
          <w:sz w:val="28"/>
        </w:rPr>
      </w:pPr>
      <w:r>
        <w:rPr>
          <w:rFonts w:ascii="Arial" w:hAnsi="Arial" w:cs="Arial"/>
          <w:b/>
          <w:bCs/>
          <w:sz w:val="28"/>
        </w:rPr>
        <w:t>ORGANISATION</w:t>
      </w:r>
      <w:r>
        <w:rPr>
          <w:rFonts w:ascii="Arial" w:eastAsia="Arial" w:hAnsi="Arial" w:cs="Arial"/>
          <w:b/>
          <w:bCs/>
          <w:sz w:val="28"/>
        </w:rPr>
        <w:t xml:space="preserve"> </w:t>
      </w:r>
      <w:r>
        <w:rPr>
          <w:rFonts w:ascii="Arial" w:hAnsi="Arial" w:cs="Arial"/>
          <w:b/>
          <w:bCs/>
          <w:sz w:val="28"/>
        </w:rPr>
        <w:t>DU</w:t>
      </w:r>
      <w:r>
        <w:rPr>
          <w:rFonts w:ascii="Arial" w:eastAsia="Arial" w:hAnsi="Arial" w:cs="Arial"/>
          <w:b/>
          <w:bCs/>
          <w:sz w:val="28"/>
        </w:rPr>
        <w:t xml:space="preserve"> </w:t>
      </w:r>
      <w:r>
        <w:rPr>
          <w:rFonts w:ascii="Arial" w:hAnsi="Arial" w:cs="Arial"/>
          <w:b/>
          <w:bCs/>
          <w:sz w:val="28"/>
        </w:rPr>
        <w:t>RETOUR</w:t>
      </w:r>
      <w:r>
        <w:rPr>
          <w:rFonts w:ascii="Arial" w:eastAsia="Arial" w:hAnsi="Arial" w:cs="Arial"/>
          <w:b/>
          <w:bCs/>
          <w:sz w:val="28"/>
        </w:rPr>
        <w:t xml:space="preserve"> </w:t>
      </w:r>
      <w:r>
        <w:rPr>
          <w:rFonts w:ascii="Arial" w:hAnsi="Arial" w:cs="Arial"/>
          <w:b/>
          <w:bCs/>
          <w:sz w:val="28"/>
        </w:rPr>
        <w:t>A</w:t>
      </w:r>
      <w:r>
        <w:rPr>
          <w:rFonts w:ascii="Arial" w:eastAsia="Arial" w:hAnsi="Arial" w:cs="Arial"/>
          <w:b/>
          <w:bCs/>
          <w:sz w:val="28"/>
        </w:rPr>
        <w:t xml:space="preserve"> </w:t>
      </w:r>
      <w:r>
        <w:rPr>
          <w:rFonts w:ascii="Arial" w:hAnsi="Arial" w:cs="Arial"/>
          <w:b/>
          <w:bCs/>
          <w:sz w:val="28"/>
        </w:rPr>
        <w:t>LA</w:t>
      </w:r>
      <w:r>
        <w:rPr>
          <w:rFonts w:ascii="Arial" w:eastAsia="Arial" w:hAnsi="Arial" w:cs="Arial"/>
          <w:b/>
          <w:bCs/>
          <w:sz w:val="28"/>
        </w:rPr>
        <w:t xml:space="preserve"> </w:t>
      </w:r>
      <w:r>
        <w:rPr>
          <w:rFonts w:ascii="Arial" w:hAnsi="Arial" w:cs="Arial"/>
          <w:b/>
          <w:bCs/>
          <w:sz w:val="28"/>
        </w:rPr>
        <w:t>NORMALE</w:t>
      </w:r>
    </w:p>
    <w:p w:rsidR="008766A0" w:rsidRDefault="008766A0">
      <w:pPr>
        <w:rPr>
          <w:rFonts w:ascii="Calibri" w:hAnsi="Calibri" w:cs="Calibri"/>
          <w:sz w:val="22"/>
        </w:rPr>
      </w:pPr>
    </w:p>
    <w:p w:rsidR="008766A0" w:rsidRDefault="008766A0">
      <w:pPr>
        <w:pStyle w:val="Retraitcorpsdetexte"/>
        <w:ind w:left="0" w:firstLine="708"/>
        <w:rPr>
          <w:rFonts w:ascii="Calibri" w:hAnsi="Calibri" w:cs="Calibri"/>
          <w:b w:val="0"/>
          <w:i w:val="0"/>
          <w:iCs w:val="0"/>
          <w:sz w:val="22"/>
        </w:rPr>
      </w:pPr>
    </w:p>
    <w:p w:rsidR="008766A0" w:rsidRDefault="008766A0">
      <w:pPr>
        <w:pStyle w:val="Retraitcorpsdetexte"/>
        <w:ind w:left="0" w:firstLine="708"/>
        <w:rPr>
          <w:rFonts w:ascii="Arial" w:hAnsi="Arial" w:cs="Arial"/>
          <w:b w:val="0"/>
          <w:i w:val="0"/>
          <w:iCs w:val="0"/>
          <w:szCs w:val="28"/>
        </w:rPr>
      </w:pPr>
      <w:r>
        <w:rPr>
          <w:rFonts w:ascii="Arial" w:hAnsi="Arial" w:cs="Arial"/>
          <w:b w:val="0"/>
          <w:i w:val="0"/>
          <w:iCs w:val="0"/>
          <w:szCs w:val="28"/>
        </w:rPr>
        <w:t>Après</w:t>
      </w:r>
      <w:r>
        <w:rPr>
          <w:rFonts w:ascii="Arial" w:eastAsia="Arial" w:hAnsi="Arial" w:cs="Arial"/>
          <w:b w:val="0"/>
          <w:i w:val="0"/>
          <w:iCs w:val="0"/>
          <w:szCs w:val="28"/>
        </w:rPr>
        <w:t xml:space="preserve"> </w:t>
      </w:r>
      <w:r>
        <w:rPr>
          <w:rFonts w:ascii="Arial" w:hAnsi="Arial" w:cs="Arial"/>
          <w:b w:val="0"/>
          <w:i w:val="0"/>
          <w:iCs w:val="0"/>
          <w:szCs w:val="28"/>
        </w:rPr>
        <w:t>la</w:t>
      </w:r>
      <w:r>
        <w:rPr>
          <w:rFonts w:ascii="Arial" w:eastAsia="Arial" w:hAnsi="Arial" w:cs="Arial"/>
          <w:b w:val="0"/>
          <w:i w:val="0"/>
          <w:iCs w:val="0"/>
          <w:szCs w:val="28"/>
        </w:rPr>
        <w:t xml:space="preserve"> </w:t>
      </w:r>
      <w:r>
        <w:rPr>
          <w:rFonts w:ascii="Arial" w:hAnsi="Arial" w:cs="Arial"/>
          <w:b w:val="0"/>
          <w:i w:val="0"/>
          <w:iCs w:val="0"/>
          <w:szCs w:val="28"/>
        </w:rPr>
        <w:t>crise,</w:t>
      </w:r>
      <w:r>
        <w:rPr>
          <w:rFonts w:ascii="Arial" w:eastAsia="Arial" w:hAnsi="Arial" w:cs="Arial"/>
          <w:b w:val="0"/>
          <w:i w:val="0"/>
          <w:iCs w:val="0"/>
          <w:szCs w:val="28"/>
        </w:rPr>
        <w:t xml:space="preserve"> </w:t>
      </w:r>
      <w:r>
        <w:rPr>
          <w:rFonts w:ascii="Arial" w:hAnsi="Arial" w:cs="Arial"/>
          <w:b w:val="0"/>
          <w:i w:val="0"/>
          <w:iCs w:val="0"/>
          <w:szCs w:val="28"/>
        </w:rPr>
        <w:t>le</w:t>
      </w:r>
      <w:r>
        <w:rPr>
          <w:rFonts w:ascii="Arial" w:eastAsia="Arial" w:hAnsi="Arial" w:cs="Arial"/>
          <w:b w:val="0"/>
          <w:i w:val="0"/>
          <w:iCs w:val="0"/>
          <w:szCs w:val="28"/>
        </w:rPr>
        <w:t xml:space="preserve"> </w:t>
      </w:r>
      <w:r>
        <w:rPr>
          <w:rFonts w:ascii="Arial" w:hAnsi="Arial" w:cs="Arial"/>
          <w:b w:val="0"/>
          <w:i w:val="0"/>
          <w:iCs w:val="0"/>
          <w:szCs w:val="28"/>
        </w:rPr>
        <w:t>retour</w:t>
      </w:r>
      <w:r>
        <w:rPr>
          <w:rFonts w:ascii="Arial" w:eastAsia="Arial" w:hAnsi="Arial" w:cs="Arial"/>
          <w:b w:val="0"/>
          <w:i w:val="0"/>
          <w:iCs w:val="0"/>
          <w:szCs w:val="28"/>
        </w:rPr>
        <w:t xml:space="preserve"> </w:t>
      </w:r>
      <w:r>
        <w:rPr>
          <w:rFonts w:ascii="Arial" w:hAnsi="Arial" w:cs="Arial"/>
          <w:b w:val="0"/>
          <w:i w:val="0"/>
          <w:iCs w:val="0"/>
          <w:szCs w:val="28"/>
        </w:rPr>
        <w:t>à</w:t>
      </w:r>
      <w:r>
        <w:rPr>
          <w:rFonts w:ascii="Arial" w:eastAsia="Arial" w:hAnsi="Arial" w:cs="Arial"/>
          <w:b w:val="0"/>
          <w:i w:val="0"/>
          <w:iCs w:val="0"/>
          <w:szCs w:val="28"/>
        </w:rPr>
        <w:t xml:space="preserve"> </w:t>
      </w:r>
      <w:r>
        <w:rPr>
          <w:rFonts w:ascii="Arial" w:hAnsi="Arial" w:cs="Arial"/>
          <w:b w:val="0"/>
          <w:i w:val="0"/>
          <w:iCs w:val="0"/>
          <w:szCs w:val="28"/>
        </w:rPr>
        <w:t>la</w:t>
      </w:r>
      <w:r>
        <w:rPr>
          <w:rFonts w:ascii="Arial" w:eastAsia="Arial" w:hAnsi="Arial" w:cs="Arial"/>
          <w:b w:val="0"/>
          <w:i w:val="0"/>
          <w:iCs w:val="0"/>
          <w:szCs w:val="28"/>
        </w:rPr>
        <w:t xml:space="preserve"> </w:t>
      </w:r>
      <w:r>
        <w:rPr>
          <w:rFonts w:ascii="Arial" w:hAnsi="Arial" w:cs="Arial"/>
          <w:b w:val="0"/>
          <w:i w:val="0"/>
          <w:iCs w:val="0"/>
          <w:szCs w:val="28"/>
        </w:rPr>
        <w:t>normale</w:t>
      </w:r>
      <w:r>
        <w:rPr>
          <w:rFonts w:ascii="Arial" w:eastAsia="Arial" w:hAnsi="Arial" w:cs="Arial"/>
          <w:b w:val="0"/>
          <w:i w:val="0"/>
          <w:iCs w:val="0"/>
          <w:szCs w:val="28"/>
        </w:rPr>
        <w:t xml:space="preserve"> </w:t>
      </w:r>
      <w:r>
        <w:rPr>
          <w:rFonts w:ascii="Arial" w:hAnsi="Arial" w:cs="Arial"/>
          <w:b w:val="0"/>
          <w:i w:val="0"/>
          <w:iCs w:val="0"/>
          <w:szCs w:val="28"/>
        </w:rPr>
        <w:t>constitue</w:t>
      </w:r>
      <w:r>
        <w:rPr>
          <w:rFonts w:ascii="Arial" w:eastAsia="Arial" w:hAnsi="Arial" w:cs="Arial"/>
          <w:b w:val="0"/>
          <w:i w:val="0"/>
          <w:iCs w:val="0"/>
          <w:szCs w:val="28"/>
        </w:rPr>
        <w:t xml:space="preserve"> </w:t>
      </w:r>
      <w:r>
        <w:rPr>
          <w:rFonts w:ascii="Arial" w:hAnsi="Arial" w:cs="Arial"/>
          <w:b w:val="0"/>
          <w:i w:val="0"/>
          <w:iCs w:val="0"/>
          <w:szCs w:val="28"/>
        </w:rPr>
        <w:t>aussi</w:t>
      </w:r>
      <w:r>
        <w:rPr>
          <w:rFonts w:ascii="Arial" w:eastAsia="Arial" w:hAnsi="Arial" w:cs="Arial"/>
          <w:b w:val="0"/>
          <w:i w:val="0"/>
          <w:iCs w:val="0"/>
          <w:szCs w:val="28"/>
        </w:rPr>
        <w:t xml:space="preserve"> </w:t>
      </w:r>
      <w:r>
        <w:rPr>
          <w:rFonts w:ascii="Arial" w:hAnsi="Arial" w:cs="Arial"/>
          <w:b w:val="0"/>
          <w:i w:val="0"/>
          <w:iCs w:val="0"/>
          <w:szCs w:val="28"/>
        </w:rPr>
        <w:t>une</w:t>
      </w:r>
      <w:r>
        <w:rPr>
          <w:rFonts w:ascii="Arial" w:eastAsia="Arial" w:hAnsi="Arial" w:cs="Arial"/>
          <w:b w:val="0"/>
          <w:i w:val="0"/>
          <w:iCs w:val="0"/>
          <w:szCs w:val="28"/>
        </w:rPr>
        <w:t xml:space="preserve"> </w:t>
      </w:r>
      <w:r>
        <w:rPr>
          <w:rFonts w:ascii="Arial" w:hAnsi="Arial" w:cs="Arial"/>
          <w:b w:val="0"/>
          <w:i w:val="0"/>
          <w:iCs w:val="0"/>
          <w:szCs w:val="28"/>
        </w:rPr>
        <w:t>phase</w:t>
      </w:r>
      <w:r>
        <w:rPr>
          <w:rFonts w:ascii="Arial" w:eastAsia="Arial" w:hAnsi="Arial" w:cs="Arial"/>
          <w:b w:val="0"/>
          <w:i w:val="0"/>
          <w:iCs w:val="0"/>
          <w:szCs w:val="28"/>
        </w:rPr>
        <w:t xml:space="preserve"> </w:t>
      </w:r>
      <w:r>
        <w:rPr>
          <w:rFonts w:ascii="Arial" w:hAnsi="Arial" w:cs="Arial"/>
          <w:b w:val="0"/>
          <w:i w:val="0"/>
          <w:iCs w:val="0"/>
          <w:szCs w:val="28"/>
        </w:rPr>
        <w:t>importante</w:t>
      </w:r>
      <w:r>
        <w:rPr>
          <w:rFonts w:ascii="Arial" w:eastAsia="Arial" w:hAnsi="Arial" w:cs="Arial"/>
          <w:b w:val="0"/>
          <w:i w:val="0"/>
          <w:iCs w:val="0"/>
          <w:szCs w:val="28"/>
        </w:rPr>
        <w:t xml:space="preserve"> </w:t>
      </w:r>
      <w:r>
        <w:rPr>
          <w:rFonts w:ascii="Arial" w:hAnsi="Arial" w:cs="Arial"/>
          <w:b w:val="0"/>
          <w:i w:val="0"/>
          <w:iCs w:val="0"/>
          <w:szCs w:val="28"/>
        </w:rPr>
        <w:t>et</w:t>
      </w:r>
      <w:r>
        <w:rPr>
          <w:rFonts w:ascii="Arial" w:eastAsia="Arial" w:hAnsi="Arial" w:cs="Arial"/>
          <w:b w:val="0"/>
          <w:i w:val="0"/>
          <w:iCs w:val="0"/>
          <w:szCs w:val="28"/>
        </w:rPr>
        <w:t xml:space="preserve"> </w:t>
      </w:r>
      <w:r>
        <w:rPr>
          <w:rFonts w:ascii="Arial" w:hAnsi="Arial" w:cs="Arial"/>
          <w:b w:val="0"/>
          <w:i w:val="0"/>
          <w:iCs w:val="0"/>
          <w:szCs w:val="28"/>
        </w:rPr>
        <w:t>délicate.</w:t>
      </w:r>
    </w:p>
    <w:p w:rsidR="008766A0" w:rsidRDefault="008766A0">
      <w:pPr>
        <w:pStyle w:val="Retraitcorpsdetexte"/>
        <w:ind w:left="0" w:firstLine="708"/>
        <w:rPr>
          <w:rFonts w:ascii="Arial" w:hAnsi="Arial" w:cs="Arial"/>
          <w:b w:val="0"/>
          <w:i w:val="0"/>
          <w:iCs w:val="0"/>
          <w:szCs w:val="28"/>
        </w:rPr>
      </w:pPr>
    </w:p>
    <w:p w:rsidR="008766A0" w:rsidRDefault="008766A0">
      <w:pPr>
        <w:pStyle w:val="Retraitcorpsdetexte"/>
        <w:ind w:left="0"/>
        <w:rPr>
          <w:rFonts w:ascii="Arial" w:hAnsi="Arial" w:cs="Arial"/>
          <w:i w:val="0"/>
          <w:iCs w:val="0"/>
          <w:szCs w:val="28"/>
        </w:rPr>
      </w:pPr>
      <w:r>
        <w:rPr>
          <w:rFonts w:ascii="Arial" w:hAnsi="Arial" w:cs="Arial"/>
          <w:i w:val="0"/>
          <w:iCs w:val="0"/>
          <w:szCs w:val="28"/>
        </w:rPr>
        <w:t>Il</w:t>
      </w:r>
      <w:r>
        <w:rPr>
          <w:rFonts w:ascii="Arial" w:eastAsia="Arial" w:hAnsi="Arial" w:cs="Arial"/>
          <w:i w:val="0"/>
          <w:iCs w:val="0"/>
          <w:szCs w:val="28"/>
        </w:rPr>
        <w:t xml:space="preserve"> </w:t>
      </w:r>
      <w:r>
        <w:rPr>
          <w:rFonts w:ascii="Arial" w:hAnsi="Arial" w:cs="Arial"/>
          <w:i w:val="0"/>
          <w:iCs w:val="0"/>
          <w:szCs w:val="28"/>
        </w:rPr>
        <w:t>sera</w:t>
      </w:r>
      <w:r>
        <w:rPr>
          <w:rFonts w:ascii="Arial" w:eastAsia="Arial" w:hAnsi="Arial" w:cs="Arial"/>
          <w:i w:val="0"/>
          <w:iCs w:val="0"/>
          <w:szCs w:val="28"/>
        </w:rPr>
        <w:t xml:space="preserve"> </w:t>
      </w:r>
      <w:r>
        <w:rPr>
          <w:rFonts w:ascii="Arial" w:hAnsi="Arial" w:cs="Arial"/>
          <w:i w:val="0"/>
          <w:iCs w:val="0"/>
          <w:szCs w:val="28"/>
        </w:rPr>
        <w:t>nécessaire</w:t>
      </w:r>
      <w:r>
        <w:rPr>
          <w:rFonts w:ascii="Arial" w:eastAsia="Arial" w:hAnsi="Arial" w:cs="Arial"/>
          <w:i w:val="0"/>
          <w:iCs w:val="0"/>
          <w:szCs w:val="28"/>
        </w:rPr>
        <w:t xml:space="preserve"> </w:t>
      </w:r>
      <w:r>
        <w:rPr>
          <w:rFonts w:ascii="Arial" w:hAnsi="Arial" w:cs="Arial"/>
          <w:i w:val="0"/>
          <w:iCs w:val="0"/>
          <w:szCs w:val="28"/>
        </w:rPr>
        <w:t>:</w:t>
      </w:r>
    </w:p>
    <w:p w:rsidR="008766A0" w:rsidRDefault="008766A0">
      <w:pPr>
        <w:pStyle w:val="Retraitcorpsdetexte"/>
        <w:ind w:left="0"/>
        <w:rPr>
          <w:rFonts w:ascii="Arial" w:hAnsi="Arial" w:cs="Arial"/>
          <w:b w:val="0"/>
          <w:i w:val="0"/>
          <w:iCs w:val="0"/>
          <w:szCs w:val="28"/>
        </w:rPr>
      </w:pPr>
    </w:p>
    <w:p w:rsidR="008766A0" w:rsidRDefault="008766A0">
      <w:pPr>
        <w:pStyle w:val="Retraitcorpsdetexte"/>
        <w:ind w:left="0"/>
        <w:rPr>
          <w:rFonts w:ascii="Arial" w:hAnsi="Arial" w:cs="Arial"/>
          <w:b w:val="0"/>
          <w:i w:val="0"/>
          <w:iCs w:val="0"/>
          <w:szCs w:val="28"/>
        </w:rPr>
      </w:pPr>
    </w:p>
    <w:p w:rsidR="008766A0" w:rsidRDefault="008766A0">
      <w:pPr>
        <w:numPr>
          <w:ilvl w:val="0"/>
          <w:numId w:val="5"/>
        </w:numPr>
        <w:jc w:val="both"/>
        <w:rPr>
          <w:rFonts w:ascii="Arial" w:eastAsia="Arial" w:hAnsi="Arial" w:cs="Arial"/>
          <w:sz w:val="28"/>
          <w:szCs w:val="28"/>
        </w:rPr>
      </w:pPr>
      <w:r>
        <w:rPr>
          <w:rFonts w:ascii="Arial" w:hAnsi="Arial" w:cs="Arial"/>
          <w:sz w:val="28"/>
          <w:szCs w:val="28"/>
        </w:rPr>
        <w:t>En</w:t>
      </w:r>
      <w:r>
        <w:rPr>
          <w:rFonts w:ascii="Arial" w:eastAsia="Arial" w:hAnsi="Arial" w:cs="Arial"/>
          <w:sz w:val="28"/>
          <w:szCs w:val="28"/>
        </w:rPr>
        <w:t xml:space="preserve"> </w:t>
      </w:r>
      <w:r>
        <w:rPr>
          <w:rFonts w:ascii="Arial" w:hAnsi="Arial" w:cs="Arial"/>
          <w:sz w:val="28"/>
          <w:szCs w:val="28"/>
        </w:rPr>
        <w:t>cas</w:t>
      </w:r>
      <w:r>
        <w:rPr>
          <w:rFonts w:ascii="Arial" w:eastAsia="Arial" w:hAnsi="Arial" w:cs="Arial"/>
          <w:sz w:val="28"/>
          <w:szCs w:val="28"/>
        </w:rPr>
        <w:t xml:space="preserve"> </w:t>
      </w:r>
      <w:r>
        <w:rPr>
          <w:rFonts w:ascii="Arial" w:hAnsi="Arial" w:cs="Arial"/>
          <w:sz w:val="28"/>
          <w:szCs w:val="28"/>
        </w:rPr>
        <w:t>d</w:t>
      </w:r>
      <w:r>
        <w:rPr>
          <w:rFonts w:ascii="Arial" w:eastAsia="Arial" w:hAnsi="Arial" w:cs="Arial"/>
          <w:sz w:val="28"/>
          <w:szCs w:val="28"/>
        </w:rPr>
        <w:t>’</w:t>
      </w:r>
      <w:r>
        <w:rPr>
          <w:rFonts w:ascii="Arial" w:hAnsi="Arial" w:cs="Arial"/>
          <w:sz w:val="28"/>
          <w:szCs w:val="28"/>
        </w:rPr>
        <w:t>accident</w:t>
      </w:r>
      <w:r>
        <w:rPr>
          <w:rFonts w:ascii="Arial" w:eastAsia="Arial" w:hAnsi="Arial" w:cs="Arial"/>
          <w:sz w:val="28"/>
          <w:szCs w:val="28"/>
        </w:rPr>
        <w:t xml:space="preserve"> </w:t>
      </w:r>
      <w:r>
        <w:rPr>
          <w:rFonts w:ascii="Arial" w:hAnsi="Arial" w:cs="Arial"/>
          <w:sz w:val="28"/>
          <w:szCs w:val="28"/>
        </w:rPr>
        <w:t>technologique,</w:t>
      </w:r>
      <w:r>
        <w:rPr>
          <w:rFonts w:ascii="Arial" w:eastAsia="Arial" w:hAnsi="Arial" w:cs="Arial"/>
          <w:sz w:val="28"/>
          <w:szCs w:val="28"/>
        </w:rPr>
        <w:t xml:space="preserve"> </w:t>
      </w:r>
      <w:r>
        <w:rPr>
          <w:rFonts w:ascii="Arial" w:hAnsi="Arial" w:cs="Arial"/>
          <w:b/>
          <w:sz w:val="28"/>
          <w:szCs w:val="28"/>
        </w:rPr>
        <w:t>d</w:t>
      </w:r>
      <w:r>
        <w:rPr>
          <w:rFonts w:ascii="Arial" w:eastAsia="Arial" w:hAnsi="Arial" w:cs="Arial"/>
          <w:b/>
          <w:sz w:val="28"/>
          <w:szCs w:val="28"/>
        </w:rPr>
        <w:t>’</w:t>
      </w:r>
      <w:r>
        <w:rPr>
          <w:rFonts w:ascii="Arial" w:hAnsi="Arial" w:cs="Arial"/>
          <w:b/>
          <w:sz w:val="28"/>
          <w:szCs w:val="28"/>
        </w:rPr>
        <w:t>aérer</w:t>
      </w:r>
      <w:r>
        <w:rPr>
          <w:rFonts w:ascii="Arial" w:eastAsia="Arial" w:hAnsi="Arial" w:cs="Arial"/>
          <w:b/>
          <w:sz w:val="28"/>
          <w:szCs w:val="28"/>
        </w:rPr>
        <w:t xml:space="preserve"> </w:t>
      </w:r>
      <w:r>
        <w:rPr>
          <w:rFonts w:ascii="Arial" w:hAnsi="Arial" w:cs="Arial"/>
          <w:b/>
          <w:sz w:val="28"/>
          <w:szCs w:val="28"/>
        </w:rPr>
        <w:t>l</w:t>
      </w:r>
      <w:r>
        <w:rPr>
          <w:rFonts w:ascii="Arial" w:eastAsia="Arial" w:hAnsi="Arial" w:cs="Arial"/>
          <w:b/>
          <w:sz w:val="28"/>
          <w:szCs w:val="28"/>
        </w:rPr>
        <w:t>’</w:t>
      </w:r>
      <w:r>
        <w:rPr>
          <w:rFonts w:ascii="Arial" w:hAnsi="Arial" w:cs="Arial"/>
          <w:b/>
          <w:sz w:val="28"/>
          <w:szCs w:val="28"/>
        </w:rPr>
        <w:t>ensemble</w:t>
      </w:r>
      <w:r>
        <w:rPr>
          <w:rFonts w:ascii="Arial" w:eastAsia="Arial" w:hAnsi="Arial" w:cs="Arial"/>
          <w:b/>
          <w:sz w:val="28"/>
          <w:szCs w:val="28"/>
        </w:rPr>
        <w:t xml:space="preserve"> </w:t>
      </w:r>
      <w:r>
        <w:rPr>
          <w:rFonts w:ascii="Arial" w:hAnsi="Arial" w:cs="Arial"/>
          <w:b/>
          <w:sz w:val="28"/>
          <w:szCs w:val="28"/>
        </w:rPr>
        <w:t>des</w:t>
      </w:r>
      <w:r>
        <w:rPr>
          <w:rFonts w:ascii="Arial" w:eastAsia="Arial" w:hAnsi="Arial" w:cs="Arial"/>
          <w:b/>
          <w:sz w:val="28"/>
          <w:szCs w:val="28"/>
        </w:rPr>
        <w:t xml:space="preserve"> </w:t>
      </w:r>
      <w:r>
        <w:rPr>
          <w:rFonts w:ascii="Arial" w:hAnsi="Arial" w:cs="Arial"/>
          <w:b/>
          <w:sz w:val="28"/>
          <w:szCs w:val="28"/>
        </w:rPr>
        <w:t>locaux</w:t>
      </w:r>
      <w:r>
        <w:rPr>
          <w:rFonts w:ascii="Arial" w:eastAsia="Arial" w:hAnsi="Arial" w:cs="Arial"/>
          <w:b/>
          <w:sz w:val="28"/>
          <w:szCs w:val="28"/>
        </w:rPr>
        <w:t xml:space="preserve"> </w:t>
      </w:r>
      <w:r>
        <w:rPr>
          <w:rFonts w:ascii="Arial" w:hAnsi="Arial" w:cs="Arial"/>
          <w:b/>
          <w:sz w:val="28"/>
          <w:szCs w:val="28"/>
        </w:rPr>
        <w:t>et</w:t>
      </w:r>
      <w:r>
        <w:rPr>
          <w:rFonts w:ascii="Arial" w:eastAsia="Arial" w:hAnsi="Arial" w:cs="Arial"/>
          <w:b/>
          <w:sz w:val="28"/>
          <w:szCs w:val="28"/>
        </w:rPr>
        <w:t xml:space="preserve"> </w:t>
      </w:r>
      <w:r>
        <w:rPr>
          <w:rFonts w:ascii="Arial" w:hAnsi="Arial" w:cs="Arial"/>
          <w:b/>
          <w:sz w:val="28"/>
          <w:szCs w:val="28"/>
        </w:rPr>
        <w:t>des</w:t>
      </w:r>
      <w:r>
        <w:rPr>
          <w:rFonts w:ascii="Arial" w:eastAsia="Arial" w:hAnsi="Arial" w:cs="Arial"/>
          <w:b/>
          <w:sz w:val="28"/>
          <w:szCs w:val="28"/>
        </w:rPr>
        <w:t xml:space="preserve"> </w:t>
      </w:r>
      <w:r>
        <w:rPr>
          <w:rFonts w:ascii="Arial" w:hAnsi="Arial" w:cs="Arial"/>
          <w:b/>
          <w:sz w:val="28"/>
          <w:szCs w:val="28"/>
        </w:rPr>
        <w:t>couloirs</w:t>
      </w:r>
      <w:r>
        <w:rPr>
          <w:rFonts w:ascii="Arial" w:hAnsi="Arial" w:cs="Arial"/>
          <w:sz w:val="28"/>
          <w:szCs w:val="28"/>
        </w:rPr>
        <w:t>.</w:t>
      </w:r>
      <w:r>
        <w:rPr>
          <w:rFonts w:ascii="Arial" w:eastAsia="Arial" w:hAnsi="Arial" w:cs="Arial"/>
          <w:sz w:val="28"/>
          <w:szCs w:val="28"/>
        </w:rPr>
        <w:t xml:space="preserve"> </w:t>
      </w:r>
    </w:p>
    <w:p w:rsidR="008766A0" w:rsidRDefault="008766A0">
      <w:pPr>
        <w:jc w:val="both"/>
        <w:rPr>
          <w:rFonts w:ascii="Arial" w:hAnsi="Arial" w:cs="Arial"/>
          <w:sz w:val="28"/>
          <w:szCs w:val="28"/>
        </w:rPr>
      </w:pPr>
    </w:p>
    <w:p w:rsidR="008766A0" w:rsidRDefault="008766A0">
      <w:pPr>
        <w:numPr>
          <w:ilvl w:val="0"/>
          <w:numId w:val="5"/>
        </w:numPr>
        <w:jc w:val="both"/>
        <w:rPr>
          <w:rFonts w:ascii="Arial" w:hAnsi="Arial" w:cs="Arial"/>
          <w:sz w:val="28"/>
          <w:szCs w:val="28"/>
        </w:rPr>
      </w:pPr>
      <w:r>
        <w:rPr>
          <w:rFonts w:ascii="Arial" w:hAnsi="Arial" w:cs="Arial"/>
          <w:sz w:val="28"/>
          <w:szCs w:val="28"/>
        </w:rPr>
        <w:t>de</w:t>
      </w:r>
      <w:r>
        <w:rPr>
          <w:rFonts w:ascii="Arial" w:eastAsia="Arial" w:hAnsi="Arial" w:cs="Arial"/>
          <w:sz w:val="28"/>
          <w:szCs w:val="28"/>
        </w:rPr>
        <w:t xml:space="preserve"> </w:t>
      </w:r>
      <w:r>
        <w:rPr>
          <w:rFonts w:ascii="Arial" w:hAnsi="Arial" w:cs="Arial"/>
          <w:sz w:val="28"/>
          <w:szCs w:val="28"/>
        </w:rPr>
        <w:t>prévoir</w:t>
      </w:r>
      <w:r>
        <w:rPr>
          <w:rFonts w:ascii="Arial" w:eastAsia="Arial" w:hAnsi="Arial" w:cs="Arial"/>
          <w:sz w:val="28"/>
          <w:szCs w:val="28"/>
        </w:rPr>
        <w:t xml:space="preserve"> </w:t>
      </w:r>
      <w:r>
        <w:rPr>
          <w:rFonts w:ascii="Arial" w:hAnsi="Arial" w:cs="Arial"/>
          <w:sz w:val="28"/>
          <w:szCs w:val="28"/>
        </w:rPr>
        <w:t>une</w:t>
      </w:r>
      <w:r>
        <w:rPr>
          <w:rFonts w:ascii="Arial" w:eastAsia="Arial" w:hAnsi="Arial" w:cs="Arial"/>
          <w:sz w:val="28"/>
          <w:szCs w:val="28"/>
        </w:rPr>
        <w:t xml:space="preserve"> </w:t>
      </w:r>
      <w:r>
        <w:rPr>
          <w:rFonts w:ascii="Arial" w:hAnsi="Arial" w:cs="Arial"/>
          <w:sz w:val="28"/>
          <w:szCs w:val="28"/>
        </w:rPr>
        <w:t>période</w:t>
      </w:r>
      <w:r>
        <w:rPr>
          <w:rFonts w:ascii="Arial" w:eastAsia="Arial" w:hAnsi="Arial" w:cs="Arial"/>
          <w:sz w:val="28"/>
          <w:szCs w:val="28"/>
        </w:rPr>
        <w:t xml:space="preserve"> </w:t>
      </w:r>
      <w:r>
        <w:rPr>
          <w:rFonts w:ascii="Arial" w:hAnsi="Arial" w:cs="Arial"/>
          <w:sz w:val="28"/>
          <w:szCs w:val="28"/>
        </w:rPr>
        <w:t>de</w:t>
      </w:r>
      <w:r>
        <w:rPr>
          <w:rFonts w:ascii="Arial" w:eastAsia="Arial" w:hAnsi="Arial" w:cs="Arial"/>
          <w:sz w:val="28"/>
          <w:szCs w:val="28"/>
        </w:rPr>
        <w:t xml:space="preserve"> </w:t>
      </w:r>
      <w:r>
        <w:rPr>
          <w:rFonts w:ascii="Arial" w:hAnsi="Arial" w:cs="Arial"/>
          <w:sz w:val="28"/>
          <w:szCs w:val="28"/>
        </w:rPr>
        <w:t>récréation</w:t>
      </w:r>
    </w:p>
    <w:p w:rsidR="008766A0" w:rsidRDefault="008766A0">
      <w:pPr>
        <w:jc w:val="both"/>
        <w:rPr>
          <w:rFonts w:ascii="Arial" w:hAnsi="Arial" w:cs="Arial"/>
          <w:sz w:val="28"/>
          <w:szCs w:val="28"/>
        </w:rPr>
      </w:pPr>
    </w:p>
    <w:p w:rsidR="008766A0" w:rsidRDefault="008766A0">
      <w:pPr>
        <w:numPr>
          <w:ilvl w:val="0"/>
          <w:numId w:val="5"/>
        </w:numPr>
        <w:jc w:val="both"/>
        <w:rPr>
          <w:rFonts w:ascii="Arial" w:hAnsi="Arial" w:cs="Arial"/>
          <w:sz w:val="28"/>
          <w:szCs w:val="28"/>
        </w:rPr>
      </w:pPr>
      <w:r>
        <w:rPr>
          <w:rFonts w:ascii="Arial" w:hAnsi="Arial" w:cs="Arial"/>
          <w:sz w:val="28"/>
          <w:szCs w:val="28"/>
        </w:rPr>
        <w:t>de</w:t>
      </w:r>
      <w:r>
        <w:rPr>
          <w:rFonts w:ascii="Arial" w:eastAsia="Arial" w:hAnsi="Arial" w:cs="Arial"/>
          <w:sz w:val="28"/>
          <w:szCs w:val="28"/>
        </w:rPr>
        <w:t xml:space="preserve"> </w:t>
      </w:r>
      <w:r>
        <w:rPr>
          <w:rFonts w:ascii="Arial" w:hAnsi="Arial" w:cs="Arial"/>
          <w:sz w:val="28"/>
          <w:szCs w:val="28"/>
        </w:rPr>
        <w:t>prévoir</w:t>
      </w:r>
      <w:r>
        <w:rPr>
          <w:rFonts w:ascii="Arial" w:eastAsia="Arial" w:hAnsi="Arial" w:cs="Arial"/>
          <w:sz w:val="28"/>
          <w:szCs w:val="28"/>
        </w:rPr>
        <w:t xml:space="preserve"> </w:t>
      </w:r>
      <w:r>
        <w:rPr>
          <w:rFonts w:ascii="Arial" w:hAnsi="Arial" w:cs="Arial"/>
          <w:sz w:val="28"/>
          <w:szCs w:val="28"/>
        </w:rPr>
        <w:t>l</w:t>
      </w:r>
      <w:r>
        <w:rPr>
          <w:rFonts w:ascii="Arial" w:eastAsia="Arial" w:hAnsi="Arial" w:cs="Arial"/>
          <w:sz w:val="28"/>
          <w:szCs w:val="28"/>
        </w:rPr>
        <w:t>’</w:t>
      </w:r>
      <w:r>
        <w:rPr>
          <w:rFonts w:ascii="Arial" w:hAnsi="Arial" w:cs="Arial"/>
          <w:sz w:val="28"/>
          <w:szCs w:val="28"/>
        </w:rPr>
        <w:t>organisation</w:t>
      </w:r>
      <w:r>
        <w:rPr>
          <w:rFonts w:ascii="Arial" w:eastAsia="Arial" w:hAnsi="Arial" w:cs="Arial"/>
          <w:sz w:val="28"/>
          <w:szCs w:val="28"/>
        </w:rPr>
        <w:t xml:space="preserve"> </w:t>
      </w:r>
      <w:r>
        <w:rPr>
          <w:rFonts w:ascii="Arial" w:hAnsi="Arial" w:cs="Arial"/>
          <w:sz w:val="28"/>
          <w:szCs w:val="28"/>
        </w:rPr>
        <w:t>de</w:t>
      </w:r>
      <w:r>
        <w:rPr>
          <w:rFonts w:ascii="Arial" w:eastAsia="Arial" w:hAnsi="Arial" w:cs="Arial"/>
          <w:sz w:val="28"/>
          <w:szCs w:val="28"/>
        </w:rPr>
        <w:t xml:space="preserve"> </w:t>
      </w:r>
      <w:r>
        <w:rPr>
          <w:rFonts w:ascii="Arial" w:hAnsi="Arial" w:cs="Arial"/>
          <w:sz w:val="28"/>
          <w:szCs w:val="28"/>
        </w:rPr>
        <w:t>la</w:t>
      </w:r>
      <w:r>
        <w:rPr>
          <w:rFonts w:ascii="Arial" w:eastAsia="Arial" w:hAnsi="Arial" w:cs="Arial"/>
          <w:sz w:val="28"/>
          <w:szCs w:val="28"/>
        </w:rPr>
        <w:t xml:space="preserve"> </w:t>
      </w:r>
      <w:r>
        <w:rPr>
          <w:rFonts w:ascii="Arial" w:hAnsi="Arial" w:cs="Arial"/>
          <w:sz w:val="28"/>
          <w:szCs w:val="28"/>
        </w:rPr>
        <w:t>fin</w:t>
      </w:r>
      <w:r>
        <w:rPr>
          <w:rFonts w:ascii="Arial" w:eastAsia="Arial" w:hAnsi="Arial" w:cs="Arial"/>
          <w:sz w:val="28"/>
          <w:szCs w:val="28"/>
        </w:rPr>
        <w:t xml:space="preserve"> </w:t>
      </w:r>
      <w:r>
        <w:rPr>
          <w:rFonts w:ascii="Arial" w:hAnsi="Arial" w:cs="Arial"/>
          <w:sz w:val="28"/>
          <w:szCs w:val="28"/>
        </w:rPr>
        <w:t>de</w:t>
      </w:r>
      <w:r>
        <w:rPr>
          <w:rFonts w:ascii="Arial" w:eastAsia="Arial" w:hAnsi="Arial" w:cs="Arial"/>
          <w:sz w:val="28"/>
          <w:szCs w:val="28"/>
        </w:rPr>
        <w:t xml:space="preserve"> </w:t>
      </w:r>
      <w:r>
        <w:rPr>
          <w:rFonts w:ascii="Arial" w:hAnsi="Arial" w:cs="Arial"/>
          <w:sz w:val="28"/>
          <w:szCs w:val="28"/>
        </w:rPr>
        <w:t>la</w:t>
      </w:r>
      <w:r>
        <w:rPr>
          <w:rFonts w:ascii="Arial" w:eastAsia="Arial" w:hAnsi="Arial" w:cs="Arial"/>
          <w:sz w:val="28"/>
          <w:szCs w:val="28"/>
        </w:rPr>
        <w:t xml:space="preserve"> </w:t>
      </w:r>
      <w:r>
        <w:rPr>
          <w:rFonts w:ascii="Arial" w:hAnsi="Arial" w:cs="Arial"/>
          <w:sz w:val="28"/>
          <w:szCs w:val="28"/>
        </w:rPr>
        <w:t>journée</w:t>
      </w:r>
      <w:r>
        <w:rPr>
          <w:rFonts w:ascii="Arial" w:eastAsia="Arial" w:hAnsi="Arial" w:cs="Arial"/>
          <w:sz w:val="28"/>
          <w:szCs w:val="28"/>
        </w:rPr>
        <w:t xml:space="preserve"> </w:t>
      </w:r>
      <w:r>
        <w:rPr>
          <w:rFonts w:ascii="Arial" w:hAnsi="Arial" w:cs="Arial"/>
          <w:sz w:val="28"/>
          <w:szCs w:val="28"/>
        </w:rPr>
        <w:t>scolaire</w:t>
      </w:r>
    </w:p>
    <w:p w:rsidR="008766A0" w:rsidRDefault="008766A0">
      <w:pPr>
        <w:jc w:val="both"/>
        <w:rPr>
          <w:rFonts w:ascii="Arial" w:hAnsi="Arial" w:cs="Arial"/>
          <w:sz w:val="28"/>
          <w:szCs w:val="28"/>
        </w:rPr>
      </w:pPr>
    </w:p>
    <w:p w:rsidR="008766A0" w:rsidRDefault="008766A0">
      <w:pPr>
        <w:numPr>
          <w:ilvl w:val="0"/>
          <w:numId w:val="5"/>
        </w:numPr>
        <w:jc w:val="both"/>
        <w:rPr>
          <w:rFonts w:ascii="Arial" w:hAnsi="Arial" w:cs="Arial"/>
          <w:sz w:val="28"/>
          <w:szCs w:val="28"/>
        </w:rPr>
      </w:pPr>
      <w:r>
        <w:rPr>
          <w:rFonts w:ascii="Arial" w:hAnsi="Arial" w:cs="Arial"/>
          <w:sz w:val="28"/>
          <w:szCs w:val="28"/>
        </w:rPr>
        <w:t>de</w:t>
      </w:r>
      <w:r>
        <w:rPr>
          <w:rFonts w:ascii="Arial" w:eastAsia="Arial" w:hAnsi="Arial" w:cs="Arial"/>
          <w:sz w:val="28"/>
          <w:szCs w:val="28"/>
        </w:rPr>
        <w:t xml:space="preserve"> </w:t>
      </w:r>
      <w:r>
        <w:rPr>
          <w:rFonts w:ascii="Arial" w:hAnsi="Arial" w:cs="Arial"/>
          <w:sz w:val="28"/>
          <w:szCs w:val="28"/>
        </w:rPr>
        <w:t>faire</w:t>
      </w:r>
      <w:r>
        <w:rPr>
          <w:rFonts w:ascii="Arial" w:eastAsia="Arial" w:hAnsi="Arial" w:cs="Arial"/>
          <w:sz w:val="28"/>
          <w:szCs w:val="28"/>
        </w:rPr>
        <w:t xml:space="preserve"> </w:t>
      </w:r>
      <w:r>
        <w:rPr>
          <w:rFonts w:ascii="Arial" w:hAnsi="Arial" w:cs="Arial"/>
          <w:sz w:val="28"/>
          <w:szCs w:val="28"/>
        </w:rPr>
        <w:t>exprimer</w:t>
      </w:r>
      <w:r>
        <w:rPr>
          <w:rFonts w:ascii="Arial" w:eastAsia="Arial" w:hAnsi="Arial" w:cs="Arial"/>
          <w:sz w:val="28"/>
          <w:szCs w:val="28"/>
        </w:rPr>
        <w:t xml:space="preserve"> </w:t>
      </w:r>
      <w:r>
        <w:rPr>
          <w:rFonts w:ascii="Arial" w:hAnsi="Arial" w:cs="Arial"/>
          <w:sz w:val="28"/>
          <w:szCs w:val="28"/>
        </w:rPr>
        <w:t>les</w:t>
      </w:r>
      <w:r>
        <w:rPr>
          <w:rFonts w:ascii="Arial" w:eastAsia="Arial" w:hAnsi="Arial" w:cs="Arial"/>
          <w:sz w:val="28"/>
          <w:szCs w:val="28"/>
        </w:rPr>
        <w:t xml:space="preserve"> </w:t>
      </w:r>
      <w:r>
        <w:rPr>
          <w:rFonts w:ascii="Arial" w:hAnsi="Arial" w:cs="Arial"/>
          <w:sz w:val="28"/>
          <w:szCs w:val="28"/>
        </w:rPr>
        <w:t>élèves</w:t>
      </w:r>
      <w:r>
        <w:rPr>
          <w:rFonts w:ascii="Arial" w:eastAsia="Arial" w:hAnsi="Arial" w:cs="Arial"/>
          <w:sz w:val="28"/>
          <w:szCs w:val="28"/>
        </w:rPr>
        <w:t xml:space="preserve"> </w:t>
      </w:r>
      <w:r>
        <w:rPr>
          <w:rFonts w:ascii="Arial" w:hAnsi="Arial" w:cs="Arial"/>
          <w:sz w:val="28"/>
          <w:szCs w:val="28"/>
        </w:rPr>
        <w:t>et</w:t>
      </w:r>
      <w:r>
        <w:rPr>
          <w:rFonts w:ascii="Arial" w:eastAsia="Arial" w:hAnsi="Arial" w:cs="Arial"/>
          <w:sz w:val="28"/>
          <w:szCs w:val="28"/>
        </w:rPr>
        <w:t xml:space="preserve"> </w:t>
      </w:r>
      <w:r>
        <w:rPr>
          <w:rFonts w:ascii="Arial" w:hAnsi="Arial" w:cs="Arial"/>
          <w:sz w:val="28"/>
          <w:szCs w:val="28"/>
        </w:rPr>
        <w:t>les</w:t>
      </w:r>
      <w:r>
        <w:rPr>
          <w:rFonts w:ascii="Arial" w:eastAsia="Arial" w:hAnsi="Arial" w:cs="Arial"/>
          <w:sz w:val="28"/>
          <w:szCs w:val="28"/>
        </w:rPr>
        <w:t xml:space="preserve"> </w:t>
      </w:r>
      <w:r>
        <w:rPr>
          <w:rFonts w:ascii="Arial" w:hAnsi="Arial" w:cs="Arial"/>
          <w:sz w:val="28"/>
          <w:szCs w:val="28"/>
        </w:rPr>
        <w:t>personnels</w:t>
      </w:r>
      <w:r>
        <w:rPr>
          <w:rFonts w:ascii="Arial" w:eastAsia="Arial" w:hAnsi="Arial" w:cs="Arial"/>
          <w:sz w:val="28"/>
          <w:szCs w:val="28"/>
        </w:rPr>
        <w:t xml:space="preserve"> </w:t>
      </w:r>
      <w:r>
        <w:rPr>
          <w:rFonts w:ascii="Arial" w:hAnsi="Arial" w:cs="Arial"/>
          <w:sz w:val="28"/>
          <w:szCs w:val="28"/>
        </w:rPr>
        <w:t>sur</w:t>
      </w:r>
      <w:r>
        <w:rPr>
          <w:rFonts w:ascii="Arial" w:eastAsia="Arial" w:hAnsi="Arial" w:cs="Arial"/>
          <w:sz w:val="28"/>
          <w:szCs w:val="28"/>
        </w:rPr>
        <w:t xml:space="preserve"> </w:t>
      </w:r>
      <w:r>
        <w:rPr>
          <w:rFonts w:ascii="Arial" w:hAnsi="Arial" w:cs="Arial"/>
          <w:sz w:val="28"/>
          <w:szCs w:val="28"/>
        </w:rPr>
        <w:t>l</w:t>
      </w:r>
      <w:r>
        <w:rPr>
          <w:rFonts w:ascii="Arial" w:eastAsia="Arial" w:hAnsi="Arial" w:cs="Arial"/>
          <w:sz w:val="28"/>
          <w:szCs w:val="28"/>
        </w:rPr>
        <w:t>’</w:t>
      </w:r>
      <w:r>
        <w:rPr>
          <w:rFonts w:ascii="Arial" w:hAnsi="Arial" w:cs="Arial"/>
          <w:sz w:val="28"/>
          <w:szCs w:val="28"/>
        </w:rPr>
        <w:t>événement</w:t>
      </w:r>
      <w:r>
        <w:rPr>
          <w:rFonts w:ascii="Arial" w:eastAsia="Arial" w:hAnsi="Arial" w:cs="Arial"/>
          <w:sz w:val="28"/>
          <w:szCs w:val="28"/>
        </w:rPr>
        <w:t xml:space="preserve"> </w:t>
      </w:r>
      <w:r>
        <w:rPr>
          <w:rFonts w:ascii="Arial" w:hAnsi="Arial" w:cs="Arial"/>
          <w:sz w:val="28"/>
          <w:szCs w:val="28"/>
        </w:rPr>
        <w:t>(évacuation</w:t>
      </w:r>
      <w:r>
        <w:rPr>
          <w:rFonts w:ascii="Arial" w:eastAsia="Arial" w:hAnsi="Arial" w:cs="Arial"/>
          <w:sz w:val="28"/>
          <w:szCs w:val="28"/>
        </w:rPr>
        <w:t xml:space="preserve"> </w:t>
      </w:r>
      <w:r>
        <w:rPr>
          <w:rFonts w:ascii="Arial" w:hAnsi="Arial" w:cs="Arial"/>
          <w:sz w:val="28"/>
          <w:szCs w:val="28"/>
        </w:rPr>
        <w:t>du</w:t>
      </w:r>
      <w:r>
        <w:rPr>
          <w:rFonts w:ascii="Arial" w:eastAsia="Arial" w:hAnsi="Arial" w:cs="Arial"/>
          <w:sz w:val="28"/>
          <w:szCs w:val="28"/>
        </w:rPr>
        <w:t xml:space="preserve"> </w:t>
      </w:r>
      <w:r>
        <w:rPr>
          <w:rFonts w:ascii="Arial" w:hAnsi="Arial" w:cs="Arial"/>
          <w:sz w:val="28"/>
          <w:szCs w:val="28"/>
        </w:rPr>
        <w:t>stress)</w:t>
      </w:r>
    </w:p>
    <w:p w:rsidR="008766A0" w:rsidRDefault="008766A0">
      <w:pPr>
        <w:jc w:val="both"/>
        <w:rPr>
          <w:rFonts w:ascii="Arial" w:hAnsi="Arial" w:cs="Arial"/>
          <w:sz w:val="28"/>
          <w:szCs w:val="28"/>
        </w:rPr>
      </w:pPr>
    </w:p>
    <w:p w:rsidR="008766A0" w:rsidRDefault="008766A0">
      <w:pPr>
        <w:numPr>
          <w:ilvl w:val="0"/>
          <w:numId w:val="3"/>
        </w:numPr>
        <w:jc w:val="both"/>
        <w:rPr>
          <w:rFonts w:ascii="Arial" w:hAnsi="Arial" w:cs="Arial"/>
          <w:sz w:val="28"/>
          <w:szCs w:val="28"/>
        </w:rPr>
      </w:pPr>
      <w:r>
        <w:rPr>
          <w:rFonts w:ascii="Arial" w:hAnsi="Arial" w:cs="Arial"/>
          <w:sz w:val="28"/>
          <w:szCs w:val="28"/>
        </w:rPr>
        <w:t>d</w:t>
      </w:r>
      <w:r>
        <w:rPr>
          <w:rFonts w:ascii="Arial" w:eastAsia="Arial" w:hAnsi="Arial" w:cs="Arial"/>
          <w:sz w:val="28"/>
          <w:szCs w:val="28"/>
        </w:rPr>
        <w:t>’</w:t>
      </w:r>
      <w:r>
        <w:rPr>
          <w:rFonts w:ascii="Arial" w:hAnsi="Arial" w:cs="Arial"/>
          <w:sz w:val="28"/>
          <w:szCs w:val="28"/>
        </w:rPr>
        <w:t>organiser</w:t>
      </w:r>
      <w:r>
        <w:rPr>
          <w:rFonts w:ascii="Arial" w:eastAsia="Arial" w:hAnsi="Arial" w:cs="Arial"/>
          <w:sz w:val="28"/>
          <w:szCs w:val="28"/>
        </w:rPr>
        <w:t xml:space="preserve"> </w:t>
      </w:r>
      <w:r>
        <w:rPr>
          <w:rFonts w:ascii="Arial" w:hAnsi="Arial" w:cs="Arial"/>
          <w:sz w:val="28"/>
          <w:szCs w:val="28"/>
        </w:rPr>
        <w:t>le</w:t>
      </w:r>
      <w:r>
        <w:rPr>
          <w:rFonts w:ascii="Arial" w:eastAsia="Arial" w:hAnsi="Arial" w:cs="Arial"/>
          <w:sz w:val="28"/>
          <w:szCs w:val="28"/>
        </w:rPr>
        <w:t xml:space="preserve"> </w:t>
      </w:r>
      <w:r>
        <w:rPr>
          <w:rFonts w:ascii="Arial" w:hAnsi="Arial" w:cs="Arial"/>
          <w:sz w:val="28"/>
          <w:szCs w:val="28"/>
        </w:rPr>
        <w:t>retour</w:t>
      </w:r>
      <w:r>
        <w:rPr>
          <w:rFonts w:ascii="Arial" w:eastAsia="Arial" w:hAnsi="Arial" w:cs="Arial"/>
          <w:sz w:val="28"/>
          <w:szCs w:val="28"/>
        </w:rPr>
        <w:t xml:space="preserve"> </w:t>
      </w:r>
      <w:r>
        <w:rPr>
          <w:rFonts w:ascii="Arial" w:hAnsi="Arial" w:cs="Arial"/>
          <w:sz w:val="28"/>
          <w:szCs w:val="28"/>
        </w:rPr>
        <w:t>des</w:t>
      </w:r>
      <w:r>
        <w:rPr>
          <w:rFonts w:ascii="Arial" w:eastAsia="Arial" w:hAnsi="Arial" w:cs="Arial"/>
          <w:sz w:val="28"/>
          <w:szCs w:val="28"/>
        </w:rPr>
        <w:t xml:space="preserve"> </w:t>
      </w:r>
      <w:r>
        <w:rPr>
          <w:rFonts w:ascii="Arial" w:hAnsi="Arial" w:cs="Arial"/>
          <w:sz w:val="28"/>
          <w:szCs w:val="28"/>
        </w:rPr>
        <w:t>élèves</w:t>
      </w:r>
      <w:r>
        <w:rPr>
          <w:rFonts w:ascii="Arial" w:eastAsia="Arial" w:hAnsi="Arial" w:cs="Arial"/>
          <w:sz w:val="28"/>
          <w:szCs w:val="28"/>
        </w:rPr>
        <w:t xml:space="preserve"> </w:t>
      </w:r>
      <w:r>
        <w:rPr>
          <w:rFonts w:ascii="Arial" w:hAnsi="Arial" w:cs="Arial"/>
          <w:sz w:val="28"/>
          <w:szCs w:val="28"/>
        </w:rPr>
        <w:t>vers</w:t>
      </w:r>
      <w:r>
        <w:rPr>
          <w:rFonts w:ascii="Arial" w:eastAsia="Arial" w:hAnsi="Arial" w:cs="Arial"/>
          <w:sz w:val="28"/>
          <w:szCs w:val="28"/>
        </w:rPr>
        <w:t xml:space="preserve"> </w:t>
      </w:r>
      <w:r>
        <w:rPr>
          <w:rFonts w:ascii="Arial" w:hAnsi="Arial" w:cs="Arial"/>
          <w:sz w:val="28"/>
          <w:szCs w:val="28"/>
        </w:rPr>
        <w:t>les</w:t>
      </w:r>
      <w:r>
        <w:rPr>
          <w:rFonts w:ascii="Arial" w:eastAsia="Arial" w:hAnsi="Arial" w:cs="Arial"/>
          <w:sz w:val="28"/>
          <w:szCs w:val="28"/>
        </w:rPr>
        <w:t xml:space="preserve"> </w:t>
      </w:r>
      <w:r>
        <w:rPr>
          <w:rFonts w:ascii="Arial" w:hAnsi="Arial" w:cs="Arial"/>
          <w:sz w:val="28"/>
          <w:szCs w:val="28"/>
        </w:rPr>
        <w:t>familles</w:t>
      </w:r>
    </w:p>
    <w:p w:rsidR="008766A0" w:rsidRDefault="008766A0">
      <w:pPr>
        <w:jc w:val="both"/>
        <w:rPr>
          <w:rFonts w:ascii="Arial" w:hAnsi="Arial" w:cs="Arial"/>
          <w:sz w:val="28"/>
          <w:szCs w:val="28"/>
        </w:rPr>
      </w:pPr>
    </w:p>
    <w:p w:rsidR="008766A0" w:rsidRDefault="008766A0">
      <w:pPr>
        <w:numPr>
          <w:ilvl w:val="0"/>
          <w:numId w:val="3"/>
        </w:numPr>
        <w:jc w:val="both"/>
        <w:rPr>
          <w:rFonts w:ascii="Arial" w:hAnsi="Arial" w:cs="Arial"/>
          <w:sz w:val="28"/>
          <w:szCs w:val="28"/>
        </w:rPr>
      </w:pPr>
      <w:r>
        <w:rPr>
          <w:rFonts w:ascii="Arial" w:hAnsi="Arial" w:cs="Arial"/>
          <w:sz w:val="28"/>
          <w:szCs w:val="28"/>
        </w:rPr>
        <w:t>de</w:t>
      </w:r>
      <w:r>
        <w:rPr>
          <w:rFonts w:ascii="Arial" w:eastAsia="Arial" w:hAnsi="Arial" w:cs="Arial"/>
          <w:sz w:val="28"/>
          <w:szCs w:val="28"/>
        </w:rPr>
        <w:t xml:space="preserve"> </w:t>
      </w:r>
      <w:r>
        <w:rPr>
          <w:rFonts w:ascii="Arial" w:hAnsi="Arial" w:cs="Arial"/>
          <w:sz w:val="28"/>
          <w:szCs w:val="28"/>
        </w:rPr>
        <w:t>préparer</w:t>
      </w:r>
      <w:r>
        <w:rPr>
          <w:rFonts w:ascii="Arial" w:eastAsia="Arial" w:hAnsi="Arial" w:cs="Arial"/>
          <w:sz w:val="28"/>
          <w:szCs w:val="28"/>
        </w:rPr>
        <w:t xml:space="preserve"> </w:t>
      </w:r>
      <w:r>
        <w:rPr>
          <w:rFonts w:ascii="Arial" w:hAnsi="Arial" w:cs="Arial"/>
          <w:sz w:val="28"/>
          <w:szCs w:val="28"/>
        </w:rPr>
        <w:t>le</w:t>
      </w:r>
      <w:r>
        <w:rPr>
          <w:rFonts w:ascii="Arial" w:eastAsia="Arial" w:hAnsi="Arial" w:cs="Arial"/>
          <w:sz w:val="28"/>
          <w:szCs w:val="28"/>
        </w:rPr>
        <w:t xml:space="preserve"> </w:t>
      </w:r>
      <w:r>
        <w:rPr>
          <w:rFonts w:ascii="Arial" w:hAnsi="Arial" w:cs="Arial"/>
          <w:sz w:val="28"/>
          <w:szCs w:val="28"/>
        </w:rPr>
        <w:t>bilan</w:t>
      </w:r>
      <w:r>
        <w:rPr>
          <w:rFonts w:ascii="Arial" w:eastAsia="Arial" w:hAnsi="Arial" w:cs="Arial"/>
          <w:sz w:val="28"/>
          <w:szCs w:val="28"/>
        </w:rPr>
        <w:t xml:space="preserve"> </w:t>
      </w:r>
      <w:r>
        <w:rPr>
          <w:rFonts w:ascii="Arial" w:hAnsi="Arial" w:cs="Arial"/>
          <w:sz w:val="28"/>
          <w:szCs w:val="28"/>
        </w:rPr>
        <w:t>(chronologie,</w:t>
      </w:r>
      <w:r>
        <w:rPr>
          <w:rFonts w:ascii="Arial" w:eastAsia="Arial" w:hAnsi="Arial" w:cs="Arial"/>
          <w:sz w:val="28"/>
          <w:szCs w:val="28"/>
        </w:rPr>
        <w:t xml:space="preserve"> </w:t>
      </w:r>
      <w:r>
        <w:rPr>
          <w:rFonts w:ascii="Arial" w:hAnsi="Arial" w:cs="Arial"/>
          <w:sz w:val="28"/>
          <w:szCs w:val="28"/>
        </w:rPr>
        <w:t>chiffrage,</w:t>
      </w:r>
      <w:r>
        <w:rPr>
          <w:rFonts w:ascii="Arial" w:eastAsia="Arial" w:hAnsi="Arial" w:cs="Arial"/>
          <w:sz w:val="28"/>
          <w:szCs w:val="28"/>
        </w:rPr>
        <w:t xml:space="preserve"> </w:t>
      </w:r>
      <w:r>
        <w:rPr>
          <w:rFonts w:ascii="Arial" w:hAnsi="Arial" w:cs="Arial"/>
          <w:sz w:val="28"/>
          <w:szCs w:val="28"/>
        </w:rPr>
        <w:t>rapports</w:t>
      </w:r>
      <w:r>
        <w:rPr>
          <w:rFonts w:ascii="Arial" w:eastAsia="Arial" w:hAnsi="Arial" w:cs="Arial"/>
          <w:sz w:val="28"/>
          <w:szCs w:val="28"/>
        </w:rPr>
        <w:t xml:space="preserve"> </w:t>
      </w:r>
      <w:r>
        <w:rPr>
          <w:rFonts w:ascii="Arial" w:hAnsi="Arial" w:cs="Arial"/>
          <w:sz w:val="28"/>
          <w:szCs w:val="28"/>
        </w:rPr>
        <w:t>aux</w:t>
      </w:r>
      <w:r>
        <w:rPr>
          <w:rFonts w:ascii="Arial" w:eastAsia="Arial" w:hAnsi="Arial" w:cs="Arial"/>
          <w:sz w:val="28"/>
          <w:szCs w:val="28"/>
        </w:rPr>
        <w:t xml:space="preserve"> </w:t>
      </w:r>
      <w:r>
        <w:rPr>
          <w:rFonts w:ascii="Arial" w:hAnsi="Arial" w:cs="Arial"/>
          <w:sz w:val="28"/>
          <w:szCs w:val="28"/>
        </w:rPr>
        <w:t>autorités</w:t>
      </w:r>
      <w:r>
        <w:rPr>
          <w:rFonts w:ascii="Arial" w:eastAsia="Arial" w:hAnsi="Arial" w:cs="Arial"/>
          <w:sz w:val="28"/>
          <w:szCs w:val="28"/>
        </w:rPr>
        <w:t>…</w:t>
      </w:r>
      <w:r>
        <w:rPr>
          <w:rFonts w:ascii="Arial" w:hAnsi="Arial" w:cs="Arial"/>
          <w:sz w:val="28"/>
          <w:szCs w:val="28"/>
        </w:rPr>
        <w:t>)</w:t>
      </w:r>
    </w:p>
    <w:p w:rsidR="008766A0" w:rsidRDefault="008766A0">
      <w:pPr>
        <w:jc w:val="both"/>
        <w:rPr>
          <w:rFonts w:ascii="Arial" w:hAnsi="Arial" w:cs="Arial"/>
          <w:sz w:val="28"/>
          <w:szCs w:val="28"/>
        </w:rPr>
      </w:pPr>
    </w:p>
    <w:p w:rsidR="008766A0" w:rsidRDefault="008766A0">
      <w:pPr>
        <w:numPr>
          <w:ilvl w:val="0"/>
          <w:numId w:val="3"/>
        </w:numPr>
        <w:jc w:val="both"/>
        <w:rPr>
          <w:rFonts w:ascii="Arial" w:hAnsi="Arial" w:cs="Arial"/>
          <w:sz w:val="28"/>
          <w:szCs w:val="28"/>
        </w:rPr>
      </w:pPr>
      <w:r>
        <w:rPr>
          <w:rFonts w:ascii="Arial" w:hAnsi="Arial" w:cs="Arial"/>
          <w:sz w:val="28"/>
          <w:szCs w:val="28"/>
        </w:rPr>
        <w:t>d</w:t>
      </w:r>
      <w:r>
        <w:rPr>
          <w:rFonts w:ascii="Arial" w:eastAsia="Arial" w:hAnsi="Arial" w:cs="Arial"/>
          <w:sz w:val="28"/>
          <w:szCs w:val="28"/>
        </w:rPr>
        <w:t>’</w:t>
      </w:r>
      <w:r>
        <w:rPr>
          <w:rFonts w:ascii="Arial" w:hAnsi="Arial" w:cs="Arial"/>
          <w:sz w:val="28"/>
          <w:szCs w:val="28"/>
        </w:rPr>
        <w:t>améliorer,</w:t>
      </w:r>
      <w:r>
        <w:rPr>
          <w:rFonts w:ascii="Arial" w:eastAsia="Arial" w:hAnsi="Arial" w:cs="Arial"/>
          <w:sz w:val="28"/>
          <w:szCs w:val="28"/>
        </w:rPr>
        <w:t xml:space="preserve"> </w:t>
      </w:r>
      <w:r>
        <w:rPr>
          <w:rFonts w:ascii="Arial" w:hAnsi="Arial" w:cs="Arial"/>
          <w:sz w:val="28"/>
          <w:szCs w:val="28"/>
        </w:rPr>
        <w:t>si</w:t>
      </w:r>
      <w:r>
        <w:rPr>
          <w:rFonts w:ascii="Arial" w:eastAsia="Arial" w:hAnsi="Arial" w:cs="Arial"/>
          <w:sz w:val="28"/>
          <w:szCs w:val="28"/>
        </w:rPr>
        <w:t xml:space="preserve"> </w:t>
      </w:r>
      <w:r>
        <w:rPr>
          <w:rFonts w:ascii="Arial" w:hAnsi="Arial" w:cs="Arial"/>
          <w:sz w:val="28"/>
          <w:szCs w:val="28"/>
        </w:rPr>
        <w:t>nécessaire,</w:t>
      </w:r>
      <w:r>
        <w:rPr>
          <w:rFonts w:ascii="Arial" w:eastAsia="Arial" w:hAnsi="Arial" w:cs="Arial"/>
          <w:sz w:val="28"/>
          <w:szCs w:val="28"/>
        </w:rPr>
        <w:t xml:space="preserve"> </w:t>
      </w:r>
      <w:r>
        <w:rPr>
          <w:rFonts w:ascii="Arial" w:hAnsi="Arial" w:cs="Arial"/>
          <w:sz w:val="28"/>
          <w:szCs w:val="28"/>
        </w:rPr>
        <w:t>le</w:t>
      </w:r>
      <w:r>
        <w:rPr>
          <w:rFonts w:ascii="Arial" w:eastAsia="Arial" w:hAnsi="Arial" w:cs="Arial"/>
          <w:sz w:val="28"/>
          <w:szCs w:val="28"/>
        </w:rPr>
        <w:t xml:space="preserve"> </w:t>
      </w:r>
      <w:r>
        <w:rPr>
          <w:rFonts w:ascii="Arial" w:hAnsi="Arial" w:cs="Arial"/>
          <w:sz w:val="28"/>
          <w:szCs w:val="28"/>
        </w:rPr>
        <w:t>PPMS.</w:t>
      </w:r>
    </w:p>
    <w:p w:rsidR="008766A0" w:rsidRDefault="008766A0">
      <w:pPr>
        <w:overflowPunct w:val="0"/>
        <w:autoSpaceDE w:val="0"/>
        <w:ind w:left="180" w:firstLine="360"/>
        <w:jc w:val="both"/>
        <w:rPr>
          <w:rFonts w:ascii="Arial" w:hAnsi="Arial" w:cs="Arial"/>
          <w:b/>
          <w:bCs/>
        </w:rPr>
      </w:pPr>
    </w:p>
    <w:p w:rsidR="008766A0" w:rsidRDefault="008766A0">
      <w:pPr>
        <w:pStyle w:val="Retraitcorpsdetexte"/>
        <w:ind w:left="0"/>
        <w:rPr>
          <w:rFonts w:ascii="Arial" w:hAnsi="Arial" w:cs="Arial"/>
          <w:b w:val="0"/>
          <w:i w:val="0"/>
          <w:iCs w:val="0"/>
          <w:szCs w:val="28"/>
        </w:rPr>
      </w:pPr>
    </w:p>
    <w:p w:rsidR="008766A0" w:rsidRDefault="008766A0">
      <w:pPr>
        <w:pStyle w:val="Corpsdetexte21"/>
        <w:rPr>
          <w:rFonts w:ascii="Arial" w:hAnsi="Arial" w:cs="Arial"/>
          <w:b w:val="0"/>
          <w:i w:val="0"/>
          <w:iCs w:val="0"/>
        </w:rPr>
      </w:pPr>
    </w:p>
    <w:p w:rsidR="008766A0" w:rsidRDefault="008766A0">
      <w:pPr>
        <w:pStyle w:val="Corpsdetexte21"/>
        <w:rPr>
          <w:rFonts w:ascii="Arial" w:hAnsi="Arial" w:cs="Arial"/>
          <w:b w:val="0"/>
          <w:i w:val="0"/>
          <w:iCs w:val="0"/>
        </w:rPr>
      </w:pPr>
    </w:p>
    <w:p w:rsidR="008766A0" w:rsidRDefault="008766A0">
      <w:pPr>
        <w:pStyle w:val="Corpsdetexte21"/>
        <w:rPr>
          <w:rFonts w:ascii="Arial" w:hAnsi="Arial" w:cs="Arial"/>
          <w:b w:val="0"/>
          <w:i w:val="0"/>
          <w:iCs w:val="0"/>
        </w:rPr>
      </w:pPr>
    </w:p>
    <w:p w:rsidR="008766A0" w:rsidRDefault="008766A0">
      <w:pPr>
        <w:pStyle w:val="Corpsdetexte21"/>
        <w:rPr>
          <w:rFonts w:ascii="Arial" w:hAnsi="Arial" w:cs="Arial"/>
          <w:b w:val="0"/>
          <w:i w:val="0"/>
          <w:iCs w:val="0"/>
        </w:rPr>
      </w:pPr>
    </w:p>
    <w:p w:rsidR="008766A0" w:rsidRDefault="008766A0">
      <w:pPr>
        <w:pStyle w:val="Corpsdetexte21"/>
        <w:rPr>
          <w:rFonts w:ascii="Arial" w:hAnsi="Arial" w:cs="Arial"/>
          <w:b w:val="0"/>
          <w:i w:val="0"/>
          <w:iCs w:val="0"/>
        </w:rPr>
      </w:pPr>
    </w:p>
    <w:p w:rsidR="008766A0" w:rsidRDefault="008766A0">
      <w:pPr>
        <w:pStyle w:val="Corpsdetexte21"/>
        <w:rPr>
          <w:rFonts w:ascii="Arial" w:hAnsi="Arial" w:cs="Arial"/>
          <w:b w:val="0"/>
          <w:i w:val="0"/>
          <w:iCs w:val="0"/>
        </w:rPr>
      </w:pPr>
    </w:p>
    <w:p w:rsidR="008766A0" w:rsidRDefault="008766A0">
      <w:pPr>
        <w:pStyle w:val="Corpsdetexte21"/>
        <w:rPr>
          <w:rFonts w:ascii="Arial" w:hAnsi="Arial" w:cs="Arial"/>
          <w:b w:val="0"/>
          <w:i w:val="0"/>
          <w:iCs w:val="0"/>
        </w:rPr>
      </w:pPr>
    </w:p>
    <w:p w:rsidR="008766A0" w:rsidRDefault="008766A0">
      <w:pPr>
        <w:pStyle w:val="Corpsdetexte21"/>
        <w:rPr>
          <w:rFonts w:ascii="Arial" w:hAnsi="Arial" w:cs="Arial"/>
          <w:b w:val="0"/>
          <w:i w:val="0"/>
          <w:iCs w:val="0"/>
        </w:rPr>
      </w:pPr>
    </w:p>
    <w:p w:rsidR="008766A0" w:rsidRDefault="008766A0">
      <w:pPr>
        <w:pStyle w:val="Corpsdetexte21"/>
        <w:rPr>
          <w:rFonts w:ascii="Arial" w:hAnsi="Arial" w:cs="Arial"/>
          <w:b w:val="0"/>
          <w:i w:val="0"/>
          <w:iCs w:val="0"/>
        </w:rPr>
      </w:pPr>
    </w:p>
    <w:p w:rsidR="008766A0" w:rsidRDefault="008766A0">
      <w:pPr>
        <w:pStyle w:val="Corpsdetexte21"/>
        <w:rPr>
          <w:rFonts w:ascii="Arial" w:hAnsi="Arial" w:cs="Arial"/>
          <w:b w:val="0"/>
          <w:i w:val="0"/>
          <w:iCs w:val="0"/>
        </w:rPr>
      </w:pPr>
    </w:p>
    <w:p w:rsidR="008766A0" w:rsidRDefault="008766A0">
      <w:pPr>
        <w:pStyle w:val="Corpsdetexte21"/>
        <w:rPr>
          <w:rFonts w:ascii="Arial" w:hAnsi="Arial" w:cs="Arial"/>
          <w:b w:val="0"/>
          <w:i w:val="0"/>
          <w:iCs w:val="0"/>
        </w:rPr>
      </w:pPr>
    </w:p>
    <w:p w:rsidR="008766A0" w:rsidRDefault="008766A0">
      <w:pPr>
        <w:pStyle w:val="Corpsdetexte21"/>
        <w:rPr>
          <w:rFonts w:ascii="Arial" w:hAnsi="Arial" w:cs="Arial"/>
          <w:b w:val="0"/>
          <w:i w:val="0"/>
          <w:iCs w:val="0"/>
        </w:rPr>
      </w:pPr>
    </w:p>
    <w:p w:rsidR="008766A0" w:rsidRDefault="008766A0">
      <w:pPr>
        <w:pStyle w:val="Corpsdetexte21"/>
        <w:rPr>
          <w:rFonts w:ascii="Arial" w:hAnsi="Arial" w:cs="Arial"/>
          <w:b w:val="0"/>
          <w:i w:val="0"/>
          <w:iCs w:val="0"/>
        </w:rPr>
      </w:pPr>
    </w:p>
    <w:p w:rsidR="008766A0" w:rsidRDefault="008766A0">
      <w:pPr>
        <w:pStyle w:val="Corpsdetexte21"/>
        <w:rPr>
          <w:rFonts w:ascii="Arial" w:hAnsi="Arial" w:cs="Arial"/>
          <w:b w:val="0"/>
          <w:i w:val="0"/>
          <w:iCs w:val="0"/>
        </w:rPr>
      </w:pPr>
    </w:p>
    <w:p w:rsidR="008766A0" w:rsidRDefault="008766A0">
      <w:pPr>
        <w:pStyle w:val="Corpsdetexte21"/>
        <w:rPr>
          <w:rFonts w:ascii="Arial" w:hAnsi="Arial" w:cs="Arial"/>
          <w:b w:val="0"/>
          <w:i w:val="0"/>
          <w:iCs w:val="0"/>
        </w:rPr>
      </w:pPr>
    </w:p>
    <w:p w:rsidR="008766A0" w:rsidRDefault="008766A0">
      <w:pPr>
        <w:pStyle w:val="Corpsdetexte21"/>
        <w:rPr>
          <w:rFonts w:ascii="Arial" w:hAnsi="Arial" w:cs="Arial"/>
          <w:b w:val="0"/>
          <w:i w:val="0"/>
          <w:iCs w:val="0"/>
        </w:rPr>
      </w:pPr>
    </w:p>
    <w:p w:rsidR="008766A0" w:rsidRDefault="008766A0">
      <w:pPr>
        <w:pStyle w:val="Corpsdetexte21"/>
        <w:rPr>
          <w:rFonts w:ascii="Arial" w:hAnsi="Arial" w:cs="Arial"/>
          <w:b w:val="0"/>
          <w:i w:val="0"/>
          <w:iCs w:val="0"/>
        </w:rPr>
      </w:pPr>
    </w:p>
    <w:p w:rsidR="008766A0" w:rsidRDefault="008766A0">
      <w:pPr>
        <w:pStyle w:val="Corpsdetexte21"/>
        <w:rPr>
          <w:rFonts w:ascii="Arial" w:hAnsi="Arial" w:cs="Arial"/>
          <w:b w:val="0"/>
          <w:i w:val="0"/>
          <w:iCs w:val="0"/>
        </w:rPr>
      </w:pPr>
    </w:p>
    <w:p w:rsidR="008766A0" w:rsidRDefault="008766A0">
      <w:pPr>
        <w:pStyle w:val="Corpsdetexte21"/>
        <w:rPr>
          <w:rFonts w:ascii="Arial" w:hAnsi="Arial" w:cs="Arial"/>
          <w:b w:val="0"/>
          <w:i w:val="0"/>
          <w:iCs w:val="0"/>
        </w:rPr>
      </w:pPr>
    </w:p>
    <w:p w:rsidR="008766A0" w:rsidRDefault="008766A0">
      <w:pPr>
        <w:pBdr>
          <w:top w:val="single" w:sz="4" w:space="1" w:color="000000"/>
          <w:left w:val="single" w:sz="4" w:space="4" w:color="000000"/>
          <w:bottom w:val="single" w:sz="4" w:space="1" w:color="000000"/>
          <w:right w:val="single" w:sz="4" w:space="4" w:color="000000"/>
        </w:pBdr>
        <w:overflowPunct w:val="0"/>
        <w:autoSpaceDE w:val="0"/>
        <w:ind w:left="180" w:firstLine="360"/>
        <w:jc w:val="center"/>
        <w:rPr>
          <w:rFonts w:ascii="Arial" w:hAnsi="Arial" w:cs="Arial"/>
          <w:b/>
          <w:bCs/>
          <w:sz w:val="28"/>
        </w:rPr>
      </w:pPr>
      <w:r>
        <w:rPr>
          <w:rFonts w:ascii="Arial" w:hAnsi="Arial" w:cs="Arial"/>
          <w:b/>
          <w:bCs/>
          <w:sz w:val="28"/>
        </w:rPr>
        <w:t>DIFFUSION</w:t>
      </w:r>
      <w:r>
        <w:rPr>
          <w:rFonts w:ascii="Arial" w:eastAsia="Arial" w:hAnsi="Arial" w:cs="Arial"/>
          <w:b/>
          <w:bCs/>
          <w:sz w:val="28"/>
        </w:rPr>
        <w:t xml:space="preserve"> </w:t>
      </w:r>
      <w:r>
        <w:rPr>
          <w:rFonts w:ascii="Arial" w:hAnsi="Arial" w:cs="Arial"/>
          <w:b/>
          <w:bCs/>
          <w:sz w:val="28"/>
        </w:rPr>
        <w:t>DE</w:t>
      </w:r>
      <w:r>
        <w:rPr>
          <w:rFonts w:ascii="Arial" w:eastAsia="Arial" w:hAnsi="Arial" w:cs="Arial"/>
          <w:b/>
          <w:bCs/>
          <w:sz w:val="28"/>
        </w:rPr>
        <w:t xml:space="preserve"> </w:t>
      </w:r>
      <w:r>
        <w:rPr>
          <w:rFonts w:ascii="Arial" w:hAnsi="Arial" w:cs="Arial"/>
          <w:b/>
          <w:bCs/>
          <w:sz w:val="28"/>
        </w:rPr>
        <w:t>L</w:t>
      </w:r>
      <w:r>
        <w:rPr>
          <w:rFonts w:ascii="Arial" w:eastAsia="Arial" w:hAnsi="Arial" w:cs="Arial"/>
          <w:b/>
          <w:bCs/>
          <w:sz w:val="28"/>
        </w:rPr>
        <w:t>’</w:t>
      </w:r>
      <w:r>
        <w:rPr>
          <w:rFonts w:ascii="Arial" w:hAnsi="Arial" w:cs="Arial"/>
          <w:b/>
          <w:bCs/>
          <w:sz w:val="28"/>
        </w:rPr>
        <w:t>INFORMATION</w:t>
      </w:r>
      <w:r>
        <w:rPr>
          <w:rFonts w:ascii="Arial" w:eastAsia="Arial" w:hAnsi="Arial" w:cs="Arial"/>
          <w:b/>
          <w:bCs/>
          <w:sz w:val="28"/>
        </w:rPr>
        <w:t xml:space="preserve"> </w:t>
      </w:r>
      <w:r>
        <w:rPr>
          <w:rFonts w:ascii="Arial" w:hAnsi="Arial" w:cs="Arial"/>
          <w:b/>
          <w:bCs/>
          <w:sz w:val="28"/>
        </w:rPr>
        <w:t>SUR</w:t>
      </w:r>
      <w:r>
        <w:rPr>
          <w:rFonts w:ascii="Arial" w:eastAsia="Arial" w:hAnsi="Arial" w:cs="Arial"/>
          <w:b/>
          <w:bCs/>
          <w:sz w:val="28"/>
        </w:rPr>
        <w:t xml:space="preserve"> </w:t>
      </w:r>
      <w:r>
        <w:rPr>
          <w:rFonts w:ascii="Arial" w:hAnsi="Arial" w:cs="Arial"/>
          <w:b/>
          <w:bCs/>
          <w:sz w:val="28"/>
        </w:rPr>
        <w:t>LE</w:t>
      </w:r>
      <w:r>
        <w:rPr>
          <w:rFonts w:ascii="Arial" w:eastAsia="Arial" w:hAnsi="Arial" w:cs="Arial"/>
          <w:b/>
          <w:bCs/>
          <w:sz w:val="28"/>
        </w:rPr>
        <w:t xml:space="preserve"> </w:t>
      </w:r>
      <w:r>
        <w:rPr>
          <w:rFonts w:ascii="Arial" w:hAnsi="Arial" w:cs="Arial"/>
          <w:b/>
          <w:bCs/>
          <w:sz w:val="28"/>
        </w:rPr>
        <w:t>PPMS,</w:t>
      </w:r>
      <w:r>
        <w:rPr>
          <w:rFonts w:ascii="Arial" w:eastAsia="Arial" w:hAnsi="Arial" w:cs="Arial"/>
          <w:b/>
          <w:bCs/>
          <w:sz w:val="28"/>
        </w:rPr>
        <w:t xml:space="preserve"> </w:t>
      </w:r>
      <w:r>
        <w:rPr>
          <w:rFonts w:ascii="Arial" w:hAnsi="Arial" w:cs="Arial"/>
          <w:b/>
          <w:bCs/>
          <w:sz w:val="28"/>
        </w:rPr>
        <w:t>VALIDATION</w:t>
      </w:r>
      <w:r>
        <w:rPr>
          <w:rFonts w:ascii="Arial" w:eastAsia="Arial" w:hAnsi="Arial" w:cs="Arial"/>
          <w:b/>
          <w:bCs/>
          <w:sz w:val="28"/>
        </w:rPr>
        <w:t xml:space="preserve"> </w:t>
      </w:r>
      <w:r>
        <w:rPr>
          <w:rFonts w:ascii="Arial" w:hAnsi="Arial" w:cs="Arial"/>
          <w:b/>
          <w:bCs/>
          <w:sz w:val="28"/>
        </w:rPr>
        <w:t>ET</w:t>
      </w:r>
      <w:r>
        <w:rPr>
          <w:rFonts w:ascii="Arial" w:eastAsia="Arial" w:hAnsi="Arial" w:cs="Arial"/>
          <w:b/>
          <w:bCs/>
          <w:sz w:val="28"/>
        </w:rPr>
        <w:t xml:space="preserve"> </w:t>
      </w:r>
      <w:r>
        <w:rPr>
          <w:rFonts w:ascii="Arial" w:hAnsi="Arial" w:cs="Arial"/>
          <w:b/>
          <w:bCs/>
          <w:sz w:val="28"/>
        </w:rPr>
        <w:t>TRANSMISSION</w:t>
      </w:r>
    </w:p>
    <w:p w:rsidR="008766A0" w:rsidRDefault="008766A0">
      <w:pPr>
        <w:overflowPunct w:val="0"/>
        <w:autoSpaceDE w:val="0"/>
        <w:ind w:left="180" w:firstLine="360"/>
        <w:jc w:val="center"/>
        <w:rPr>
          <w:rFonts w:ascii="Arial" w:hAnsi="Arial" w:cs="Arial"/>
          <w:b/>
          <w:bCs/>
          <w:sz w:val="28"/>
        </w:rPr>
      </w:pPr>
    </w:p>
    <w:p w:rsidR="008766A0" w:rsidRDefault="008766A0">
      <w:pPr>
        <w:overflowPunct w:val="0"/>
        <w:autoSpaceDE w:val="0"/>
        <w:ind w:left="180" w:firstLine="360"/>
        <w:jc w:val="center"/>
        <w:rPr>
          <w:rFonts w:ascii="Arial" w:hAnsi="Arial" w:cs="Arial"/>
          <w:b/>
          <w:bCs/>
          <w:sz w:val="28"/>
        </w:rPr>
      </w:pPr>
    </w:p>
    <w:p w:rsidR="008766A0" w:rsidRDefault="008766A0">
      <w:pPr>
        <w:numPr>
          <w:ilvl w:val="0"/>
          <w:numId w:val="8"/>
        </w:numPr>
        <w:overflowPunct w:val="0"/>
        <w:autoSpaceDE w:val="0"/>
        <w:jc w:val="both"/>
        <w:rPr>
          <w:rFonts w:ascii="Arial" w:hAnsi="Arial" w:cs="Arial"/>
          <w:sz w:val="28"/>
        </w:rPr>
      </w:pPr>
      <w:r>
        <w:rPr>
          <w:rFonts w:ascii="Arial" w:hAnsi="Arial" w:cs="Arial"/>
          <w:sz w:val="28"/>
          <w:u w:val="single"/>
        </w:rPr>
        <w:t>Informer</w:t>
      </w:r>
      <w:r>
        <w:rPr>
          <w:rFonts w:ascii="Arial" w:hAnsi="Arial" w:cs="Arial"/>
          <w:sz w:val="28"/>
        </w:rPr>
        <w:t> :</w:t>
      </w:r>
    </w:p>
    <w:p w:rsidR="008766A0" w:rsidRDefault="008766A0">
      <w:pPr>
        <w:numPr>
          <w:ilvl w:val="0"/>
          <w:numId w:val="10"/>
        </w:numPr>
        <w:overflowPunct w:val="0"/>
        <w:autoSpaceDE w:val="0"/>
        <w:jc w:val="both"/>
        <w:rPr>
          <w:rFonts w:ascii="Arial" w:hAnsi="Arial" w:cs="Arial"/>
          <w:sz w:val="28"/>
        </w:rPr>
      </w:pPr>
      <w:r>
        <w:rPr>
          <w:rFonts w:ascii="Arial" w:hAnsi="Arial" w:cs="Arial"/>
          <w:sz w:val="28"/>
        </w:rPr>
        <w:t>le</w:t>
      </w:r>
      <w:r>
        <w:rPr>
          <w:rFonts w:ascii="Arial" w:eastAsia="Arial" w:hAnsi="Arial" w:cs="Arial"/>
          <w:sz w:val="28"/>
        </w:rPr>
        <w:t xml:space="preserve"> </w:t>
      </w:r>
      <w:r>
        <w:rPr>
          <w:rFonts w:ascii="Arial" w:hAnsi="Arial" w:cs="Arial"/>
          <w:sz w:val="28"/>
        </w:rPr>
        <w:t>personnel</w:t>
      </w:r>
      <w:r>
        <w:rPr>
          <w:rFonts w:ascii="Arial" w:eastAsia="Arial" w:hAnsi="Arial" w:cs="Arial"/>
          <w:sz w:val="28"/>
        </w:rPr>
        <w:t xml:space="preserve"> </w:t>
      </w:r>
      <w:r>
        <w:rPr>
          <w:rFonts w:ascii="Arial" w:hAnsi="Arial" w:cs="Arial"/>
          <w:sz w:val="28"/>
        </w:rPr>
        <w:t>(prérentrée,</w:t>
      </w:r>
      <w:r>
        <w:rPr>
          <w:rFonts w:ascii="Arial" w:eastAsia="Arial" w:hAnsi="Arial" w:cs="Arial"/>
          <w:sz w:val="28"/>
        </w:rPr>
        <w:t xml:space="preserve"> </w:t>
      </w:r>
      <w:r>
        <w:rPr>
          <w:rFonts w:ascii="Arial" w:hAnsi="Arial" w:cs="Arial"/>
          <w:sz w:val="28"/>
        </w:rPr>
        <w:t>courrier</w:t>
      </w:r>
      <w:r>
        <w:rPr>
          <w:rFonts w:ascii="Arial" w:eastAsia="Arial" w:hAnsi="Arial" w:cs="Arial"/>
          <w:sz w:val="28"/>
        </w:rPr>
        <w:t xml:space="preserve"> </w:t>
      </w:r>
      <w:r>
        <w:rPr>
          <w:rFonts w:ascii="Arial" w:hAnsi="Arial" w:cs="Arial"/>
          <w:sz w:val="28"/>
        </w:rPr>
        <w:t>interne)</w:t>
      </w:r>
    </w:p>
    <w:p w:rsidR="008766A0" w:rsidRDefault="008766A0">
      <w:pPr>
        <w:numPr>
          <w:ilvl w:val="0"/>
          <w:numId w:val="10"/>
        </w:numPr>
        <w:overflowPunct w:val="0"/>
        <w:autoSpaceDE w:val="0"/>
        <w:jc w:val="both"/>
        <w:rPr>
          <w:rFonts w:ascii="Arial" w:hAnsi="Arial" w:cs="Arial"/>
          <w:sz w:val="28"/>
        </w:rPr>
      </w:pPr>
      <w:r>
        <w:rPr>
          <w:rFonts w:ascii="Arial" w:hAnsi="Arial" w:cs="Arial"/>
          <w:sz w:val="28"/>
        </w:rPr>
        <w:t>les</w:t>
      </w:r>
      <w:r>
        <w:rPr>
          <w:rFonts w:ascii="Arial" w:eastAsia="Arial" w:hAnsi="Arial" w:cs="Arial"/>
          <w:sz w:val="28"/>
        </w:rPr>
        <w:t xml:space="preserve"> </w:t>
      </w:r>
      <w:r>
        <w:rPr>
          <w:rFonts w:ascii="Arial" w:hAnsi="Arial" w:cs="Arial"/>
          <w:sz w:val="28"/>
        </w:rPr>
        <w:t>élèves</w:t>
      </w:r>
      <w:r>
        <w:rPr>
          <w:rFonts w:ascii="Arial" w:eastAsia="Arial" w:hAnsi="Arial" w:cs="Arial"/>
          <w:sz w:val="28"/>
        </w:rPr>
        <w:t xml:space="preserve"> </w:t>
      </w:r>
      <w:r>
        <w:rPr>
          <w:rFonts w:ascii="Arial" w:hAnsi="Arial" w:cs="Arial"/>
          <w:sz w:val="28"/>
        </w:rPr>
        <w:t>(via</w:t>
      </w:r>
      <w:r>
        <w:rPr>
          <w:rFonts w:ascii="Arial" w:eastAsia="Arial" w:hAnsi="Arial" w:cs="Arial"/>
          <w:sz w:val="28"/>
        </w:rPr>
        <w:t xml:space="preserve"> </w:t>
      </w:r>
      <w:r>
        <w:rPr>
          <w:rFonts w:ascii="Arial" w:hAnsi="Arial" w:cs="Arial"/>
          <w:sz w:val="28"/>
        </w:rPr>
        <w:t>les</w:t>
      </w:r>
      <w:r>
        <w:rPr>
          <w:rFonts w:ascii="Arial" w:eastAsia="Arial" w:hAnsi="Arial" w:cs="Arial"/>
          <w:sz w:val="28"/>
        </w:rPr>
        <w:t xml:space="preserve"> </w:t>
      </w:r>
      <w:r>
        <w:rPr>
          <w:rFonts w:ascii="Arial" w:hAnsi="Arial" w:cs="Arial"/>
          <w:sz w:val="28"/>
        </w:rPr>
        <w:t>professeurs</w:t>
      </w:r>
      <w:r>
        <w:rPr>
          <w:rFonts w:ascii="Arial" w:eastAsia="Arial" w:hAnsi="Arial" w:cs="Arial"/>
          <w:sz w:val="28"/>
        </w:rPr>
        <w:t xml:space="preserve"> </w:t>
      </w:r>
      <w:r>
        <w:rPr>
          <w:rFonts w:ascii="Arial" w:hAnsi="Arial" w:cs="Arial"/>
          <w:sz w:val="28"/>
        </w:rPr>
        <w:t>principaux)</w:t>
      </w:r>
    </w:p>
    <w:p w:rsidR="008766A0" w:rsidRDefault="008766A0">
      <w:pPr>
        <w:numPr>
          <w:ilvl w:val="0"/>
          <w:numId w:val="10"/>
        </w:numPr>
        <w:overflowPunct w:val="0"/>
        <w:autoSpaceDE w:val="0"/>
        <w:jc w:val="both"/>
        <w:rPr>
          <w:rFonts w:ascii="Arial" w:hAnsi="Arial" w:cs="Arial"/>
          <w:sz w:val="28"/>
        </w:rPr>
      </w:pPr>
      <w:r>
        <w:rPr>
          <w:rFonts w:ascii="Arial" w:hAnsi="Arial" w:cs="Arial"/>
          <w:sz w:val="28"/>
        </w:rPr>
        <w:t>les</w:t>
      </w:r>
      <w:r>
        <w:rPr>
          <w:rFonts w:ascii="Arial" w:eastAsia="Arial" w:hAnsi="Arial" w:cs="Arial"/>
          <w:sz w:val="28"/>
        </w:rPr>
        <w:t xml:space="preserve"> </w:t>
      </w:r>
      <w:r>
        <w:rPr>
          <w:rFonts w:ascii="Arial" w:hAnsi="Arial" w:cs="Arial"/>
          <w:sz w:val="28"/>
        </w:rPr>
        <w:t>parents</w:t>
      </w:r>
      <w:r>
        <w:rPr>
          <w:rFonts w:ascii="Arial" w:eastAsia="Arial" w:hAnsi="Arial" w:cs="Arial"/>
          <w:sz w:val="28"/>
        </w:rPr>
        <w:t xml:space="preserve"> </w:t>
      </w:r>
      <w:r>
        <w:rPr>
          <w:rFonts w:ascii="Arial" w:hAnsi="Arial" w:cs="Arial"/>
          <w:sz w:val="28"/>
        </w:rPr>
        <w:t>d</w:t>
      </w:r>
      <w:r>
        <w:rPr>
          <w:rFonts w:ascii="Arial" w:eastAsia="Arial" w:hAnsi="Arial" w:cs="Arial"/>
          <w:sz w:val="28"/>
        </w:rPr>
        <w:t>’</w:t>
      </w:r>
      <w:r>
        <w:rPr>
          <w:rFonts w:ascii="Arial" w:hAnsi="Arial" w:cs="Arial"/>
          <w:sz w:val="28"/>
        </w:rPr>
        <w:t>élèves,</w:t>
      </w:r>
      <w:r>
        <w:rPr>
          <w:rFonts w:ascii="Arial" w:eastAsia="Arial" w:hAnsi="Arial" w:cs="Arial"/>
          <w:sz w:val="28"/>
        </w:rPr>
        <w:t xml:space="preserve"> </w:t>
      </w:r>
      <w:r>
        <w:rPr>
          <w:rFonts w:ascii="Arial" w:hAnsi="Arial" w:cs="Arial"/>
          <w:sz w:val="28"/>
        </w:rPr>
        <w:t>via</w:t>
      </w:r>
      <w:r>
        <w:rPr>
          <w:rFonts w:ascii="Arial" w:eastAsia="Arial" w:hAnsi="Arial" w:cs="Arial"/>
          <w:sz w:val="28"/>
        </w:rPr>
        <w:t xml:space="preserve"> </w:t>
      </w:r>
      <w:r>
        <w:rPr>
          <w:rFonts w:ascii="Arial" w:hAnsi="Arial" w:cs="Arial"/>
          <w:sz w:val="28"/>
        </w:rPr>
        <w:t>le</w:t>
      </w:r>
    </w:p>
    <w:p w:rsidR="008766A0" w:rsidRDefault="008766A0">
      <w:pPr>
        <w:overflowPunct w:val="0"/>
        <w:autoSpaceDE w:val="0"/>
        <w:ind w:left="360"/>
        <w:jc w:val="both"/>
        <w:rPr>
          <w:rFonts w:ascii="Arial" w:hAnsi="Arial" w:cs="Arial"/>
          <w:sz w:val="28"/>
        </w:rPr>
      </w:pPr>
    </w:p>
    <w:p w:rsidR="008766A0" w:rsidRDefault="008766A0">
      <w:pPr>
        <w:pBdr>
          <w:top w:val="single" w:sz="4" w:space="1" w:color="000000"/>
          <w:left w:val="single" w:sz="4" w:space="4" w:color="000000"/>
          <w:bottom w:val="single" w:sz="4" w:space="1" w:color="000000"/>
          <w:right w:val="single" w:sz="4" w:space="4" w:color="000000"/>
        </w:pBdr>
        <w:overflowPunct w:val="0"/>
        <w:autoSpaceDE w:val="0"/>
        <w:ind w:left="360"/>
        <w:jc w:val="both"/>
        <w:rPr>
          <w:rFonts w:ascii="Arial" w:hAnsi="Arial" w:cs="Arial"/>
          <w:sz w:val="28"/>
        </w:rPr>
      </w:pPr>
      <w:r>
        <w:rPr>
          <w:rFonts w:ascii="Arial" w:hAnsi="Arial" w:cs="Arial"/>
          <w:sz w:val="28"/>
        </w:rPr>
        <w:t>COURRIER</w:t>
      </w:r>
      <w:r>
        <w:rPr>
          <w:rFonts w:ascii="Arial" w:eastAsia="Arial" w:hAnsi="Arial" w:cs="Arial"/>
          <w:sz w:val="28"/>
        </w:rPr>
        <w:t xml:space="preserve"> </w:t>
      </w:r>
      <w:r>
        <w:rPr>
          <w:rFonts w:ascii="Arial" w:hAnsi="Arial" w:cs="Arial"/>
          <w:sz w:val="28"/>
        </w:rPr>
        <w:t>D</w:t>
      </w:r>
      <w:r>
        <w:rPr>
          <w:rFonts w:ascii="Arial" w:eastAsia="Arial" w:hAnsi="Arial" w:cs="Arial"/>
          <w:sz w:val="28"/>
        </w:rPr>
        <w:t>’</w:t>
      </w:r>
      <w:r>
        <w:rPr>
          <w:rFonts w:ascii="Arial" w:hAnsi="Arial" w:cs="Arial"/>
          <w:sz w:val="28"/>
        </w:rPr>
        <w:t>INFORMATION</w:t>
      </w:r>
      <w:r>
        <w:rPr>
          <w:rFonts w:ascii="Arial" w:eastAsia="Arial" w:hAnsi="Arial" w:cs="Arial"/>
          <w:sz w:val="28"/>
        </w:rPr>
        <w:t xml:space="preserve"> </w:t>
      </w:r>
      <w:r>
        <w:rPr>
          <w:rFonts w:ascii="Arial" w:hAnsi="Arial" w:cs="Arial"/>
          <w:sz w:val="28"/>
        </w:rPr>
        <w:t>AUX</w:t>
      </w:r>
      <w:r>
        <w:rPr>
          <w:rFonts w:ascii="Arial" w:eastAsia="Arial" w:hAnsi="Arial" w:cs="Arial"/>
          <w:sz w:val="28"/>
        </w:rPr>
        <w:t xml:space="preserve"> </w:t>
      </w:r>
      <w:r>
        <w:rPr>
          <w:rFonts w:ascii="Arial" w:hAnsi="Arial" w:cs="Arial"/>
          <w:sz w:val="28"/>
        </w:rPr>
        <w:t>FAMILLES</w:t>
      </w:r>
    </w:p>
    <w:p w:rsidR="008766A0" w:rsidRDefault="008766A0">
      <w:pPr>
        <w:overflowPunct w:val="0"/>
        <w:autoSpaceDE w:val="0"/>
        <w:ind w:left="360"/>
        <w:jc w:val="both"/>
        <w:rPr>
          <w:rFonts w:ascii="Arial" w:hAnsi="Arial" w:cs="Arial"/>
          <w:sz w:val="28"/>
        </w:rPr>
      </w:pPr>
    </w:p>
    <w:p w:rsidR="008766A0" w:rsidRDefault="008766A0">
      <w:pPr>
        <w:overflowPunct w:val="0"/>
        <w:autoSpaceDE w:val="0"/>
        <w:ind w:left="360"/>
        <w:jc w:val="both"/>
        <w:rPr>
          <w:rFonts w:ascii="Arial" w:hAnsi="Arial" w:cs="Arial"/>
          <w:sz w:val="28"/>
        </w:rPr>
      </w:pPr>
      <w:r>
        <w:rPr>
          <w:rFonts w:ascii="Arial" w:eastAsia="Arial" w:hAnsi="Arial" w:cs="Arial"/>
          <w:sz w:val="28"/>
        </w:rPr>
        <w:t xml:space="preserve"> </w:t>
      </w:r>
      <w:r>
        <w:rPr>
          <w:rFonts w:ascii="Arial" w:hAnsi="Arial" w:cs="Arial"/>
          <w:sz w:val="28"/>
        </w:rPr>
        <w:t>En</w:t>
      </w:r>
      <w:r>
        <w:rPr>
          <w:rFonts w:ascii="Arial" w:eastAsia="Arial" w:hAnsi="Arial" w:cs="Arial"/>
          <w:sz w:val="28"/>
        </w:rPr>
        <w:t xml:space="preserve"> </w:t>
      </w:r>
      <w:r>
        <w:rPr>
          <w:rFonts w:ascii="Arial" w:hAnsi="Arial" w:cs="Arial"/>
          <w:sz w:val="28"/>
        </w:rPr>
        <w:t>précisant</w:t>
      </w:r>
      <w:r>
        <w:rPr>
          <w:rFonts w:ascii="Arial" w:eastAsia="Arial" w:hAnsi="Arial" w:cs="Arial"/>
          <w:sz w:val="28"/>
        </w:rPr>
        <w:t xml:space="preserve"> </w:t>
      </w:r>
      <w:r>
        <w:rPr>
          <w:rFonts w:ascii="Arial" w:hAnsi="Arial" w:cs="Arial"/>
          <w:sz w:val="28"/>
        </w:rPr>
        <w:t>les</w:t>
      </w:r>
      <w:r>
        <w:rPr>
          <w:rFonts w:ascii="Arial" w:eastAsia="Arial" w:hAnsi="Arial" w:cs="Arial"/>
          <w:sz w:val="28"/>
        </w:rPr>
        <w:t xml:space="preserve"> </w:t>
      </w:r>
      <w:r>
        <w:rPr>
          <w:rFonts w:ascii="Arial" w:hAnsi="Arial" w:cs="Arial"/>
          <w:sz w:val="28"/>
        </w:rPr>
        <w:t>objectifs</w:t>
      </w:r>
      <w:r>
        <w:rPr>
          <w:rFonts w:ascii="Arial" w:eastAsia="Arial" w:hAnsi="Arial" w:cs="Arial"/>
          <w:sz w:val="28"/>
        </w:rPr>
        <w:t xml:space="preserve"> </w:t>
      </w:r>
      <w:r>
        <w:rPr>
          <w:rFonts w:ascii="Arial" w:hAnsi="Arial" w:cs="Arial"/>
          <w:sz w:val="28"/>
        </w:rPr>
        <w:t>et</w:t>
      </w:r>
      <w:r>
        <w:rPr>
          <w:rFonts w:ascii="Arial" w:eastAsia="Arial" w:hAnsi="Arial" w:cs="Arial"/>
          <w:sz w:val="28"/>
        </w:rPr>
        <w:t xml:space="preserve"> </w:t>
      </w:r>
      <w:r>
        <w:rPr>
          <w:rFonts w:ascii="Arial" w:hAnsi="Arial" w:cs="Arial"/>
          <w:sz w:val="28"/>
        </w:rPr>
        <w:t>modalités</w:t>
      </w:r>
      <w:r>
        <w:rPr>
          <w:rFonts w:ascii="Arial" w:eastAsia="Arial" w:hAnsi="Arial" w:cs="Arial"/>
          <w:sz w:val="28"/>
        </w:rPr>
        <w:t xml:space="preserve"> </w:t>
      </w:r>
      <w:r>
        <w:rPr>
          <w:rFonts w:ascii="Arial" w:hAnsi="Arial" w:cs="Arial"/>
          <w:sz w:val="28"/>
        </w:rPr>
        <w:t>du</w:t>
      </w:r>
      <w:r>
        <w:rPr>
          <w:rFonts w:ascii="Arial" w:eastAsia="Arial" w:hAnsi="Arial" w:cs="Arial"/>
          <w:sz w:val="28"/>
        </w:rPr>
        <w:t xml:space="preserve"> </w:t>
      </w:r>
      <w:r>
        <w:rPr>
          <w:rFonts w:ascii="Arial" w:hAnsi="Arial" w:cs="Arial"/>
          <w:sz w:val="28"/>
        </w:rPr>
        <w:t>PPMS,</w:t>
      </w:r>
      <w:r>
        <w:rPr>
          <w:rFonts w:ascii="Arial" w:eastAsia="Arial" w:hAnsi="Arial" w:cs="Arial"/>
          <w:sz w:val="28"/>
        </w:rPr>
        <w:t xml:space="preserve"> </w:t>
      </w:r>
      <w:r>
        <w:rPr>
          <w:rFonts w:ascii="Arial" w:hAnsi="Arial" w:cs="Arial"/>
          <w:sz w:val="28"/>
        </w:rPr>
        <w:t>afin</w:t>
      </w:r>
      <w:r>
        <w:rPr>
          <w:rFonts w:ascii="Arial" w:eastAsia="Arial" w:hAnsi="Arial" w:cs="Arial"/>
          <w:sz w:val="28"/>
        </w:rPr>
        <w:t xml:space="preserve"> </w:t>
      </w:r>
      <w:r>
        <w:rPr>
          <w:rFonts w:ascii="Arial" w:hAnsi="Arial" w:cs="Arial"/>
          <w:sz w:val="28"/>
        </w:rPr>
        <w:t>d</w:t>
      </w:r>
      <w:r>
        <w:rPr>
          <w:rFonts w:ascii="Arial" w:eastAsia="Arial" w:hAnsi="Arial" w:cs="Arial"/>
          <w:sz w:val="28"/>
        </w:rPr>
        <w:t>’</w:t>
      </w:r>
      <w:r>
        <w:rPr>
          <w:rFonts w:ascii="Arial" w:hAnsi="Arial" w:cs="Arial"/>
          <w:sz w:val="28"/>
        </w:rPr>
        <w:t>obtenir</w:t>
      </w:r>
      <w:r>
        <w:rPr>
          <w:rFonts w:ascii="Arial" w:eastAsia="Arial" w:hAnsi="Arial" w:cs="Arial"/>
          <w:sz w:val="28"/>
        </w:rPr>
        <w:t xml:space="preserve"> </w:t>
      </w:r>
      <w:r>
        <w:rPr>
          <w:rFonts w:ascii="Arial" w:hAnsi="Arial" w:cs="Arial"/>
          <w:sz w:val="28"/>
        </w:rPr>
        <w:t>des</w:t>
      </w:r>
      <w:r>
        <w:rPr>
          <w:rFonts w:ascii="Arial" w:eastAsia="Arial" w:hAnsi="Arial" w:cs="Arial"/>
          <w:sz w:val="28"/>
        </w:rPr>
        <w:t xml:space="preserve"> </w:t>
      </w:r>
      <w:r>
        <w:rPr>
          <w:rFonts w:ascii="Arial" w:hAnsi="Arial" w:cs="Arial"/>
          <w:sz w:val="28"/>
        </w:rPr>
        <w:t>comportements</w:t>
      </w:r>
      <w:r>
        <w:rPr>
          <w:rFonts w:ascii="Arial" w:eastAsia="Arial" w:hAnsi="Arial" w:cs="Arial"/>
          <w:sz w:val="28"/>
        </w:rPr>
        <w:t xml:space="preserve"> </w:t>
      </w:r>
      <w:r>
        <w:rPr>
          <w:rFonts w:ascii="Arial" w:hAnsi="Arial" w:cs="Arial"/>
          <w:sz w:val="28"/>
        </w:rPr>
        <w:t>adaptés</w:t>
      </w:r>
      <w:r>
        <w:rPr>
          <w:rFonts w:ascii="Arial" w:eastAsia="Arial" w:hAnsi="Arial" w:cs="Arial"/>
          <w:sz w:val="28"/>
        </w:rPr>
        <w:t xml:space="preserve"> </w:t>
      </w:r>
      <w:r>
        <w:rPr>
          <w:rFonts w:ascii="Arial" w:hAnsi="Arial" w:cs="Arial"/>
          <w:sz w:val="28"/>
        </w:rPr>
        <w:t>à</w:t>
      </w:r>
      <w:r>
        <w:rPr>
          <w:rFonts w:ascii="Arial" w:eastAsia="Arial" w:hAnsi="Arial" w:cs="Arial"/>
          <w:sz w:val="28"/>
        </w:rPr>
        <w:t xml:space="preserve"> </w:t>
      </w:r>
      <w:r>
        <w:rPr>
          <w:rFonts w:ascii="Arial" w:hAnsi="Arial" w:cs="Arial"/>
          <w:sz w:val="28"/>
        </w:rPr>
        <w:t>la</w:t>
      </w:r>
      <w:r>
        <w:rPr>
          <w:rFonts w:ascii="Arial" w:eastAsia="Arial" w:hAnsi="Arial" w:cs="Arial"/>
          <w:sz w:val="28"/>
        </w:rPr>
        <w:t xml:space="preserve"> </w:t>
      </w:r>
      <w:r>
        <w:rPr>
          <w:rFonts w:ascii="Arial" w:hAnsi="Arial" w:cs="Arial"/>
          <w:sz w:val="28"/>
        </w:rPr>
        <w:t>situation</w:t>
      </w:r>
      <w:r>
        <w:rPr>
          <w:rFonts w:ascii="Arial" w:eastAsia="Arial" w:hAnsi="Arial" w:cs="Arial"/>
          <w:sz w:val="28"/>
        </w:rPr>
        <w:t xml:space="preserve"> </w:t>
      </w:r>
      <w:r>
        <w:rPr>
          <w:rFonts w:ascii="Arial" w:hAnsi="Arial" w:cs="Arial"/>
          <w:sz w:val="28"/>
        </w:rPr>
        <w:t>en</w:t>
      </w:r>
      <w:r>
        <w:rPr>
          <w:rFonts w:ascii="Arial" w:eastAsia="Arial" w:hAnsi="Arial" w:cs="Arial"/>
          <w:sz w:val="28"/>
        </w:rPr>
        <w:t xml:space="preserve"> </w:t>
      </w:r>
      <w:r>
        <w:rPr>
          <w:rFonts w:ascii="Arial" w:hAnsi="Arial" w:cs="Arial"/>
          <w:sz w:val="28"/>
        </w:rPr>
        <w:t>cas</w:t>
      </w:r>
      <w:r>
        <w:rPr>
          <w:rFonts w:ascii="Arial" w:eastAsia="Arial" w:hAnsi="Arial" w:cs="Arial"/>
          <w:sz w:val="28"/>
        </w:rPr>
        <w:t xml:space="preserve"> </w:t>
      </w:r>
      <w:r>
        <w:rPr>
          <w:rFonts w:ascii="Arial" w:hAnsi="Arial" w:cs="Arial"/>
          <w:sz w:val="28"/>
        </w:rPr>
        <w:t>d</w:t>
      </w:r>
      <w:r>
        <w:rPr>
          <w:rFonts w:ascii="Arial" w:eastAsia="Arial" w:hAnsi="Arial" w:cs="Arial"/>
          <w:sz w:val="28"/>
        </w:rPr>
        <w:t>’</w:t>
      </w:r>
      <w:r>
        <w:rPr>
          <w:rFonts w:ascii="Arial" w:hAnsi="Arial" w:cs="Arial"/>
          <w:sz w:val="28"/>
        </w:rPr>
        <w:t>accident</w:t>
      </w:r>
      <w:r>
        <w:rPr>
          <w:rFonts w:ascii="Arial" w:eastAsia="Arial" w:hAnsi="Arial" w:cs="Arial"/>
          <w:sz w:val="28"/>
        </w:rPr>
        <w:t xml:space="preserve"> </w:t>
      </w:r>
      <w:r>
        <w:rPr>
          <w:rFonts w:ascii="Arial" w:hAnsi="Arial" w:cs="Arial"/>
          <w:sz w:val="28"/>
        </w:rPr>
        <w:t>majeur</w:t>
      </w:r>
    </w:p>
    <w:p w:rsidR="008766A0" w:rsidRDefault="008766A0">
      <w:pPr>
        <w:overflowPunct w:val="0"/>
        <w:autoSpaceDE w:val="0"/>
        <w:ind w:left="180" w:firstLine="360"/>
        <w:jc w:val="both"/>
        <w:rPr>
          <w:rFonts w:ascii="Arial" w:hAnsi="Arial" w:cs="Arial"/>
          <w:sz w:val="28"/>
        </w:rPr>
      </w:pPr>
    </w:p>
    <w:p w:rsidR="008766A0" w:rsidRDefault="008766A0">
      <w:pPr>
        <w:overflowPunct w:val="0"/>
        <w:autoSpaceDE w:val="0"/>
        <w:ind w:left="180" w:firstLine="360"/>
        <w:jc w:val="both"/>
        <w:rPr>
          <w:rFonts w:ascii="Arial" w:hAnsi="Arial" w:cs="Arial"/>
          <w:sz w:val="28"/>
        </w:rPr>
      </w:pPr>
      <w:r>
        <w:rPr>
          <w:rFonts w:ascii="Arial" w:hAnsi="Arial" w:cs="Arial"/>
          <w:sz w:val="28"/>
          <w:u w:val="single"/>
        </w:rPr>
        <w:t>2.</w:t>
      </w:r>
      <w:r>
        <w:rPr>
          <w:rFonts w:ascii="Arial" w:eastAsia="Arial" w:hAnsi="Arial" w:cs="Arial"/>
          <w:sz w:val="28"/>
          <w:u w:val="single"/>
        </w:rPr>
        <w:t xml:space="preserve"> </w:t>
      </w:r>
      <w:r>
        <w:rPr>
          <w:rFonts w:ascii="Arial" w:hAnsi="Arial" w:cs="Arial"/>
          <w:sz w:val="28"/>
          <w:u w:val="single"/>
        </w:rPr>
        <w:t>Prévoir</w:t>
      </w:r>
      <w:r>
        <w:rPr>
          <w:rFonts w:ascii="Arial" w:eastAsia="Arial" w:hAnsi="Arial" w:cs="Arial"/>
          <w:sz w:val="28"/>
          <w:u w:val="single"/>
        </w:rPr>
        <w:t xml:space="preserve"> </w:t>
      </w:r>
      <w:r>
        <w:rPr>
          <w:rFonts w:ascii="Arial" w:hAnsi="Arial" w:cs="Arial"/>
          <w:sz w:val="28"/>
          <w:u w:val="single"/>
        </w:rPr>
        <w:t>un</w:t>
      </w:r>
      <w:r>
        <w:rPr>
          <w:rFonts w:ascii="Arial" w:eastAsia="Arial" w:hAnsi="Arial" w:cs="Arial"/>
          <w:sz w:val="28"/>
          <w:u w:val="single"/>
        </w:rPr>
        <w:t xml:space="preserve"> </w:t>
      </w:r>
      <w:r>
        <w:rPr>
          <w:rFonts w:ascii="Arial" w:hAnsi="Arial" w:cs="Arial"/>
          <w:sz w:val="28"/>
          <w:u w:val="single"/>
        </w:rPr>
        <w:t>exercice</w:t>
      </w:r>
      <w:r>
        <w:rPr>
          <w:rFonts w:ascii="Arial" w:eastAsia="Arial" w:hAnsi="Arial" w:cs="Arial"/>
          <w:sz w:val="28"/>
          <w:u w:val="single"/>
        </w:rPr>
        <w:t xml:space="preserve"> </w:t>
      </w:r>
      <w:r>
        <w:rPr>
          <w:rFonts w:ascii="Arial" w:hAnsi="Arial" w:cs="Arial"/>
          <w:sz w:val="28"/>
          <w:u w:val="single"/>
        </w:rPr>
        <w:t>de</w:t>
      </w:r>
      <w:r>
        <w:rPr>
          <w:rFonts w:ascii="Arial" w:eastAsia="Arial" w:hAnsi="Arial" w:cs="Arial"/>
          <w:sz w:val="28"/>
          <w:u w:val="single"/>
        </w:rPr>
        <w:t xml:space="preserve"> </w:t>
      </w:r>
      <w:r>
        <w:rPr>
          <w:rFonts w:ascii="Arial" w:hAnsi="Arial" w:cs="Arial"/>
          <w:sz w:val="28"/>
          <w:u w:val="single"/>
        </w:rPr>
        <w:t>simulation</w:t>
      </w:r>
      <w:r>
        <w:rPr>
          <w:rFonts w:ascii="Arial" w:eastAsia="Arial" w:hAnsi="Arial" w:cs="Arial"/>
          <w:sz w:val="28"/>
        </w:rPr>
        <w:t xml:space="preserve"> </w:t>
      </w:r>
      <w:r>
        <w:rPr>
          <w:rFonts w:ascii="Arial" w:hAnsi="Arial" w:cs="Arial"/>
          <w:sz w:val="28"/>
        </w:rPr>
        <w:t>(au</w:t>
      </w:r>
      <w:r>
        <w:rPr>
          <w:rFonts w:ascii="Arial" w:eastAsia="Arial" w:hAnsi="Arial" w:cs="Arial"/>
          <w:sz w:val="28"/>
        </w:rPr>
        <w:t xml:space="preserve"> </w:t>
      </w:r>
      <w:r>
        <w:rPr>
          <w:rFonts w:ascii="Arial" w:hAnsi="Arial" w:cs="Arial"/>
          <w:sz w:val="28"/>
        </w:rPr>
        <w:t>moins</w:t>
      </w:r>
      <w:r>
        <w:rPr>
          <w:rFonts w:ascii="Arial" w:eastAsia="Arial" w:hAnsi="Arial" w:cs="Arial"/>
          <w:sz w:val="28"/>
        </w:rPr>
        <w:t xml:space="preserve"> </w:t>
      </w:r>
      <w:r>
        <w:rPr>
          <w:rFonts w:ascii="Arial" w:hAnsi="Arial" w:cs="Arial"/>
          <w:sz w:val="28"/>
        </w:rPr>
        <w:t>une</w:t>
      </w:r>
      <w:r>
        <w:rPr>
          <w:rFonts w:ascii="Arial" w:eastAsia="Arial" w:hAnsi="Arial" w:cs="Arial"/>
          <w:sz w:val="28"/>
        </w:rPr>
        <w:t xml:space="preserve"> </w:t>
      </w:r>
      <w:r>
        <w:rPr>
          <w:rFonts w:ascii="Arial" w:hAnsi="Arial" w:cs="Arial"/>
          <w:sz w:val="28"/>
        </w:rPr>
        <w:t>fois</w:t>
      </w:r>
      <w:r>
        <w:rPr>
          <w:rFonts w:ascii="Arial" w:eastAsia="Arial" w:hAnsi="Arial" w:cs="Arial"/>
          <w:sz w:val="28"/>
        </w:rPr>
        <w:t xml:space="preserve"> </w:t>
      </w:r>
      <w:r>
        <w:rPr>
          <w:rFonts w:ascii="Arial" w:hAnsi="Arial" w:cs="Arial"/>
          <w:sz w:val="28"/>
        </w:rPr>
        <w:t>par</w:t>
      </w:r>
      <w:r>
        <w:rPr>
          <w:rFonts w:ascii="Arial" w:eastAsia="Arial" w:hAnsi="Arial" w:cs="Arial"/>
          <w:sz w:val="28"/>
        </w:rPr>
        <w:t xml:space="preserve"> </w:t>
      </w:r>
      <w:r>
        <w:rPr>
          <w:rFonts w:ascii="Arial" w:hAnsi="Arial" w:cs="Arial"/>
          <w:sz w:val="28"/>
        </w:rPr>
        <w:t>an)</w:t>
      </w:r>
    </w:p>
    <w:p w:rsidR="008766A0" w:rsidRDefault="008766A0">
      <w:pPr>
        <w:overflowPunct w:val="0"/>
        <w:autoSpaceDE w:val="0"/>
        <w:jc w:val="both"/>
        <w:rPr>
          <w:rFonts w:ascii="Arial" w:hAnsi="Arial" w:cs="Arial"/>
          <w:sz w:val="28"/>
        </w:rPr>
      </w:pPr>
      <w:r>
        <w:rPr>
          <w:rFonts w:ascii="Arial" w:hAnsi="Arial" w:cs="Arial"/>
          <w:sz w:val="28"/>
        </w:rPr>
        <w:t>=</w:t>
      </w:r>
      <w:r>
        <w:rPr>
          <w:rFonts w:ascii="Arial" w:eastAsia="Arial" w:hAnsi="Arial" w:cs="Arial"/>
          <w:sz w:val="28"/>
        </w:rPr>
        <w:t xml:space="preserve"> </w:t>
      </w:r>
      <w:r>
        <w:rPr>
          <w:rFonts w:ascii="Arial" w:hAnsi="Arial" w:cs="Arial"/>
          <w:sz w:val="28"/>
        </w:rPr>
        <w:t>seule</w:t>
      </w:r>
      <w:r>
        <w:rPr>
          <w:rFonts w:ascii="Arial" w:eastAsia="Arial" w:hAnsi="Arial" w:cs="Arial"/>
          <w:sz w:val="28"/>
        </w:rPr>
        <w:t xml:space="preserve"> </w:t>
      </w:r>
      <w:r>
        <w:rPr>
          <w:rFonts w:ascii="Arial" w:hAnsi="Arial" w:cs="Arial"/>
          <w:sz w:val="28"/>
        </w:rPr>
        <w:t>étape</w:t>
      </w:r>
      <w:r>
        <w:rPr>
          <w:rFonts w:ascii="Arial" w:eastAsia="Arial" w:hAnsi="Arial" w:cs="Arial"/>
          <w:sz w:val="28"/>
        </w:rPr>
        <w:t xml:space="preserve"> </w:t>
      </w:r>
      <w:r>
        <w:rPr>
          <w:rFonts w:ascii="Arial" w:hAnsi="Arial" w:cs="Arial"/>
          <w:sz w:val="28"/>
        </w:rPr>
        <w:t>de</w:t>
      </w:r>
      <w:r>
        <w:rPr>
          <w:rFonts w:ascii="Arial" w:eastAsia="Arial" w:hAnsi="Arial" w:cs="Arial"/>
          <w:sz w:val="28"/>
        </w:rPr>
        <w:t xml:space="preserve"> </w:t>
      </w:r>
      <w:r>
        <w:rPr>
          <w:rFonts w:ascii="Arial" w:hAnsi="Arial" w:cs="Arial"/>
          <w:sz w:val="28"/>
        </w:rPr>
        <w:t>validation</w:t>
      </w:r>
      <w:r>
        <w:rPr>
          <w:rFonts w:ascii="Arial" w:eastAsia="Arial" w:hAnsi="Arial" w:cs="Arial"/>
          <w:sz w:val="28"/>
        </w:rPr>
        <w:t xml:space="preserve"> </w:t>
      </w:r>
      <w:r>
        <w:rPr>
          <w:rFonts w:ascii="Arial" w:hAnsi="Arial" w:cs="Arial"/>
          <w:sz w:val="28"/>
        </w:rPr>
        <w:t>du</w:t>
      </w:r>
      <w:r>
        <w:rPr>
          <w:rFonts w:ascii="Arial" w:eastAsia="Arial" w:hAnsi="Arial" w:cs="Arial"/>
          <w:sz w:val="28"/>
        </w:rPr>
        <w:t xml:space="preserve"> </w:t>
      </w:r>
      <w:r>
        <w:rPr>
          <w:rFonts w:ascii="Arial" w:hAnsi="Arial" w:cs="Arial"/>
          <w:sz w:val="28"/>
        </w:rPr>
        <w:t>PPMS</w:t>
      </w:r>
    </w:p>
    <w:p w:rsidR="008766A0" w:rsidRDefault="008766A0">
      <w:pPr>
        <w:overflowPunct w:val="0"/>
        <w:autoSpaceDE w:val="0"/>
        <w:ind w:left="180" w:firstLine="360"/>
        <w:jc w:val="both"/>
        <w:rPr>
          <w:rFonts w:ascii="Arial" w:hAnsi="Arial" w:cs="Arial"/>
          <w:sz w:val="28"/>
        </w:rPr>
      </w:pPr>
    </w:p>
    <w:p w:rsidR="008766A0" w:rsidRDefault="008766A0">
      <w:pPr>
        <w:overflowPunct w:val="0"/>
        <w:autoSpaceDE w:val="0"/>
        <w:ind w:left="540"/>
        <w:jc w:val="both"/>
        <w:rPr>
          <w:rFonts w:ascii="Arial" w:eastAsia="Arial" w:hAnsi="Arial" w:cs="Arial"/>
          <w:sz w:val="28"/>
        </w:rPr>
      </w:pPr>
      <w:r>
        <w:rPr>
          <w:rFonts w:ascii="Arial" w:hAnsi="Arial" w:cs="Arial"/>
          <w:sz w:val="28"/>
          <w:u w:val="single"/>
        </w:rPr>
        <w:t>3.</w:t>
      </w:r>
      <w:r>
        <w:rPr>
          <w:rFonts w:ascii="Arial" w:eastAsia="Arial" w:hAnsi="Arial" w:cs="Arial"/>
          <w:sz w:val="28"/>
          <w:u w:val="single"/>
        </w:rPr>
        <w:t xml:space="preserve"> </w:t>
      </w:r>
      <w:r>
        <w:rPr>
          <w:rFonts w:ascii="Arial" w:hAnsi="Arial" w:cs="Arial"/>
          <w:sz w:val="28"/>
          <w:u w:val="single"/>
        </w:rPr>
        <w:t>Compléter</w:t>
      </w:r>
      <w:r>
        <w:rPr>
          <w:rFonts w:ascii="Arial" w:eastAsia="Arial" w:hAnsi="Arial" w:cs="Arial"/>
          <w:sz w:val="28"/>
          <w:u w:val="single"/>
        </w:rPr>
        <w:t xml:space="preserve"> </w:t>
      </w:r>
      <w:r>
        <w:rPr>
          <w:rFonts w:ascii="Arial" w:hAnsi="Arial" w:cs="Arial"/>
          <w:sz w:val="28"/>
          <w:u w:val="single"/>
        </w:rPr>
        <w:t>la</w:t>
      </w:r>
      <w:r>
        <w:rPr>
          <w:rFonts w:ascii="Arial" w:eastAsia="Arial" w:hAnsi="Arial" w:cs="Arial"/>
          <w:sz w:val="28"/>
          <w:u w:val="single"/>
        </w:rPr>
        <w:t xml:space="preserve"> </w:t>
      </w:r>
      <w:r>
        <w:rPr>
          <w:rFonts w:ascii="Arial" w:hAnsi="Arial" w:cs="Arial"/>
          <w:sz w:val="28"/>
          <w:u w:val="single"/>
        </w:rPr>
        <w:t>fiche</w:t>
      </w:r>
      <w:r>
        <w:rPr>
          <w:rFonts w:ascii="Arial" w:eastAsia="Arial" w:hAnsi="Arial" w:cs="Arial"/>
          <w:sz w:val="28"/>
          <w:u w:val="single"/>
        </w:rPr>
        <w:t xml:space="preserve"> </w:t>
      </w:r>
      <w:r>
        <w:rPr>
          <w:rFonts w:ascii="Arial" w:hAnsi="Arial" w:cs="Arial"/>
          <w:sz w:val="28"/>
          <w:u w:val="single"/>
        </w:rPr>
        <w:t>d</w:t>
      </w:r>
      <w:r>
        <w:rPr>
          <w:rFonts w:ascii="Arial" w:eastAsia="Arial" w:hAnsi="Arial" w:cs="Arial"/>
          <w:sz w:val="28"/>
          <w:u w:val="single"/>
        </w:rPr>
        <w:t>’</w:t>
      </w:r>
      <w:r>
        <w:rPr>
          <w:rFonts w:ascii="Arial" w:hAnsi="Arial" w:cs="Arial"/>
          <w:sz w:val="28"/>
          <w:u w:val="single"/>
        </w:rPr>
        <w:t>évaluation</w:t>
      </w:r>
      <w:r>
        <w:rPr>
          <w:rFonts w:ascii="Arial" w:eastAsia="Arial" w:hAnsi="Arial" w:cs="Arial"/>
          <w:sz w:val="28"/>
        </w:rPr>
        <w:t xml:space="preserve"> </w:t>
      </w:r>
    </w:p>
    <w:p w:rsidR="008766A0" w:rsidRDefault="008766A0">
      <w:pPr>
        <w:overflowPunct w:val="0"/>
        <w:autoSpaceDE w:val="0"/>
        <w:jc w:val="both"/>
        <w:rPr>
          <w:rFonts w:ascii="Arial" w:hAnsi="Arial" w:cs="Arial"/>
          <w:sz w:val="28"/>
        </w:rPr>
      </w:pPr>
      <w:r>
        <w:rPr>
          <w:rFonts w:ascii="Arial" w:hAnsi="Arial" w:cs="Arial"/>
          <w:sz w:val="28"/>
        </w:rPr>
        <w:t>En</w:t>
      </w:r>
      <w:r>
        <w:rPr>
          <w:rFonts w:ascii="Arial" w:eastAsia="Arial" w:hAnsi="Arial" w:cs="Arial"/>
          <w:sz w:val="28"/>
        </w:rPr>
        <w:t xml:space="preserve"> </w:t>
      </w:r>
      <w:r>
        <w:rPr>
          <w:rFonts w:ascii="Arial" w:hAnsi="Arial" w:cs="Arial"/>
          <w:sz w:val="28"/>
        </w:rPr>
        <w:t>réunion</w:t>
      </w:r>
      <w:r>
        <w:rPr>
          <w:rFonts w:ascii="Arial" w:eastAsia="Arial" w:hAnsi="Arial" w:cs="Arial"/>
          <w:sz w:val="28"/>
        </w:rPr>
        <w:t xml:space="preserve"> </w:t>
      </w:r>
      <w:r>
        <w:rPr>
          <w:rFonts w:ascii="Arial" w:hAnsi="Arial" w:cs="Arial"/>
          <w:sz w:val="28"/>
        </w:rPr>
        <w:t>pluricatégorielle</w:t>
      </w:r>
      <w:r>
        <w:rPr>
          <w:rFonts w:ascii="Arial" w:eastAsia="Arial" w:hAnsi="Arial" w:cs="Arial"/>
          <w:sz w:val="28"/>
        </w:rPr>
        <w:t xml:space="preserve"> </w:t>
      </w:r>
      <w:r>
        <w:rPr>
          <w:rFonts w:ascii="Arial" w:hAnsi="Arial" w:cs="Arial"/>
          <w:sz w:val="28"/>
        </w:rPr>
        <w:t>de</w:t>
      </w:r>
      <w:r>
        <w:rPr>
          <w:rFonts w:ascii="Arial" w:eastAsia="Arial" w:hAnsi="Arial" w:cs="Arial"/>
          <w:sz w:val="28"/>
        </w:rPr>
        <w:t xml:space="preserve"> </w:t>
      </w:r>
      <w:r>
        <w:rPr>
          <w:rFonts w:ascii="Arial" w:hAnsi="Arial" w:cs="Arial"/>
          <w:b/>
          <w:bCs/>
          <w:sz w:val="28"/>
        </w:rPr>
        <w:t>Ret</w:t>
      </w:r>
      <w:r>
        <w:rPr>
          <w:rFonts w:ascii="Arial" w:hAnsi="Arial" w:cs="Arial"/>
          <w:sz w:val="28"/>
        </w:rPr>
        <w:t>our</w:t>
      </w:r>
      <w:r>
        <w:rPr>
          <w:rFonts w:ascii="Arial" w:eastAsia="Arial" w:hAnsi="Arial" w:cs="Arial"/>
          <w:sz w:val="28"/>
        </w:rPr>
        <w:t xml:space="preserve"> </w:t>
      </w:r>
      <w:r>
        <w:rPr>
          <w:rFonts w:ascii="Arial" w:hAnsi="Arial" w:cs="Arial"/>
          <w:sz w:val="28"/>
        </w:rPr>
        <w:t>d</w:t>
      </w:r>
      <w:r>
        <w:rPr>
          <w:rFonts w:ascii="Arial" w:eastAsia="Arial" w:hAnsi="Arial" w:cs="Arial"/>
          <w:sz w:val="28"/>
        </w:rPr>
        <w:t>’</w:t>
      </w:r>
      <w:r>
        <w:rPr>
          <w:rFonts w:ascii="Arial" w:hAnsi="Arial" w:cs="Arial"/>
          <w:b/>
          <w:bCs/>
          <w:sz w:val="28"/>
        </w:rPr>
        <w:t>ex</w:t>
      </w:r>
      <w:r>
        <w:rPr>
          <w:rFonts w:ascii="Arial" w:hAnsi="Arial" w:cs="Arial"/>
          <w:sz w:val="28"/>
        </w:rPr>
        <w:t>périence</w:t>
      </w:r>
      <w:r>
        <w:rPr>
          <w:rFonts w:ascii="Arial" w:eastAsia="Arial" w:hAnsi="Arial" w:cs="Arial"/>
          <w:sz w:val="28"/>
        </w:rPr>
        <w:t xml:space="preserve"> </w:t>
      </w:r>
      <w:r>
        <w:rPr>
          <w:rFonts w:ascii="Arial" w:hAnsi="Arial" w:cs="Arial"/>
          <w:sz w:val="28"/>
        </w:rPr>
        <w:t>pour</w:t>
      </w:r>
      <w:r>
        <w:rPr>
          <w:rFonts w:ascii="Arial" w:eastAsia="Arial" w:hAnsi="Arial" w:cs="Arial"/>
          <w:sz w:val="28"/>
        </w:rPr>
        <w:t xml:space="preserve"> </w:t>
      </w:r>
      <w:r>
        <w:rPr>
          <w:rFonts w:ascii="Arial" w:hAnsi="Arial" w:cs="Arial"/>
          <w:sz w:val="28"/>
        </w:rPr>
        <w:t>apporter</w:t>
      </w:r>
      <w:r>
        <w:rPr>
          <w:rFonts w:ascii="Arial" w:eastAsia="Arial" w:hAnsi="Arial" w:cs="Arial"/>
          <w:sz w:val="28"/>
        </w:rPr>
        <w:t xml:space="preserve"> </w:t>
      </w:r>
      <w:r>
        <w:rPr>
          <w:rFonts w:ascii="Arial" w:hAnsi="Arial" w:cs="Arial"/>
          <w:sz w:val="28"/>
        </w:rPr>
        <w:t>les</w:t>
      </w:r>
      <w:r>
        <w:rPr>
          <w:rFonts w:ascii="Arial" w:eastAsia="Arial" w:hAnsi="Arial" w:cs="Arial"/>
          <w:sz w:val="28"/>
        </w:rPr>
        <w:t xml:space="preserve"> </w:t>
      </w:r>
      <w:r>
        <w:rPr>
          <w:rFonts w:ascii="Arial" w:hAnsi="Arial" w:cs="Arial"/>
          <w:sz w:val="28"/>
        </w:rPr>
        <w:t>corrections</w:t>
      </w:r>
      <w:r>
        <w:rPr>
          <w:rFonts w:ascii="Arial" w:eastAsia="Arial" w:hAnsi="Arial" w:cs="Arial"/>
          <w:sz w:val="28"/>
        </w:rPr>
        <w:t xml:space="preserve"> </w:t>
      </w:r>
      <w:r>
        <w:rPr>
          <w:rFonts w:ascii="Arial" w:hAnsi="Arial" w:cs="Arial"/>
          <w:sz w:val="28"/>
        </w:rPr>
        <w:t>si</w:t>
      </w:r>
      <w:r>
        <w:rPr>
          <w:rFonts w:ascii="Arial" w:eastAsia="Arial" w:hAnsi="Arial" w:cs="Arial"/>
          <w:sz w:val="28"/>
        </w:rPr>
        <w:t xml:space="preserve"> </w:t>
      </w:r>
      <w:r>
        <w:rPr>
          <w:rFonts w:ascii="Arial" w:hAnsi="Arial" w:cs="Arial"/>
          <w:sz w:val="28"/>
        </w:rPr>
        <w:t>nécessaire</w:t>
      </w:r>
      <w:r>
        <w:rPr>
          <w:rFonts w:ascii="Arial" w:eastAsia="Arial" w:hAnsi="Arial" w:cs="Arial"/>
          <w:sz w:val="28"/>
        </w:rPr>
        <w:t xml:space="preserve"> </w:t>
      </w:r>
      <w:r>
        <w:rPr>
          <w:rFonts w:ascii="Arial" w:hAnsi="Arial" w:cs="Arial"/>
          <w:sz w:val="28"/>
        </w:rPr>
        <w:t>au</w:t>
      </w:r>
      <w:r>
        <w:rPr>
          <w:rFonts w:ascii="Arial" w:eastAsia="Arial" w:hAnsi="Arial" w:cs="Arial"/>
          <w:sz w:val="28"/>
        </w:rPr>
        <w:t xml:space="preserve"> </w:t>
      </w:r>
      <w:r>
        <w:rPr>
          <w:rFonts w:ascii="Arial" w:hAnsi="Arial" w:cs="Arial"/>
          <w:sz w:val="28"/>
        </w:rPr>
        <w:t>PPMS</w:t>
      </w:r>
    </w:p>
    <w:p w:rsidR="008766A0" w:rsidRDefault="008766A0">
      <w:pPr>
        <w:overflowPunct w:val="0"/>
        <w:autoSpaceDE w:val="0"/>
        <w:ind w:left="180" w:firstLine="360"/>
        <w:jc w:val="both"/>
        <w:rPr>
          <w:rFonts w:ascii="Arial" w:hAnsi="Arial" w:cs="Arial"/>
          <w:sz w:val="28"/>
        </w:rPr>
      </w:pPr>
    </w:p>
    <w:p w:rsidR="008766A0" w:rsidRDefault="008766A0">
      <w:pPr>
        <w:overflowPunct w:val="0"/>
        <w:autoSpaceDE w:val="0"/>
        <w:ind w:left="180" w:firstLine="360"/>
        <w:jc w:val="both"/>
        <w:rPr>
          <w:rFonts w:ascii="Arial" w:hAnsi="Arial" w:cs="Arial"/>
          <w:sz w:val="28"/>
        </w:rPr>
      </w:pPr>
      <w:r>
        <w:rPr>
          <w:rFonts w:ascii="Arial" w:hAnsi="Arial" w:cs="Arial"/>
          <w:sz w:val="28"/>
          <w:u w:val="single"/>
        </w:rPr>
        <w:t>4.</w:t>
      </w:r>
      <w:r>
        <w:rPr>
          <w:rFonts w:ascii="Arial" w:eastAsia="Arial" w:hAnsi="Arial" w:cs="Arial"/>
          <w:sz w:val="28"/>
          <w:u w:val="single"/>
        </w:rPr>
        <w:t xml:space="preserve"> </w:t>
      </w:r>
      <w:r>
        <w:rPr>
          <w:rFonts w:ascii="Arial" w:hAnsi="Arial" w:cs="Arial"/>
          <w:sz w:val="28"/>
          <w:u w:val="single"/>
        </w:rPr>
        <w:t>Informer</w:t>
      </w:r>
      <w:r>
        <w:rPr>
          <w:rFonts w:ascii="Arial" w:eastAsia="Arial" w:hAnsi="Arial" w:cs="Arial"/>
          <w:sz w:val="28"/>
          <w:u w:val="single"/>
        </w:rPr>
        <w:t xml:space="preserve"> </w:t>
      </w:r>
      <w:r>
        <w:rPr>
          <w:rFonts w:ascii="Arial" w:hAnsi="Arial" w:cs="Arial"/>
          <w:sz w:val="28"/>
          <w:u w:val="single"/>
        </w:rPr>
        <w:t>la</w:t>
      </w:r>
      <w:r>
        <w:rPr>
          <w:rFonts w:ascii="Arial" w:eastAsia="Arial" w:hAnsi="Arial" w:cs="Arial"/>
          <w:sz w:val="28"/>
          <w:u w:val="single"/>
        </w:rPr>
        <w:t xml:space="preserve"> </w:t>
      </w:r>
      <w:r>
        <w:rPr>
          <w:rFonts w:ascii="Arial" w:hAnsi="Arial" w:cs="Arial"/>
          <w:sz w:val="28"/>
          <w:u w:val="single"/>
        </w:rPr>
        <w:t>communauté</w:t>
      </w:r>
      <w:r>
        <w:rPr>
          <w:rFonts w:ascii="Arial" w:eastAsia="Arial" w:hAnsi="Arial" w:cs="Arial"/>
          <w:sz w:val="28"/>
          <w:u w:val="single"/>
        </w:rPr>
        <w:t xml:space="preserve"> </w:t>
      </w:r>
      <w:r>
        <w:rPr>
          <w:rFonts w:ascii="Arial" w:hAnsi="Arial" w:cs="Arial"/>
          <w:sz w:val="28"/>
          <w:u w:val="single"/>
        </w:rPr>
        <w:t>éducative</w:t>
      </w:r>
      <w:r>
        <w:rPr>
          <w:rFonts w:ascii="Arial" w:eastAsia="Arial" w:hAnsi="Arial" w:cs="Arial"/>
          <w:sz w:val="28"/>
        </w:rPr>
        <w:t xml:space="preserve"> </w:t>
      </w:r>
      <w:r>
        <w:rPr>
          <w:rFonts w:ascii="Arial" w:hAnsi="Arial" w:cs="Arial"/>
          <w:sz w:val="28"/>
        </w:rPr>
        <w:t>sur</w:t>
      </w:r>
      <w:r>
        <w:rPr>
          <w:rFonts w:ascii="Arial" w:eastAsia="Arial" w:hAnsi="Arial" w:cs="Arial"/>
          <w:sz w:val="28"/>
        </w:rPr>
        <w:t xml:space="preserve"> </w:t>
      </w:r>
      <w:r>
        <w:rPr>
          <w:rFonts w:ascii="Arial" w:hAnsi="Arial" w:cs="Arial"/>
          <w:sz w:val="28"/>
        </w:rPr>
        <w:t>le</w:t>
      </w:r>
      <w:r>
        <w:rPr>
          <w:rFonts w:ascii="Arial" w:eastAsia="Arial" w:hAnsi="Arial" w:cs="Arial"/>
          <w:sz w:val="28"/>
        </w:rPr>
        <w:t xml:space="preserve"> </w:t>
      </w:r>
      <w:r>
        <w:rPr>
          <w:rFonts w:ascii="Arial" w:hAnsi="Arial" w:cs="Arial"/>
          <w:sz w:val="28"/>
        </w:rPr>
        <w:t>Retex</w:t>
      </w:r>
    </w:p>
    <w:p w:rsidR="008766A0" w:rsidRDefault="008766A0">
      <w:pPr>
        <w:overflowPunct w:val="0"/>
        <w:autoSpaceDE w:val="0"/>
        <w:ind w:left="180" w:firstLine="360"/>
        <w:jc w:val="both"/>
        <w:rPr>
          <w:rFonts w:ascii="Arial" w:hAnsi="Arial" w:cs="Arial"/>
          <w:sz w:val="28"/>
        </w:rPr>
      </w:pPr>
    </w:p>
    <w:p w:rsidR="008766A0" w:rsidRDefault="008766A0">
      <w:pPr>
        <w:overflowPunct w:val="0"/>
        <w:autoSpaceDE w:val="0"/>
        <w:ind w:left="180" w:firstLine="360"/>
        <w:jc w:val="both"/>
        <w:rPr>
          <w:rFonts w:ascii="Arial" w:hAnsi="Arial" w:cs="Arial"/>
          <w:sz w:val="28"/>
        </w:rPr>
      </w:pPr>
      <w:r>
        <w:rPr>
          <w:rFonts w:ascii="Arial" w:hAnsi="Arial" w:cs="Arial"/>
          <w:sz w:val="28"/>
          <w:u w:val="single"/>
        </w:rPr>
        <w:t>5.</w:t>
      </w:r>
      <w:r>
        <w:rPr>
          <w:rFonts w:ascii="Arial" w:eastAsia="Arial" w:hAnsi="Arial" w:cs="Arial"/>
          <w:sz w:val="28"/>
          <w:u w:val="single"/>
        </w:rPr>
        <w:t xml:space="preserve"> </w:t>
      </w:r>
      <w:r>
        <w:rPr>
          <w:rFonts w:ascii="Arial" w:hAnsi="Arial" w:cs="Arial"/>
          <w:sz w:val="28"/>
          <w:u w:val="single"/>
        </w:rPr>
        <w:t>Transmettre</w:t>
      </w:r>
      <w:r>
        <w:rPr>
          <w:rFonts w:ascii="Arial" w:eastAsia="Arial" w:hAnsi="Arial" w:cs="Arial"/>
          <w:sz w:val="28"/>
          <w:u w:val="single"/>
        </w:rPr>
        <w:t xml:space="preserve"> </w:t>
      </w:r>
      <w:r>
        <w:rPr>
          <w:rFonts w:ascii="Arial" w:hAnsi="Arial" w:cs="Arial"/>
          <w:sz w:val="28"/>
          <w:u w:val="single"/>
        </w:rPr>
        <w:t>la</w:t>
      </w:r>
      <w:r>
        <w:rPr>
          <w:rFonts w:ascii="Arial" w:eastAsia="Arial" w:hAnsi="Arial" w:cs="Arial"/>
          <w:sz w:val="28"/>
          <w:u w:val="single"/>
        </w:rPr>
        <w:t xml:space="preserve"> </w:t>
      </w:r>
      <w:r>
        <w:rPr>
          <w:rFonts w:ascii="Arial" w:hAnsi="Arial" w:cs="Arial"/>
          <w:sz w:val="28"/>
          <w:u w:val="single"/>
        </w:rPr>
        <w:t>fiche</w:t>
      </w:r>
      <w:r>
        <w:rPr>
          <w:rFonts w:ascii="Arial" w:eastAsia="Arial" w:hAnsi="Arial" w:cs="Arial"/>
          <w:sz w:val="28"/>
          <w:u w:val="single"/>
        </w:rPr>
        <w:t xml:space="preserve"> </w:t>
      </w:r>
      <w:r>
        <w:rPr>
          <w:rFonts w:ascii="Arial" w:hAnsi="Arial" w:cs="Arial"/>
          <w:sz w:val="28"/>
          <w:u w:val="single"/>
        </w:rPr>
        <w:t>administrative</w:t>
      </w:r>
      <w:r>
        <w:rPr>
          <w:rFonts w:ascii="Arial" w:hAnsi="Arial" w:cs="Arial"/>
          <w:sz w:val="28"/>
        </w:rPr>
        <w:t> (avec</w:t>
      </w:r>
      <w:r>
        <w:rPr>
          <w:rFonts w:ascii="Arial" w:eastAsia="Arial" w:hAnsi="Arial" w:cs="Arial"/>
          <w:sz w:val="28"/>
        </w:rPr>
        <w:t xml:space="preserve"> </w:t>
      </w:r>
      <w:r>
        <w:rPr>
          <w:rFonts w:ascii="Arial" w:hAnsi="Arial" w:cs="Arial"/>
          <w:sz w:val="28"/>
        </w:rPr>
        <w:t>si</w:t>
      </w:r>
      <w:r>
        <w:rPr>
          <w:rFonts w:ascii="Arial" w:eastAsia="Arial" w:hAnsi="Arial" w:cs="Arial"/>
          <w:sz w:val="28"/>
        </w:rPr>
        <w:t xml:space="preserve"> </w:t>
      </w:r>
      <w:r>
        <w:rPr>
          <w:rFonts w:ascii="Arial" w:hAnsi="Arial" w:cs="Arial"/>
          <w:sz w:val="28"/>
        </w:rPr>
        <w:t>nécessaire</w:t>
      </w:r>
      <w:r>
        <w:rPr>
          <w:rFonts w:ascii="Arial" w:eastAsia="Arial" w:hAnsi="Arial" w:cs="Arial"/>
          <w:sz w:val="28"/>
        </w:rPr>
        <w:t xml:space="preserve"> </w:t>
      </w:r>
      <w:r>
        <w:rPr>
          <w:rFonts w:ascii="Arial" w:hAnsi="Arial" w:cs="Arial"/>
          <w:sz w:val="28"/>
        </w:rPr>
        <w:t>les</w:t>
      </w:r>
      <w:r>
        <w:rPr>
          <w:rFonts w:ascii="Arial" w:eastAsia="Arial" w:hAnsi="Arial" w:cs="Arial"/>
          <w:sz w:val="28"/>
        </w:rPr>
        <w:t xml:space="preserve"> </w:t>
      </w:r>
      <w:r>
        <w:rPr>
          <w:rFonts w:ascii="Arial" w:hAnsi="Arial" w:cs="Arial"/>
          <w:sz w:val="28"/>
        </w:rPr>
        <w:t>modifications</w:t>
      </w:r>
      <w:r>
        <w:rPr>
          <w:rFonts w:ascii="Arial" w:eastAsia="Arial" w:hAnsi="Arial" w:cs="Arial"/>
          <w:sz w:val="28"/>
        </w:rPr>
        <w:t xml:space="preserve"> </w:t>
      </w:r>
      <w:r>
        <w:rPr>
          <w:rFonts w:ascii="Arial" w:hAnsi="Arial" w:cs="Arial"/>
          <w:sz w:val="28"/>
        </w:rPr>
        <w:t>significatives</w:t>
      </w:r>
      <w:r>
        <w:rPr>
          <w:rFonts w:ascii="Arial" w:eastAsia="Arial" w:hAnsi="Arial" w:cs="Arial"/>
          <w:sz w:val="28"/>
        </w:rPr>
        <w:t xml:space="preserve"> </w:t>
      </w:r>
      <w:r>
        <w:rPr>
          <w:rFonts w:ascii="Arial" w:hAnsi="Arial" w:cs="Arial"/>
          <w:sz w:val="28"/>
        </w:rPr>
        <w:t>apportées</w:t>
      </w:r>
      <w:r>
        <w:rPr>
          <w:rFonts w:ascii="Arial" w:eastAsia="Arial" w:hAnsi="Arial" w:cs="Arial"/>
          <w:sz w:val="28"/>
        </w:rPr>
        <w:t xml:space="preserve"> </w:t>
      </w:r>
      <w:r>
        <w:rPr>
          <w:rFonts w:ascii="Arial" w:hAnsi="Arial" w:cs="Arial"/>
          <w:sz w:val="28"/>
        </w:rPr>
        <w:t>au</w:t>
      </w:r>
      <w:r>
        <w:rPr>
          <w:rFonts w:ascii="Arial" w:eastAsia="Arial" w:hAnsi="Arial" w:cs="Arial"/>
          <w:sz w:val="28"/>
        </w:rPr>
        <w:t xml:space="preserve"> </w:t>
      </w:r>
      <w:r>
        <w:rPr>
          <w:rFonts w:ascii="Arial" w:hAnsi="Arial" w:cs="Arial"/>
          <w:sz w:val="28"/>
        </w:rPr>
        <w:t>PPMS):</w:t>
      </w:r>
    </w:p>
    <w:p w:rsidR="008766A0" w:rsidRDefault="008766A0">
      <w:pPr>
        <w:overflowPunct w:val="0"/>
        <w:autoSpaceDE w:val="0"/>
        <w:ind w:left="180" w:firstLine="360"/>
        <w:jc w:val="both"/>
        <w:rPr>
          <w:rFonts w:ascii="Arial" w:hAnsi="Arial" w:cs="Arial"/>
          <w:sz w:val="28"/>
        </w:rPr>
      </w:pPr>
    </w:p>
    <w:p w:rsidR="008766A0" w:rsidRDefault="008766A0">
      <w:pPr>
        <w:numPr>
          <w:ilvl w:val="0"/>
          <w:numId w:val="10"/>
        </w:numPr>
        <w:overflowPunct w:val="0"/>
        <w:autoSpaceDE w:val="0"/>
        <w:jc w:val="both"/>
        <w:rPr>
          <w:rFonts w:ascii="Arial" w:hAnsi="Arial" w:cs="Arial"/>
          <w:sz w:val="28"/>
        </w:rPr>
      </w:pPr>
      <w:r>
        <w:rPr>
          <w:rFonts w:ascii="Arial" w:hAnsi="Arial" w:cs="Arial"/>
          <w:sz w:val="28"/>
        </w:rPr>
        <w:t>Pour</w:t>
      </w:r>
      <w:r>
        <w:rPr>
          <w:rFonts w:ascii="Arial" w:eastAsia="Arial" w:hAnsi="Arial" w:cs="Arial"/>
          <w:sz w:val="28"/>
        </w:rPr>
        <w:t xml:space="preserve"> </w:t>
      </w:r>
      <w:r>
        <w:rPr>
          <w:rFonts w:ascii="Arial" w:hAnsi="Arial" w:cs="Arial"/>
          <w:sz w:val="28"/>
        </w:rPr>
        <w:t>les</w:t>
      </w:r>
      <w:r>
        <w:rPr>
          <w:rFonts w:ascii="Arial" w:eastAsia="Arial" w:hAnsi="Arial" w:cs="Arial"/>
          <w:sz w:val="28"/>
        </w:rPr>
        <w:t xml:space="preserve"> </w:t>
      </w:r>
      <w:r>
        <w:rPr>
          <w:rFonts w:ascii="Arial" w:hAnsi="Arial" w:cs="Arial"/>
          <w:sz w:val="28"/>
        </w:rPr>
        <w:t>écoles :</w:t>
      </w:r>
      <w:r>
        <w:rPr>
          <w:rFonts w:ascii="Arial" w:eastAsia="Arial" w:hAnsi="Arial" w:cs="Arial"/>
          <w:sz w:val="28"/>
        </w:rPr>
        <w:t xml:space="preserve"> </w:t>
      </w:r>
      <w:r>
        <w:rPr>
          <w:rFonts w:ascii="Arial" w:hAnsi="Arial" w:cs="Arial"/>
          <w:sz w:val="28"/>
        </w:rPr>
        <w:t>à</w:t>
      </w:r>
      <w:r>
        <w:rPr>
          <w:rFonts w:ascii="Arial" w:eastAsia="Arial" w:hAnsi="Arial" w:cs="Arial"/>
          <w:sz w:val="28"/>
        </w:rPr>
        <w:t xml:space="preserve"> la DSDEN </w:t>
      </w:r>
      <w:r>
        <w:rPr>
          <w:rFonts w:ascii="Arial" w:hAnsi="Arial" w:cs="Arial"/>
          <w:sz w:val="28"/>
        </w:rPr>
        <w:t>(et</w:t>
      </w:r>
      <w:r>
        <w:rPr>
          <w:rFonts w:ascii="Arial" w:eastAsia="Arial" w:hAnsi="Arial" w:cs="Arial"/>
          <w:sz w:val="28"/>
        </w:rPr>
        <w:t xml:space="preserve"> </w:t>
      </w:r>
      <w:r>
        <w:rPr>
          <w:rFonts w:ascii="Arial" w:hAnsi="Arial" w:cs="Arial"/>
          <w:sz w:val="28"/>
        </w:rPr>
        <w:t>l</w:t>
      </w:r>
      <w:r>
        <w:rPr>
          <w:rFonts w:ascii="Arial" w:eastAsia="Arial" w:hAnsi="Arial" w:cs="Arial"/>
          <w:sz w:val="28"/>
        </w:rPr>
        <w:t>’</w:t>
      </w:r>
      <w:r>
        <w:rPr>
          <w:rFonts w:ascii="Arial" w:hAnsi="Arial" w:cs="Arial"/>
          <w:sz w:val="28"/>
        </w:rPr>
        <w:t>IEN</w:t>
      </w:r>
      <w:r>
        <w:rPr>
          <w:rFonts w:ascii="Arial" w:eastAsia="Arial" w:hAnsi="Arial" w:cs="Arial"/>
          <w:sz w:val="28"/>
        </w:rPr>
        <w:t xml:space="preserve"> </w:t>
      </w:r>
      <w:r>
        <w:rPr>
          <w:rFonts w:ascii="Arial" w:hAnsi="Arial" w:cs="Arial"/>
          <w:sz w:val="28"/>
        </w:rPr>
        <w:t>de</w:t>
      </w:r>
      <w:r>
        <w:rPr>
          <w:rFonts w:ascii="Arial" w:eastAsia="Arial" w:hAnsi="Arial" w:cs="Arial"/>
          <w:sz w:val="28"/>
        </w:rPr>
        <w:t xml:space="preserve"> </w:t>
      </w:r>
      <w:r>
        <w:rPr>
          <w:rFonts w:ascii="Arial" w:hAnsi="Arial" w:cs="Arial"/>
          <w:sz w:val="28"/>
        </w:rPr>
        <w:t>circonscription</w:t>
      </w:r>
      <w:r>
        <w:rPr>
          <w:rFonts w:ascii="Arial" w:eastAsia="Arial" w:hAnsi="Arial" w:cs="Arial"/>
          <w:sz w:val="28"/>
        </w:rPr>
        <w:t xml:space="preserve"> </w:t>
      </w:r>
      <w:r>
        <w:rPr>
          <w:rFonts w:ascii="Arial" w:hAnsi="Arial" w:cs="Arial"/>
          <w:sz w:val="28"/>
        </w:rPr>
        <w:t>pour</w:t>
      </w:r>
      <w:r>
        <w:rPr>
          <w:rFonts w:ascii="Arial" w:eastAsia="Arial" w:hAnsi="Arial" w:cs="Arial"/>
          <w:sz w:val="28"/>
        </w:rPr>
        <w:t xml:space="preserve"> </w:t>
      </w:r>
      <w:r>
        <w:rPr>
          <w:rFonts w:ascii="Arial" w:hAnsi="Arial" w:cs="Arial"/>
          <w:sz w:val="28"/>
        </w:rPr>
        <w:t>information)</w:t>
      </w:r>
    </w:p>
    <w:p w:rsidR="008766A0" w:rsidRDefault="008766A0">
      <w:pPr>
        <w:overflowPunct w:val="0"/>
        <w:autoSpaceDE w:val="0"/>
        <w:ind w:left="360"/>
        <w:jc w:val="both"/>
        <w:rPr>
          <w:rFonts w:ascii="Arial" w:hAnsi="Arial" w:cs="Arial"/>
          <w:sz w:val="28"/>
        </w:rPr>
      </w:pPr>
    </w:p>
    <w:p w:rsidR="008766A0" w:rsidRDefault="008766A0">
      <w:pPr>
        <w:numPr>
          <w:ilvl w:val="0"/>
          <w:numId w:val="10"/>
        </w:numPr>
        <w:overflowPunct w:val="0"/>
        <w:autoSpaceDE w:val="0"/>
        <w:jc w:val="both"/>
        <w:rPr>
          <w:rFonts w:ascii="Arial" w:hAnsi="Arial" w:cs="Arial"/>
          <w:sz w:val="28"/>
        </w:rPr>
      </w:pPr>
      <w:r>
        <w:rPr>
          <w:rFonts w:ascii="Arial" w:hAnsi="Arial" w:cs="Arial"/>
          <w:sz w:val="28"/>
        </w:rPr>
        <w:t>Pour</w:t>
      </w:r>
      <w:r>
        <w:rPr>
          <w:rFonts w:ascii="Arial" w:eastAsia="Arial" w:hAnsi="Arial" w:cs="Arial"/>
          <w:sz w:val="28"/>
        </w:rPr>
        <w:t xml:space="preserve"> </w:t>
      </w:r>
      <w:r>
        <w:rPr>
          <w:rFonts w:ascii="Arial" w:hAnsi="Arial" w:cs="Arial"/>
          <w:sz w:val="28"/>
        </w:rPr>
        <w:t>les</w:t>
      </w:r>
      <w:r>
        <w:rPr>
          <w:rFonts w:ascii="Arial" w:eastAsia="Arial" w:hAnsi="Arial" w:cs="Arial"/>
          <w:sz w:val="28"/>
        </w:rPr>
        <w:t xml:space="preserve"> </w:t>
      </w:r>
      <w:r>
        <w:rPr>
          <w:rFonts w:ascii="Arial" w:hAnsi="Arial" w:cs="Arial"/>
          <w:sz w:val="28"/>
        </w:rPr>
        <w:t>collèges-lycées :</w:t>
      </w:r>
      <w:r>
        <w:rPr>
          <w:rFonts w:ascii="Arial" w:eastAsia="Arial" w:hAnsi="Arial" w:cs="Arial"/>
          <w:sz w:val="28"/>
        </w:rPr>
        <w:t xml:space="preserve"> </w:t>
      </w:r>
      <w:r>
        <w:rPr>
          <w:rFonts w:ascii="Arial" w:hAnsi="Arial" w:cs="Arial"/>
          <w:sz w:val="28"/>
        </w:rPr>
        <w:t>à</w:t>
      </w:r>
      <w:r>
        <w:rPr>
          <w:rFonts w:ascii="Arial" w:eastAsia="Arial" w:hAnsi="Arial" w:cs="Arial"/>
          <w:sz w:val="28"/>
        </w:rPr>
        <w:t xml:space="preserve"> la DSDEN </w:t>
      </w:r>
      <w:r>
        <w:rPr>
          <w:rFonts w:ascii="Arial" w:hAnsi="Arial" w:cs="Arial"/>
          <w:sz w:val="28"/>
        </w:rPr>
        <w:t>(pour</w:t>
      </w:r>
      <w:r>
        <w:rPr>
          <w:rFonts w:ascii="Arial" w:eastAsia="Arial" w:hAnsi="Arial" w:cs="Arial"/>
          <w:sz w:val="28"/>
        </w:rPr>
        <w:t xml:space="preserve"> </w:t>
      </w:r>
      <w:r>
        <w:rPr>
          <w:rFonts w:ascii="Arial" w:hAnsi="Arial" w:cs="Arial"/>
          <w:sz w:val="28"/>
        </w:rPr>
        <w:t>archivage</w:t>
      </w:r>
      <w:r>
        <w:rPr>
          <w:rFonts w:ascii="Arial" w:eastAsia="Arial" w:hAnsi="Arial" w:cs="Arial"/>
          <w:sz w:val="28"/>
        </w:rPr>
        <w:t xml:space="preserve"> </w:t>
      </w:r>
      <w:r>
        <w:rPr>
          <w:rFonts w:ascii="Arial" w:hAnsi="Arial" w:cs="Arial"/>
          <w:sz w:val="28"/>
        </w:rPr>
        <w:t>avec</w:t>
      </w:r>
      <w:r>
        <w:rPr>
          <w:rFonts w:ascii="Arial" w:eastAsia="Arial" w:hAnsi="Arial" w:cs="Arial"/>
          <w:sz w:val="28"/>
        </w:rPr>
        <w:t xml:space="preserve"> </w:t>
      </w:r>
      <w:r>
        <w:rPr>
          <w:rFonts w:ascii="Arial" w:hAnsi="Arial" w:cs="Arial"/>
          <w:sz w:val="28"/>
        </w:rPr>
        <w:t>le</w:t>
      </w:r>
      <w:r>
        <w:rPr>
          <w:rFonts w:ascii="Arial" w:eastAsia="Arial" w:hAnsi="Arial" w:cs="Arial"/>
          <w:sz w:val="28"/>
        </w:rPr>
        <w:t xml:space="preserve"> </w:t>
      </w:r>
      <w:r>
        <w:rPr>
          <w:rFonts w:ascii="Arial" w:hAnsi="Arial" w:cs="Arial"/>
          <w:sz w:val="28"/>
        </w:rPr>
        <w:t>PPMS</w:t>
      </w:r>
      <w:r>
        <w:rPr>
          <w:rFonts w:ascii="Arial" w:eastAsia="Arial" w:hAnsi="Arial" w:cs="Arial"/>
          <w:sz w:val="28"/>
        </w:rPr>
        <w:t xml:space="preserve"> </w:t>
      </w:r>
      <w:r>
        <w:rPr>
          <w:rFonts w:ascii="Arial" w:hAnsi="Arial" w:cs="Arial"/>
          <w:sz w:val="28"/>
        </w:rPr>
        <w:t>initial)</w:t>
      </w:r>
    </w:p>
    <w:p w:rsidR="008766A0" w:rsidRDefault="008766A0">
      <w:pPr>
        <w:overflowPunct w:val="0"/>
        <w:autoSpaceDE w:val="0"/>
        <w:jc w:val="both"/>
        <w:rPr>
          <w:rFonts w:ascii="Arial" w:hAnsi="Arial" w:cs="Arial"/>
          <w:sz w:val="28"/>
        </w:rPr>
      </w:pPr>
    </w:p>
    <w:p w:rsidR="008766A0" w:rsidRDefault="008766A0">
      <w:pPr>
        <w:overflowPunct w:val="0"/>
        <w:autoSpaceDE w:val="0"/>
        <w:ind w:left="4248"/>
        <w:jc w:val="both"/>
        <w:rPr>
          <w:rFonts w:ascii="Arial" w:hAnsi="Arial" w:cs="Arial"/>
          <w:sz w:val="28"/>
        </w:rPr>
      </w:pPr>
      <w:r>
        <w:rPr>
          <w:rFonts w:ascii="Arial" w:hAnsi="Arial" w:cs="Arial"/>
          <w:sz w:val="28"/>
        </w:rPr>
        <w:t xml:space="preserve">au Conseil </w:t>
      </w:r>
      <w:r w:rsidR="00351C19">
        <w:rPr>
          <w:rFonts w:ascii="Arial" w:hAnsi="Arial" w:cs="Arial"/>
          <w:sz w:val="28"/>
        </w:rPr>
        <w:t>Départem</w:t>
      </w:r>
      <w:r w:rsidR="002E1763">
        <w:rPr>
          <w:rFonts w:ascii="Arial" w:hAnsi="Arial" w:cs="Arial"/>
          <w:sz w:val="28"/>
        </w:rPr>
        <w:t>e</w:t>
      </w:r>
      <w:r w:rsidR="00351C19">
        <w:rPr>
          <w:rFonts w:ascii="Arial" w:hAnsi="Arial" w:cs="Arial"/>
          <w:sz w:val="28"/>
        </w:rPr>
        <w:t xml:space="preserve">ntal </w:t>
      </w:r>
      <w:r>
        <w:rPr>
          <w:rFonts w:ascii="Arial" w:hAnsi="Arial" w:cs="Arial"/>
          <w:sz w:val="28"/>
        </w:rPr>
        <w:t>ou au Conseil Régional</w:t>
      </w:r>
    </w:p>
    <w:p w:rsidR="008766A0" w:rsidRDefault="008766A0">
      <w:pPr>
        <w:overflowPunct w:val="0"/>
        <w:autoSpaceDE w:val="0"/>
        <w:jc w:val="both"/>
        <w:rPr>
          <w:rFonts w:ascii="Arial" w:hAnsi="Arial" w:cs="Arial"/>
          <w:sz w:val="28"/>
        </w:rPr>
      </w:pPr>
    </w:p>
    <w:p w:rsidR="008766A0" w:rsidRDefault="008766A0">
      <w:pPr>
        <w:overflowPunct w:val="0"/>
        <w:autoSpaceDE w:val="0"/>
        <w:ind w:left="4956"/>
        <w:jc w:val="both"/>
        <w:rPr>
          <w:rFonts w:ascii="Arial" w:eastAsia="Arial" w:hAnsi="Arial" w:cs="Arial"/>
          <w:sz w:val="28"/>
        </w:rPr>
      </w:pPr>
      <w:r>
        <w:rPr>
          <w:rFonts w:ascii="Arial" w:hAnsi="Arial" w:cs="Arial"/>
          <w:sz w:val="28"/>
        </w:rPr>
        <w:t>au</w:t>
      </w:r>
      <w:r>
        <w:rPr>
          <w:rFonts w:ascii="Arial" w:eastAsia="Arial" w:hAnsi="Arial" w:cs="Arial"/>
          <w:sz w:val="28"/>
        </w:rPr>
        <w:t xml:space="preserve"> </w:t>
      </w:r>
      <w:r>
        <w:rPr>
          <w:rFonts w:ascii="Arial" w:hAnsi="Arial" w:cs="Arial"/>
          <w:sz w:val="28"/>
        </w:rPr>
        <w:t>coordonnateur</w:t>
      </w:r>
      <w:r>
        <w:rPr>
          <w:rFonts w:ascii="Arial" w:eastAsia="Arial" w:hAnsi="Arial" w:cs="Arial"/>
          <w:sz w:val="28"/>
        </w:rPr>
        <w:t xml:space="preserve"> </w:t>
      </w:r>
      <w:r>
        <w:rPr>
          <w:rFonts w:ascii="Arial" w:hAnsi="Arial" w:cs="Arial"/>
          <w:sz w:val="28"/>
        </w:rPr>
        <w:t>académique</w:t>
      </w:r>
      <w:r>
        <w:rPr>
          <w:rFonts w:ascii="Arial" w:eastAsia="Arial" w:hAnsi="Arial" w:cs="Arial"/>
          <w:sz w:val="28"/>
        </w:rPr>
        <w:t xml:space="preserve"> </w:t>
      </w:r>
      <w:r>
        <w:rPr>
          <w:rFonts w:ascii="Arial" w:hAnsi="Arial" w:cs="Arial"/>
          <w:sz w:val="28"/>
        </w:rPr>
        <w:t>aux</w:t>
      </w:r>
      <w:r>
        <w:rPr>
          <w:rFonts w:ascii="Arial" w:eastAsia="Arial" w:hAnsi="Arial" w:cs="Arial"/>
          <w:sz w:val="28"/>
        </w:rPr>
        <w:t xml:space="preserve"> </w:t>
      </w:r>
      <w:r>
        <w:rPr>
          <w:rFonts w:ascii="Arial" w:hAnsi="Arial" w:cs="Arial"/>
          <w:sz w:val="28"/>
        </w:rPr>
        <w:t>risques</w:t>
      </w:r>
      <w:r>
        <w:rPr>
          <w:rFonts w:ascii="Arial" w:eastAsia="Arial" w:hAnsi="Arial" w:cs="Arial"/>
          <w:sz w:val="28"/>
        </w:rPr>
        <w:t xml:space="preserve"> </w:t>
      </w:r>
      <w:r>
        <w:rPr>
          <w:rFonts w:ascii="Arial" w:hAnsi="Arial" w:cs="Arial"/>
          <w:sz w:val="28"/>
        </w:rPr>
        <w:t>majeurs</w:t>
      </w:r>
      <w:r>
        <w:rPr>
          <w:rFonts w:ascii="Arial" w:eastAsia="Arial" w:hAnsi="Arial" w:cs="Arial"/>
          <w:sz w:val="28"/>
        </w:rPr>
        <w:t xml:space="preserve"> </w:t>
      </w:r>
      <w:r>
        <w:rPr>
          <w:rFonts w:ascii="Arial" w:hAnsi="Arial" w:cs="Arial"/>
          <w:sz w:val="28"/>
        </w:rPr>
        <w:t>(pour</w:t>
      </w:r>
      <w:r>
        <w:rPr>
          <w:rFonts w:ascii="Arial" w:eastAsia="Arial" w:hAnsi="Arial" w:cs="Arial"/>
          <w:sz w:val="28"/>
        </w:rPr>
        <w:t xml:space="preserve"> </w:t>
      </w:r>
      <w:r>
        <w:rPr>
          <w:rFonts w:ascii="Arial" w:hAnsi="Arial" w:cs="Arial"/>
          <w:sz w:val="28"/>
        </w:rPr>
        <w:t>information)</w:t>
      </w:r>
      <w:r>
        <w:rPr>
          <w:rFonts w:ascii="Arial" w:eastAsia="Arial" w:hAnsi="Arial" w:cs="Arial"/>
          <w:sz w:val="28"/>
        </w:rPr>
        <w:t xml:space="preserve"> </w:t>
      </w:r>
    </w:p>
    <w:p w:rsidR="008766A0" w:rsidRDefault="008766A0">
      <w:pPr>
        <w:overflowPunct w:val="0"/>
        <w:autoSpaceDE w:val="0"/>
        <w:ind w:left="3900" w:firstLine="348"/>
        <w:jc w:val="center"/>
        <w:rPr>
          <w:rFonts w:ascii="Arial" w:hAnsi="Arial" w:cs="Arial"/>
          <w:sz w:val="28"/>
        </w:rPr>
      </w:pPr>
      <w:hyperlink r:id="rId18" w:history="1">
        <w:r>
          <w:rPr>
            <w:rStyle w:val="Lienhypertexte"/>
            <w:rFonts w:ascii="Arial" w:hAnsi="Arial"/>
          </w:rPr>
          <w:t>anne.hirschner@ac-strasbourg.fr</w:t>
        </w:r>
      </w:hyperlink>
    </w:p>
    <w:p w:rsidR="008766A0" w:rsidRDefault="008766A0">
      <w:pPr>
        <w:overflowPunct w:val="0"/>
        <w:autoSpaceDE w:val="0"/>
        <w:ind w:left="360"/>
        <w:jc w:val="center"/>
        <w:rPr>
          <w:rFonts w:ascii="Arial" w:hAnsi="Arial" w:cs="Arial"/>
          <w:sz w:val="28"/>
        </w:rPr>
      </w:pPr>
    </w:p>
    <w:p w:rsidR="008766A0" w:rsidRDefault="008766A0">
      <w:pPr>
        <w:numPr>
          <w:ilvl w:val="0"/>
          <w:numId w:val="10"/>
        </w:numPr>
        <w:overflowPunct w:val="0"/>
        <w:autoSpaceDE w:val="0"/>
        <w:jc w:val="both"/>
        <w:rPr>
          <w:rFonts w:ascii="Arial" w:hAnsi="Arial" w:cs="Arial"/>
          <w:sz w:val="28"/>
        </w:rPr>
      </w:pPr>
      <w:r>
        <w:rPr>
          <w:rFonts w:ascii="Arial" w:hAnsi="Arial" w:cs="Arial"/>
          <w:sz w:val="28"/>
        </w:rPr>
        <w:t>Pour</w:t>
      </w:r>
      <w:r>
        <w:rPr>
          <w:rFonts w:ascii="Arial" w:eastAsia="Arial" w:hAnsi="Arial" w:cs="Arial"/>
          <w:sz w:val="28"/>
        </w:rPr>
        <w:t xml:space="preserve"> </w:t>
      </w:r>
      <w:r>
        <w:rPr>
          <w:rFonts w:ascii="Arial" w:hAnsi="Arial" w:cs="Arial"/>
          <w:sz w:val="28"/>
        </w:rPr>
        <w:t>tous</w:t>
      </w:r>
      <w:r>
        <w:rPr>
          <w:rFonts w:ascii="Arial" w:eastAsia="Arial" w:hAnsi="Arial" w:cs="Arial"/>
          <w:sz w:val="28"/>
        </w:rPr>
        <w:t xml:space="preserve"> </w:t>
      </w:r>
      <w:r>
        <w:rPr>
          <w:rFonts w:ascii="Arial" w:hAnsi="Arial" w:cs="Arial"/>
          <w:sz w:val="28"/>
        </w:rPr>
        <w:t>les</w:t>
      </w:r>
      <w:r>
        <w:rPr>
          <w:rFonts w:ascii="Arial" w:eastAsia="Arial" w:hAnsi="Arial" w:cs="Arial"/>
          <w:sz w:val="28"/>
        </w:rPr>
        <w:t xml:space="preserve"> </w:t>
      </w:r>
      <w:r>
        <w:rPr>
          <w:rFonts w:ascii="Arial" w:hAnsi="Arial" w:cs="Arial"/>
          <w:sz w:val="28"/>
        </w:rPr>
        <w:t>établissements</w:t>
      </w:r>
      <w:r>
        <w:rPr>
          <w:rFonts w:ascii="Arial" w:eastAsia="Arial" w:hAnsi="Arial" w:cs="Arial"/>
          <w:sz w:val="28"/>
        </w:rPr>
        <w:t xml:space="preserve"> </w:t>
      </w:r>
      <w:r>
        <w:rPr>
          <w:rFonts w:ascii="Arial" w:hAnsi="Arial" w:cs="Arial"/>
          <w:sz w:val="28"/>
        </w:rPr>
        <w:t>scolaires :</w:t>
      </w:r>
      <w:r>
        <w:rPr>
          <w:rFonts w:ascii="Arial" w:eastAsia="Arial" w:hAnsi="Arial" w:cs="Arial"/>
          <w:sz w:val="28"/>
        </w:rPr>
        <w:t xml:space="preserve"> </w:t>
      </w:r>
      <w:r>
        <w:rPr>
          <w:rFonts w:ascii="Arial" w:hAnsi="Arial" w:cs="Arial"/>
          <w:sz w:val="28"/>
        </w:rPr>
        <w:t>à</w:t>
      </w:r>
      <w:r>
        <w:rPr>
          <w:rFonts w:ascii="Arial" w:eastAsia="Arial" w:hAnsi="Arial" w:cs="Arial"/>
          <w:sz w:val="28"/>
        </w:rPr>
        <w:t xml:space="preserve"> </w:t>
      </w:r>
      <w:r>
        <w:rPr>
          <w:rFonts w:ascii="Arial" w:hAnsi="Arial" w:cs="Arial"/>
          <w:sz w:val="28"/>
        </w:rPr>
        <w:t>la</w:t>
      </w:r>
      <w:r>
        <w:rPr>
          <w:rFonts w:ascii="Arial" w:eastAsia="Arial" w:hAnsi="Arial" w:cs="Arial"/>
          <w:sz w:val="28"/>
        </w:rPr>
        <w:t xml:space="preserve"> </w:t>
      </w:r>
      <w:r>
        <w:rPr>
          <w:rFonts w:ascii="Arial" w:hAnsi="Arial" w:cs="Arial"/>
          <w:sz w:val="28"/>
        </w:rPr>
        <w:t>Mairie</w:t>
      </w:r>
      <w:r>
        <w:rPr>
          <w:rFonts w:ascii="Arial" w:eastAsia="Arial" w:hAnsi="Arial" w:cs="Arial"/>
          <w:sz w:val="28"/>
        </w:rPr>
        <w:t xml:space="preserve"> </w:t>
      </w:r>
      <w:r>
        <w:rPr>
          <w:rFonts w:ascii="Arial" w:hAnsi="Arial" w:cs="Arial"/>
          <w:sz w:val="28"/>
        </w:rPr>
        <w:t>afin</w:t>
      </w:r>
      <w:r>
        <w:rPr>
          <w:rFonts w:ascii="Arial" w:eastAsia="Arial" w:hAnsi="Arial" w:cs="Arial"/>
          <w:sz w:val="28"/>
        </w:rPr>
        <w:t xml:space="preserve"> </w:t>
      </w:r>
      <w:r>
        <w:rPr>
          <w:rFonts w:ascii="Arial" w:hAnsi="Arial" w:cs="Arial"/>
          <w:sz w:val="28"/>
        </w:rPr>
        <w:t>qu</w:t>
      </w:r>
      <w:r>
        <w:rPr>
          <w:rFonts w:ascii="Arial" w:eastAsia="Arial" w:hAnsi="Arial" w:cs="Arial"/>
          <w:sz w:val="28"/>
        </w:rPr>
        <w:t>’</w:t>
      </w:r>
      <w:r>
        <w:rPr>
          <w:rFonts w:ascii="Arial" w:hAnsi="Arial" w:cs="Arial"/>
          <w:sz w:val="28"/>
        </w:rPr>
        <w:t>elle</w:t>
      </w:r>
      <w:r>
        <w:rPr>
          <w:rFonts w:ascii="Arial" w:eastAsia="Arial" w:hAnsi="Arial" w:cs="Arial"/>
          <w:sz w:val="28"/>
        </w:rPr>
        <w:t xml:space="preserve"> </w:t>
      </w:r>
      <w:r>
        <w:rPr>
          <w:rFonts w:ascii="Arial" w:hAnsi="Arial" w:cs="Arial"/>
          <w:sz w:val="28"/>
        </w:rPr>
        <w:t>l</w:t>
      </w:r>
      <w:r>
        <w:rPr>
          <w:rFonts w:ascii="Arial" w:eastAsia="Arial" w:hAnsi="Arial" w:cs="Arial"/>
          <w:sz w:val="28"/>
        </w:rPr>
        <w:t>’</w:t>
      </w:r>
      <w:r>
        <w:rPr>
          <w:rFonts w:ascii="Arial" w:hAnsi="Arial" w:cs="Arial"/>
          <w:sz w:val="28"/>
        </w:rPr>
        <w:t>intègre</w:t>
      </w:r>
      <w:r>
        <w:rPr>
          <w:rFonts w:ascii="Arial" w:eastAsia="Arial" w:hAnsi="Arial" w:cs="Arial"/>
          <w:sz w:val="28"/>
        </w:rPr>
        <w:t xml:space="preserve"> </w:t>
      </w:r>
      <w:r>
        <w:rPr>
          <w:rFonts w:ascii="Arial" w:hAnsi="Arial" w:cs="Arial"/>
          <w:sz w:val="28"/>
        </w:rPr>
        <w:t>à</w:t>
      </w:r>
      <w:r>
        <w:rPr>
          <w:rFonts w:ascii="Arial" w:eastAsia="Arial" w:hAnsi="Arial" w:cs="Arial"/>
          <w:sz w:val="28"/>
        </w:rPr>
        <w:t xml:space="preserve"> </w:t>
      </w:r>
      <w:r>
        <w:rPr>
          <w:rFonts w:ascii="Arial" w:hAnsi="Arial" w:cs="Arial"/>
          <w:sz w:val="28"/>
        </w:rPr>
        <w:t>son</w:t>
      </w:r>
      <w:r>
        <w:rPr>
          <w:rFonts w:ascii="Arial" w:eastAsia="Arial" w:hAnsi="Arial" w:cs="Arial"/>
          <w:sz w:val="28"/>
        </w:rPr>
        <w:t xml:space="preserve"> </w:t>
      </w:r>
      <w:r>
        <w:rPr>
          <w:rFonts w:ascii="Arial" w:hAnsi="Arial" w:cs="Arial"/>
          <w:sz w:val="28"/>
        </w:rPr>
        <w:t>Plan</w:t>
      </w:r>
      <w:r>
        <w:rPr>
          <w:rFonts w:ascii="Arial" w:eastAsia="Arial" w:hAnsi="Arial" w:cs="Arial"/>
          <w:sz w:val="28"/>
        </w:rPr>
        <w:t xml:space="preserve"> </w:t>
      </w:r>
      <w:r>
        <w:rPr>
          <w:rFonts w:ascii="Arial" w:hAnsi="Arial" w:cs="Arial"/>
          <w:sz w:val="28"/>
        </w:rPr>
        <w:t>Communal</w:t>
      </w:r>
      <w:r>
        <w:rPr>
          <w:rFonts w:ascii="Arial" w:eastAsia="Arial" w:hAnsi="Arial" w:cs="Arial"/>
          <w:sz w:val="28"/>
        </w:rPr>
        <w:t xml:space="preserve"> </w:t>
      </w:r>
      <w:r>
        <w:rPr>
          <w:rFonts w:ascii="Arial" w:hAnsi="Arial" w:cs="Arial"/>
          <w:sz w:val="28"/>
        </w:rPr>
        <w:t>de</w:t>
      </w:r>
      <w:r>
        <w:rPr>
          <w:rFonts w:ascii="Arial" w:eastAsia="Arial" w:hAnsi="Arial" w:cs="Arial"/>
          <w:sz w:val="28"/>
        </w:rPr>
        <w:t xml:space="preserve"> </w:t>
      </w:r>
      <w:r>
        <w:rPr>
          <w:rFonts w:ascii="Arial" w:hAnsi="Arial" w:cs="Arial"/>
          <w:sz w:val="28"/>
        </w:rPr>
        <w:t>Sauvegarde</w:t>
      </w:r>
    </w:p>
    <w:p w:rsidR="008766A0" w:rsidRDefault="008766A0">
      <w:pPr>
        <w:overflowPunct w:val="0"/>
        <w:autoSpaceDE w:val="0"/>
        <w:jc w:val="both"/>
        <w:rPr>
          <w:rFonts w:ascii="Arial" w:hAnsi="Arial" w:cs="Arial"/>
          <w:sz w:val="28"/>
        </w:rPr>
      </w:pPr>
    </w:p>
    <w:p w:rsidR="008766A0" w:rsidRDefault="008766A0">
      <w:pPr>
        <w:overflowPunct w:val="0"/>
        <w:autoSpaceDE w:val="0"/>
        <w:jc w:val="both"/>
        <w:rPr>
          <w:rFonts w:ascii="Arial" w:hAnsi="Arial" w:cs="Arial"/>
          <w:sz w:val="28"/>
        </w:rPr>
      </w:pPr>
    </w:p>
    <w:p w:rsidR="008766A0" w:rsidRDefault="008766A0">
      <w:pPr>
        <w:overflowPunct w:val="0"/>
        <w:autoSpaceDE w:val="0"/>
        <w:jc w:val="both"/>
        <w:rPr>
          <w:rFonts w:ascii="Arial" w:hAnsi="Arial" w:cs="Arial"/>
          <w:sz w:val="28"/>
        </w:rPr>
      </w:pPr>
    </w:p>
    <w:p w:rsidR="008766A0" w:rsidRDefault="008766A0">
      <w:pPr>
        <w:overflowPunct w:val="0"/>
        <w:autoSpaceDE w:val="0"/>
        <w:jc w:val="both"/>
        <w:rPr>
          <w:rFonts w:ascii="Arial" w:hAnsi="Arial" w:cs="Arial"/>
          <w:sz w:val="28"/>
        </w:rPr>
      </w:pPr>
    </w:p>
    <w:p w:rsidR="008766A0" w:rsidRDefault="008766A0">
      <w:pPr>
        <w:overflowPunct w:val="0"/>
        <w:autoSpaceDE w:val="0"/>
        <w:ind w:left="180" w:firstLine="360"/>
        <w:jc w:val="both"/>
        <w:rPr>
          <w:rFonts w:ascii="Arial" w:hAnsi="Arial" w:cs="Arial"/>
          <w:b/>
          <w:bCs/>
          <w:sz w:val="28"/>
        </w:rPr>
      </w:pPr>
    </w:p>
    <w:p w:rsidR="008766A0" w:rsidRDefault="008766A0">
      <w:pPr>
        <w:overflowPunct w:val="0"/>
        <w:autoSpaceDE w:val="0"/>
        <w:ind w:left="180" w:firstLine="360"/>
        <w:jc w:val="center"/>
        <w:rPr>
          <w:rFonts w:ascii="Arial" w:hAnsi="Arial" w:cs="Arial"/>
          <w:b/>
          <w:bCs/>
          <w:sz w:val="28"/>
        </w:rPr>
      </w:pPr>
    </w:p>
    <w:p w:rsidR="008766A0" w:rsidRDefault="008766A0">
      <w:pPr>
        <w:overflowPunct w:val="0"/>
        <w:autoSpaceDE w:val="0"/>
        <w:ind w:left="180" w:firstLine="360"/>
        <w:jc w:val="center"/>
        <w:rPr>
          <w:rFonts w:ascii="Arial" w:hAnsi="Arial" w:cs="Arial"/>
          <w:b/>
          <w:bCs/>
          <w:sz w:val="28"/>
        </w:rPr>
      </w:pPr>
    </w:p>
    <w:p w:rsidR="008766A0" w:rsidRDefault="008766A0">
      <w:pPr>
        <w:overflowPunct w:val="0"/>
        <w:autoSpaceDE w:val="0"/>
        <w:ind w:left="180" w:firstLine="360"/>
        <w:jc w:val="center"/>
        <w:rPr>
          <w:rFonts w:ascii="Arial" w:hAnsi="Arial" w:cs="Arial"/>
          <w:b/>
          <w:bCs/>
          <w:sz w:val="28"/>
        </w:rPr>
      </w:pPr>
    </w:p>
    <w:p w:rsidR="008766A0" w:rsidRDefault="008766A0">
      <w:pPr>
        <w:overflowPunct w:val="0"/>
        <w:autoSpaceDE w:val="0"/>
        <w:ind w:left="180" w:firstLine="360"/>
        <w:jc w:val="center"/>
        <w:rPr>
          <w:rFonts w:ascii="Arial" w:hAnsi="Arial" w:cs="Arial"/>
          <w:b/>
          <w:bCs/>
          <w:sz w:val="28"/>
        </w:rPr>
      </w:pPr>
    </w:p>
    <w:p w:rsidR="008766A0" w:rsidRDefault="008766A0">
      <w:pPr>
        <w:pBdr>
          <w:top w:val="single" w:sz="4" w:space="1" w:color="000000"/>
          <w:left w:val="single" w:sz="4" w:space="4" w:color="000000"/>
          <w:bottom w:val="single" w:sz="4" w:space="1" w:color="000000"/>
          <w:right w:val="single" w:sz="4" w:space="4" w:color="000000"/>
        </w:pBdr>
        <w:overflowPunct w:val="0"/>
        <w:autoSpaceDE w:val="0"/>
        <w:ind w:left="180" w:firstLine="360"/>
        <w:jc w:val="center"/>
        <w:rPr>
          <w:rFonts w:ascii="Arial" w:hAnsi="Arial" w:cs="Arial"/>
          <w:b/>
          <w:bCs/>
          <w:sz w:val="28"/>
        </w:rPr>
      </w:pPr>
      <w:r>
        <w:rPr>
          <w:rFonts w:ascii="Arial" w:hAnsi="Arial" w:cs="Arial"/>
          <w:b/>
          <w:bCs/>
          <w:sz w:val="28"/>
        </w:rPr>
        <w:t>MISE</w:t>
      </w:r>
      <w:r>
        <w:rPr>
          <w:rFonts w:ascii="Arial" w:eastAsia="Arial" w:hAnsi="Arial" w:cs="Arial"/>
          <w:b/>
          <w:bCs/>
          <w:sz w:val="28"/>
        </w:rPr>
        <w:t xml:space="preserve"> </w:t>
      </w:r>
      <w:r>
        <w:rPr>
          <w:rFonts w:ascii="Arial" w:hAnsi="Arial" w:cs="Arial"/>
          <w:b/>
          <w:bCs/>
          <w:sz w:val="28"/>
        </w:rPr>
        <w:t>A</w:t>
      </w:r>
      <w:r>
        <w:rPr>
          <w:rFonts w:ascii="Arial" w:eastAsia="Arial" w:hAnsi="Arial" w:cs="Arial"/>
          <w:b/>
          <w:bCs/>
          <w:sz w:val="28"/>
        </w:rPr>
        <w:t xml:space="preserve"> </w:t>
      </w:r>
      <w:r>
        <w:rPr>
          <w:rFonts w:ascii="Arial" w:hAnsi="Arial" w:cs="Arial"/>
          <w:b/>
          <w:bCs/>
          <w:sz w:val="28"/>
        </w:rPr>
        <w:t>JOUR</w:t>
      </w:r>
    </w:p>
    <w:p w:rsidR="008766A0" w:rsidRDefault="008766A0">
      <w:pPr>
        <w:overflowPunct w:val="0"/>
        <w:autoSpaceDE w:val="0"/>
        <w:ind w:left="180" w:firstLine="360"/>
        <w:jc w:val="center"/>
        <w:rPr>
          <w:rFonts w:ascii="Arial" w:hAnsi="Arial" w:cs="Arial"/>
          <w:b/>
          <w:bCs/>
          <w:sz w:val="28"/>
        </w:rPr>
      </w:pPr>
    </w:p>
    <w:p w:rsidR="008766A0" w:rsidRDefault="008766A0">
      <w:pPr>
        <w:overflowPunct w:val="0"/>
        <w:autoSpaceDE w:val="0"/>
        <w:ind w:left="180" w:firstLine="360"/>
        <w:jc w:val="center"/>
        <w:rPr>
          <w:rFonts w:ascii="Arial" w:hAnsi="Arial" w:cs="Arial"/>
          <w:b/>
          <w:bCs/>
          <w:sz w:val="28"/>
        </w:rPr>
      </w:pPr>
    </w:p>
    <w:p w:rsidR="008766A0" w:rsidRDefault="008766A0">
      <w:pPr>
        <w:overflowPunct w:val="0"/>
        <w:autoSpaceDE w:val="0"/>
        <w:ind w:left="180" w:hanging="38"/>
        <w:jc w:val="both"/>
        <w:rPr>
          <w:rFonts w:ascii="Arial" w:hAnsi="Arial" w:cs="Arial"/>
          <w:sz w:val="28"/>
        </w:rPr>
      </w:pPr>
      <w:r>
        <w:rPr>
          <w:rFonts w:ascii="Arial" w:hAnsi="Arial" w:cs="Arial"/>
          <w:sz w:val="28"/>
        </w:rPr>
        <w:t>Remplacer</w:t>
      </w:r>
      <w:r>
        <w:rPr>
          <w:rFonts w:ascii="Arial" w:eastAsia="Arial" w:hAnsi="Arial" w:cs="Arial"/>
          <w:sz w:val="28"/>
        </w:rPr>
        <w:t xml:space="preserve"> </w:t>
      </w:r>
      <w:r>
        <w:rPr>
          <w:rFonts w:ascii="Arial" w:hAnsi="Arial" w:cs="Arial"/>
          <w:sz w:val="28"/>
        </w:rPr>
        <w:t>les</w:t>
      </w:r>
      <w:r>
        <w:rPr>
          <w:rFonts w:ascii="Arial" w:eastAsia="Arial" w:hAnsi="Arial" w:cs="Arial"/>
          <w:sz w:val="28"/>
        </w:rPr>
        <w:t xml:space="preserve"> </w:t>
      </w:r>
      <w:r>
        <w:rPr>
          <w:rFonts w:ascii="Arial" w:hAnsi="Arial" w:cs="Arial"/>
          <w:sz w:val="28"/>
        </w:rPr>
        <w:t>feuilles :</w:t>
      </w:r>
    </w:p>
    <w:p w:rsidR="008766A0" w:rsidRDefault="008766A0">
      <w:pPr>
        <w:overflowPunct w:val="0"/>
        <w:autoSpaceDE w:val="0"/>
        <w:ind w:left="180" w:hanging="38"/>
        <w:jc w:val="both"/>
        <w:rPr>
          <w:rFonts w:ascii="Arial" w:hAnsi="Arial" w:cs="Arial"/>
          <w:sz w:val="28"/>
          <w:u w:val="single"/>
          <w:lang w:val="fr-FR" w:eastAsia="fr-FR"/>
        </w:rPr>
      </w:pPr>
    </w:p>
    <w:p w:rsidR="008766A0" w:rsidRDefault="008766A0">
      <w:pPr>
        <w:numPr>
          <w:ilvl w:val="0"/>
          <w:numId w:val="9"/>
        </w:numPr>
        <w:overflowPunct w:val="0"/>
        <w:autoSpaceDE w:val="0"/>
        <w:jc w:val="both"/>
        <w:rPr>
          <w:rFonts w:ascii="Arial" w:hAnsi="Arial" w:cs="Arial"/>
          <w:sz w:val="28"/>
          <w:u w:val="single"/>
        </w:rPr>
      </w:pPr>
      <w:r>
        <w:rPr>
          <w:rFonts w:ascii="Arial" w:hAnsi="Arial" w:cs="Arial"/>
          <w:sz w:val="28"/>
          <w:u w:val="single"/>
        </w:rPr>
        <w:t>Chaque</w:t>
      </w:r>
      <w:r>
        <w:rPr>
          <w:rFonts w:ascii="Arial" w:eastAsia="Arial" w:hAnsi="Arial" w:cs="Arial"/>
          <w:sz w:val="28"/>
          <w:u w:val="single"/>
        </w:rPr>
        <w:t xml:space="preserve"> </w:t>
      </w:r>
      <w:r>
        <w:rPr>
          <w:rFonts w:ascii="Arial" w:hAnsi="Arial" w:cs="Arial"/>
          <w:sz w:val="28"/>
          <w:u w:val="single"/>
        </w:rPr>
        <w:t>année :</w:t>
      </w:r>
    </w:p>
    <w:p w:rsidR="008766A0" w:rsidRDefault="008766A0">
      <w:pPr>
        <w:numPr>
          <w:ilvl w:val="0"/>
          <w:numId w:val="4"/>
        </w:numPr>
        <w:overflowPunct w:val="0"/>
        <w:autoSpaceDE w:val="0"/>
        <w:jc w:val="both"/>
        <w:rPr>
          <w:rFonts w:ascii="Arial" w:hAnsi="Arial" w:cs="Arial"/>
          <w:sz w:val="28"/>
        </w:rPr>
      </w:pPr>
      <w:r>
        <w:rPr>
          <w:rFonts w:ascii="Arial" w:hAnsi="Arial" w:cs="Arial"/>
          <w:sz w:val="28"/>
        </w:rPr>
        <w:t>effectifs élèves et adultes</w:t>
      </w:r>
    </w:p>
    <w:p w:rsidR="008766A0" w:rsidRDefault="008766A0">
      <w:pPr>
        <w:numPr>
          <w:ilvl w:val="0"/>
          <w:numId w:val="4"/>
        </w:numPr>
        <w:overflowPunct w:val="0"/>
        <w:autoSpaceDE w:val="0"/>
        <w:jc w:val="both"/>
        <w:rPr>
          <w:rFonts w:ascii="Arial" w:hAnsi="Arial" w:cs="Arial"/>
          <w:sz w:val="28"/>
        </w:rPr>
      </w:pPr>
      <w:r>
        <w:rPr>
          <w:rFonts w:ascii="Arial" w:hAnsi="Arial" w:cs="Arial"/>
          <w:sz w:val="28"/>
        </w:rPr>
        <w:t>liste</w:t>
      </w:r>
      <w:r>
        <w:rPr>
          <w:rFonts w:ascii="Arial" w:eastAsia="Arial" w:hAnsi="Arial" w:cs="Arial"/>
          <w:sz w:val="28"/>
        </w:rPr>
        <w:t xml:space="preserve"> </w:t>
      </w:r>
      <w:r>
        <w:rPr>
          <w:rFonts w:ascii="Arial" w:hAnsi="Arial" w:cs="Arial"/>
          <w:sz w:val="28"/>
        </w:rPr>
        <w:t>des</w:t>
      </w:r>
      <w:r>
        <w:rPr>
          <w:rFonts w:ascii="Arial" w:eastAsia="Arial" w:hAnsi="Arial" w:cs="Arial"/>
          <w:sz w:val="28"/>
        </w:rPr>
        <w:t xml:space="preserve"> </w:t>
      </w:r>
      <w:r>
        <w:rPr>
          <w:rFonts w:ascii="Arial" w:hAnsi="Arial" w:cs="Arial"/>
          <w:sz w:val="28"/>
        </w:rPr>
        <w:t>secouristes</w:t>
      </w:r>
    </w:p>
    <w:p w:rsidR="008766A0" w:rsidRDefault="008766A0">
      <w:pPr>
        <w:numPr>
          <w:ilvl w:val="0"/>
          <w:numId w:val="4"/>
        </w:numPr>
        <w:overflowPunct w:val="0"/>
        <w:autoSpaceDE w:val="0"/>
        <w:jc w:val="both"/>
        <w:rPr>
          <w:rFonts w:ascii="Arial" w:hAnsi="Arial" w:cs="Arial"/>
          <w:sz w:val="28"/>
        </w:rPr>
      </w:pPr>
      <w:r>
        <w:rPr>
          <w:rFonts w:ascii="Arial" w:hAnsi="Arial" w:cs="Arial"/>
          <w:sz w:val="28"/>
        </w:rPr>
        <w:t>liste</w:t>
      </w:r>
      <w:r>
        <w:rPr>
          <w:rFonts w:ascii="Arial" w:eastAsia="Arial" w:hAnsi="Arial" w:cs="Arial"/>
          <w:sz w:val="28"/>
        </w:rPr>
        <w:t xml:space="preserve"> </w:t>
      </w:r>
      <w:r>
        <w:rPr>
          <w:rFonts w:ascii="Arial" w:hAnsi="Arial" w:cs="Arial"/>
          <w:sz w:val="28"/>
        </w:rPr>
        <w:t>des</w:t>
      </w:r>
      <w:r>
        <w:rPr>
          <w:rFonts w:ascii="Arial" w:eastAsia="Arial" w:hAnsi="Arial" w:cs="Arial"/>
          <w:sz w:val="28"/>
        </w:rPr>
        <w:t xml:space="preserve"> </w:t>
      </w:r>
      <w:r>
        <w:rPr>
          <w:rFonts w:ascii="Arial" w:hAnsi="Arial" w:cs="Arial"/>
          <w:sz w:val="28"/>
        </w:rPr>
        <w:t>PAI</w:t>
      </w:r>
    </w:p>
    <w:p w:rsidR="008766A0" w:rsidRDefault="008766A0">
      <w:pPr>
        <w:numPr>
          <w:ilvl w:val="0"/>
          <w:numId w:val="4"/>
        </w:numPr>
        <w:overflowPunct w:val="0"/>
        <w:autoSpaceDE w:val="0"/>
        <w:jc w:val="both"/>
        <w:rPr>
          <w:rFonts w:ascii="Arial" w:hAnsi="Arial" w:cs="Arial"/>
          <w:sz w:val="28"/>
        </w:rPr>
      </w:pPr>
      <w:r>
        <w:rPr>
          <w:rFonts w:ascii="Arial" w:hAnsi="Arial" w:cs="Arial"/>
          <w:sz w:val="28"/>
        </w:rPr>
        <w:t>(en interne : calendrier</w:t>
      </w:r>
      <w:r>
        <w:rPr>
          <w:rFonts w:ascii="Arial" w:eastAsia="Arial" w:hAnsi="Arial" w:cs="Arial"/>
          <w:sz w:val="28"/>
        </w:rPr>
        <w:t xml:space="preserve"> </w:t>
      </w:r>
      <w:r>
        <w:rPr>
          <w:rFonts w:ascii="Arial" w:hAnsi="Arial" w:cs="Arial"/>
          <w:sz w:val="28"/>
        </w:rPr>
        <w:t>des</w:t>
      </w:r>
      <w:r>
        <w:rPr>
          <w:rFonts w:ascii="Arial" w:eastAsia="Arial" w:hAnsi="Arial" w:cs="Arial"/>
          <w:sz w:val="28"/>
        </w:rPr>
        <w:t xml:space="preserve"> </w:t>
      </w:r>
      <w:r>
        <w:rPr>
          <w:rFonts w:ascii="Arial" w:hAnsi="Arial" w:cs="Arial"/>
          <w:sz w:val="28"/>
        </w:rPr>
        <w:t>sorties</w:t>
      </w:r>
      <w:r>
        <w:rPr>
          <w:rFonts w:ascii="Arial" w:eastAsia="Arial" w:hAnsi="Arial" w:cs="Arial"/>
          <w:sz w:val="28"/>
        </w:rPr>
        <w:t xml:space="preserve"> </w:t>
      </w:r>
      <w:r>
        <w:rPr>
          <w:rFonts w:ascii="Arial" w:hAnsi="Arial" w:cs="Arial"/>
          <w:sz w:val="28"/>
        </w:rPr>
        <w:t>scolaires, planning</w:t>
      </w:r>
      <w:r>
        <w:rPr>
          <w:rFonts w:ascii="Arial" w:eastAsia="Arial" w:hAnsi="Arial" w:cs="Arial"/>
          <w:sz w:val="28"/>
        </w:rPr>
        <w:t xml:space="preserve"> </w:t>
      </w:r>
      <w:r>
        <w:rPr>
          <w:rFonts w:ascii="Arial" w:hAnsi="Arial" w:cs="Arial"/>
          <w:sz w:val="28"/>
        </w:rPr>
        <w:t>annuel</w:t>
      </w:r>
      <w:r>
        <w:rPr>
          <w:rFonts w:ascii="Arial" w:eastAsia="Arial" w:hAnsi="Arial" w:cs="Arial"/>
          <w:sz w:val="28"/>
        </w:rPr>
        <w:t xml:space="preserve"> </w:t>
      </w:r>
      <w:r>
        <w:rPr>
          <w:rFonts w:ascii="Arial" w:hAnsi="Arial" w:cs="Arial"/>
          <w:sz w:val="28"/>
        </w:rPr>
        <w:t>EPS, liste</w:t>
      </w:r>
      <w:r>
        <w:rPr>
          <w:rFonts w:ascii="Arial" w:eastAsia="Arial" w:hAnsi="Arial" w:cs="Arial"/>
          <w:sz w:val="28"/>
        </w:rPr>
        <w:t xml:space="preserve"> </w:t>
      </w:r>
      <w:r>
        <w:rPr>
          <w:rFonts w:ascii="Arial" w:hAnsi="Arial" w:cs="Arial"/>
          <w:sz w:val="28"/>
        </w:rPr>
        <w:t>des</w:t>
      </w:r>
      <w:r>
        <w:rPr>
          <w:rFonts w:ascii="Arial" w:eastAsia="Arial" w:hAnsi="Arial" w:cs="Arial"/>
          <w:sz w:val="28"/>
        </w:rPr>
        <w:t xml:space="preserve"> </w:t>
      </w:r>
      <w:r>
        <w:rPr>
          <w:rFonts w:ascii="Arial" w:hAnsi="Arial" w:cs="Arial"/>
          <w:sz w:val="28"/>
        </w:rPr>
        <w:t>élèves, emploi</w:t>
      </w:r>
      <w:r>
        <w:rPr>
          <w:rFonts w:ascii="Arial" w:eastAsia="Arial" w:hAnsi="Arial" w:cs="Arial"/>
          <w:sz w:val="28"/>
        </w:rPr>
        <w:t xml:space="preserve"> </w:t>
      </w:r>
      <w:r>
        <w:rPr>
          <w:rFonts w:ascii="Arial" w:hAnsi="Arial" w:cs="Arial"/>
          <w:sz w:val="28"/>
        </w:rPr>
        <w:t>du</w:t>
      </w:r>
      <w:r>
        <w:rPr>
          <w:rFonts w:ascii="Arial" w:eastAsia="Arial" w:hAnsi="Arial" w:cs="Arial"/>
          <w:sz w:val="28"/>
        </w:rPr>
        <w:t xml:space="preserve"> </w:t>
      </w:r>
      <w:r>
        <w:rPr>
          <w:rFonts w:ascii="Arial" w:hAnsi="Arial" w:cs="Arial"/>
          <w:sz w:val="28"/>
        </w:rPr>
        <w:t>temps)</w:t>
      </w:r>
    </w:p>
    <w:p w:rsidR="008766A0" w:rsidRDefault="008766A0">
      <w:pPr>
        <w:overflowPunct w:val="0"/>
        <w:autoSpaceDE w:val="0"/>
        <w:jc w:val="both"/>
        <w:rPr>
          <w:rFonts w:ascii="Arial" w:hAnsi="Arial" w:cs="Arial"/>
          <w:sz w:val="28"/>
        </w:rPr>
      </w:pPr>
    </w:p>
    <w:p w:rsidR="008766A0" w:rsidRDefault="008766A0">
      <w:pPr>
        <w:numPr>
          <w:ilvl w:val="0"/>
          <w:numId w:val="9"/>
        </w:numPr>
        <w:overflowPunct w:val="0"/>
        <w:autoSpaceDE w:val="0"/>
        <w:jc w:val="both"/>
        <w:rPr>
          <w:rFonts w:ascii="Arial" w:hAnsi="Arial" w:cs="Arial"/>
          <w:sz w:val="28"/>
          <w:u w:val="single"/>
        </w:rPr>
      </w:pPr>
      <w:r>
        <w:rPr>
          <w:rFonts w:ascii="Arial" w:hAnsi="Arial" w:cs="Arial"/>
          <w:sz w:val="28"/>
          <w:u w:val="single"/>
        </w:rPr>
        <w:t>En</w:t>
      </w:r>
      <w:r>
        <w:rPr>
          <w:rFonts w:ascii="Arial" w:eastAsia="Arial" w:hAnsi="Arial" w:cs="Arial"/>
          <w:sz w:val="28"/>
          <w:u w:val="single"/>
        </w:rPr>
        <w:t xml:space="preserve"> </w:t>
      </w:r>
      <w:r>
        <w:rPr>
          <w:rFonts w:ascii="Arial" w:hAnsi="Arial" w:cs="Arial"/>
          <w:sz w:val="28"/>
          <w:u w:val="single"/>
        </w:rPr>
        <w:t>cas</w:t>
      </w:r>
      <w:r>
        <w:rPr>
          <w:rFonts w:ascii="Arial" w:eastAsia="Arial" w:hAnsi="Arial" w:cs="Arial"/>
          <w:sz w:val="28"/>
          <w:u w:val="single"/>
        </w:rPr>
        <w:t xml:space="preserve"> </w:t>
      </w:r>
      <w:r>
        <w:rPr>
          <w:rFonts w:ascii="Arial" w:hAnsi="Arial" w:cs="Arial"/>
          <w:sz w:val="28"/>
          <w:u w:val="single"/>
        </w:rPr>
        <w:t>de</w:t>
      </w:r>
      <w:r>
        <w:rPr>
          <w:rFonts w:ascii="Arial" w:eastAsia="Arial" w:hAnsi="Arial" w:cs="Arial"/>
          <w:sz w:val="28"/>
          <w:u w:val="single"/>
        </w:rPr>
        <w:t xml:space="preserve"> </w:t>
      </w:r>
      <w:r>
        <w:rPr>
          <w:rFonts w:ascii="Arial" w:hAnsi="Arial" w:cs="Arial"/>
          <w:sz w:val="28"/>
          <w:u w:val="single"/>
        </w:rPr>
        <w:t>changements de</w:t>
      </w:r>
      <w:r>
        <w:rPr>
          <w:rFonts w:ascii="Arial" w:eastAsia="Arial" w:hAnsi="Arial" w:cs="Arial"/>
          <w:sz w:val="28"/>
          <w:u w:val="single"/>
        </w:rPr>
        <w:t xml:space="preserve"> </w:t>
      </w:r>
      <w:r>
        <w:rPr>
          <w:rFonts w:ascii="Arial" w:hAnsi="Arial" w:cs="Arial"/>
          <w:sz w:val="28"/>
          <w:u w:val="single"/>
        </w:rPr>
        <w:t>personnes:</w:t>
      </w:r>
    </w:p>
    <w:p w:rsidR="008766A0" w:rsidRDefault="008766A0">
      <w:pPr>
        <w:numPr>
          <w:ilvl w:val="0"/>
          <w:numId w:val="4"/>
        </w:numPr>
        <w:overflowPunct w:val="0"/>
        <w:autoSpaceDE w:val="0"/>
        <w:jc w:val="both"/>
        <w:rPr>
          <w:rFonts w:ascii="Arial" w:hAnsi="Arial" w:cs="Arial"/>
          <w:sz w:val="28"/>
        </w:rPr>
      </w:pPr>
      <w:r>
        <w:rPr>
          <w:rFonts w:ascii="Arial" w:hAnsi="Arial" w:cs="Arial"/>
          <w:sz w:val="28"/>
        </w:rPr>
        <w:t>le</w:t>
      </w:r>
      <w:r>
        <w:rPr>
          <w:rFonts w:ascii="Arial" w:eastAsia="Arial" w:hAnsi="Arial" w:cs="Arial"/>
          <w:sz w:val="28"/>
        </w:rPr>
        <w:t xml:space="preserve"> </w:t>
      </w:r>
      <w:r>
        <w:rPr>
          <w:rFonts w:ascii="Arial" w:hAnsi="Arial" w:cs="Arial"/>
          <w:sz w:val="28"/>
        </w:rPr>
        <w:t>tableau</w:t>
      </w:r>
      <w:r>
        <w:rPr>
          <w:rFonts w:ascii="Arial" w:eastAsia="Arial" w:hAnsi="Arial" w:cs="Arial"/>
          <w:sz w:val="28"/>
        </w:rPr>
        <w:t xml:space="preserve"> </w:t>
      </w:r>
      <w:r>
        <w:rPr>
          <w:rFonts w:ascii="Arial" w:hAnsi="Arial" w:cs="Arial"/>
          <w:sz w:val="28"/>
        </w:rPr>
        <w:t>de</w:t>
      </w:r>
      <w:r>
        <w:rPr>
          <w:rFonts w:ascii="Arial" w:eastAsia="Arial" w:hAnsi="Arial" w:cs="Arial"/>
          <w:sz w:val="28"/>
        </w:rPr>
        <w:t xml:space="preserve"> </w:t>
      </w:r>
      <w:r>
        <w:rPr>
          <w:rFonts w:ascii="Arial" w:hAnsi="Arial" w:cs="Arial"/>
          <w:sz w:val="28"/>
        </w:rPr>
        <w:t>répartition</w:t>
      </w:r>
      <w:r>
        <w:rPr>
          <w:rFonts w:ascii="Arial" w:eastAsia="Arial" w:hAnsi="Arial" w:cs="Arial"/>
          <w:sz w:val="28"/>
        </w:rPr>
        <w:t xml:space="preserve"> </w:t>
      </w:r>
      <w:r>
        <w:rPr>
          <w:rFonts w:ascii="Arial" w:hAnsi="Arial" w:cs="Arial"/>
          <w:sz w:val="28"/>
        </w:rPr>
        <w:t>des</w:t>
      </w:r>
      <w:r>
        <w:rPr>
          <w:rFonts w:ascii="Arial" w:eastAsia="Arial" w:hAnsi="Arial" w:cs="Arial"/>
          <w:sz w:val="28"/>
        </w:rPr>
        <w:t xml:space="preserve"> </w:t>
      </w:r>
      <w:r>
        <w:rPr>
          <w:rFonts w:ascii="Arial" w:hAnsi="Arial" w:cs="Arial"/>
          <w:sz w:val="28"/>
        </w:rPr>
        <w:t>missions</w:t>
      </w:r>
    </w:p>
    <w:p w:rsidR="008766A0" w:rsidRDefault="008766A0">
      <w:pPr>
        <w:overflowPunct w:val="0"/>
        <w:autoSpaceDE w:val="0"/>
        <w:jc w:val="both"/>
        <w:rPr>
          <w:rFonts w:ascii="Arial" w:hAnsi="Arial" w:cs="Arial"/>
          <w:sz w:val="28"/>
        </w:rPr>
      </w:pPr>
    </w:p>
    <w:p w:rsidR="008766A0" w:rsidRDefault="008766A0">
      <w:pPr>
        <w:numPr>
          <w:ilvl w:val="0"/>
          <w:numId w:val="9"/>
        </w:numPr>
        <w:overflowPunct w:val="0"/>
        <w:autoSpaceDE w:val="0"/>
        <w:jc w:val="both"/>
        <w:rPr>
          <w:rFonts w:ascii="Arial" w:hAnsi="Arial" w:cs="Arial"/>
          <w:sz w:val="28"/>
          <w:u w:val="single"/>
        </w:rPr>
      </w:pPr>
      <w:r>
        <w:rPr>
          <w:rFonts w:ascii="Arial" w:hAnsi="Arial" w:cs="Arial"/>
          <w:sz w:val="28"/>
          <w:u w:val="single"/>
        </w:rPr>
        <w:t>En</w:t>
      </w:r>
      <w:r>
        <w:rPr>
          <w:rFonts w:ascii="Arial" w:eastAsia="Arial" w:hAnsi="Arial" w:cs="Arial"/>
          <w:sz w:val="28"/>
          <w:u w:val="single"/>
        </w:rPr>
        <w:t xml:space="preserve"> </w:t>
      </w:r>
      <w:r>
        <w:rPr>
          <w:rFonts w:ascii="Arial" w:hAnsi="Arial" w:cs="Arial"/>
          <w:sz w:val="28"/>
          <w:u w:val="single"/>
        </w:rPr>
        <w:t>cas</w:t>
      </w:r>
      <w:r>
        <w:rPr>
          <w:rFonts w:ascii="Arial" w:eastAsia="Arial" w:hAnsi="Arial" w:cs="Arial"/>
          <w:sz w:val="28"/>
          <w:u w:val="single"/>
        </w:rPr>
        <w:t xml:space="preserve"> </w:t>
      </w:r>
      <w:r>
        <w:rPr>
          <w:rFonts w:ascii="Arial" w:hAnsi="Arial" w:cs="Arial"/>
          <w:sz w:val="28"/>
          <w:u w:val="single"/>
        </w:rPr>
        <w:t>de</w:t>
      </w:r>
      <w:r>
        <w:rPr>
          <w:rFonts w:ascii="Arial" w:eastAsia="Arial" w:hAnsi="Arial" w:cs="Arial"/>
          <w:sz w:val="28"/>
          <w:u w:val="single"/>
        </w:rPr>
        <w:t xml:space="preserve"> </w:t>
      </w:r>
      <w:r>
        <w:rPr>
          <w:rFonts w:ascii="Arial" w:hAnsi="Arial" w:cs="Arial"/>
          <w:sz w:val="28"/>
          <w:u w:val="single"/>
        </w:rPr>
        <w:t>changements</w:t>
      </w:r>
      <w:r>
        <w:rPr>
          <w:rFonts w:ascii="Arial" w:eastAsia="Arial" w:hAnsi="Arial" w:cs="Arial"/>
          <w:sz w:val="28"/>
          <w:u w:val="single"/>
        </w:rPr>
        <w:t xml:space="preserve"> </w:t>
      </w:r>
      <w:r>
        <w:rPr>
          <w:rFonts w:ascii="Arial" w:hAnsi="Arial" w:cs="Arial"/>
          <w:sz w:val="28"/>
          <w:u w:val="single"/>
        </w:rPr>
        <w:t>dans</w:t>
      </w:r>
      <w:r>
        <w:rPr>
          <w:rFonts w:ascii="Arial" w:eastAsia="Arial" w:hAnsi="Arial" w:cs="Arial"/>
          <w:sz w:val="28"/>
          <w:u w:val="single"/>
        </w:rPr>
        <w:t xml:space="preserve"> </w:t>
      </w:r>
      <w:r>
        <w:rPr>
          <w:rFonts w:ascii="Arial" w:hAnsi="Arial" w:cs="Arial"/>
          <w:sz w:val="28"/>
          <w:u w:val="single"/>
        </w:rPr>
        <w:t>le</w:t>
      </w:r>
      <w:r>
        <w:rPr>
          <w:rFonts w:ascii="Arial" w:eastAsia="Arial" w:hAnsi="Arial" w:cs="Arial"/>
          <w:sz w:val="28"/>
          <w:u w:val="single"/>
        </w:rPr>
        <w:t xml:space="preserve"> </w:t>
      </w:r>
      <w:r>
        <w:rPr>
          <w:rFonts w:ascii="Arial" w:hAnsi="Arial" w:cs="Arial"/>
          <w:sz w:val="28"/>
          <w:u w:val="single"/>
        </w:rPr>
        <w:t>bâti :</w:t>
      </w:r>
    </w:p>
    <w:p w:rsidR="008766A0" w:rsidRDefault="008766A0">
      <w:pPr>
        <w:numPr>
          <w:ilvl w:val="0"/>
          <w:numId w:val="4"/>
        </w:numPr>
        <w:overflowPunct w:val="0"/>
        <w:autoSpaceDE w:val="0"/>
        <w:jc w:val="both"/>
        <w:rPr>
          <w:rFonts w:ascii="Arial" w:hAnsi="Arial" w:cs="Arial"/>
          <w:sz w:val="28"/>
        </w:rPr>
      </w:pPr>
      <w:r>
        <w:rPr>
          <w:rFonts w:ascii="Arial" w:hAnsi="Arial" w:cs="Arial"/>
          <w:sz w:val="28"/>
        </w:rPr>
        <w:t>le</w:t>
      </w:r>
      <w:r>
        <w:rPr>
          <w:rFonts w:ascii="Arial" w:eastAsia="Arial" w:hAnsi="Arial" w:cs="Arial"/>
          <w:sz w:val="28"/>
        </w:rPr>
        <w:t xml:space="preserve"> </w:t>
      </w:r>
      <w:r>
        <w:rPr>
          <w:rFonts w:ascii="Arial" w:hAnsi="Arial" w:cs="Arial"/>
          <w:sz w:val="28"/>
        </w:rPr>
        <w:t>tableau</w:t>
      </w:r>
      <w:r>
        <w:rPr>
          <w:rFonts w:ascii="Arial" w:eastAsia="Arial" w:hAnsi="Arial" w:cs="Arial"/>
          <w:sz w:val="28"/>
        </w:rPr>
        <w:t xml:space="preserve"> </w:t>
      </w:r>
      <w:r>
        <w:rPr>
          <w:rFonts w:ascii="Arial" w:hAnsi="Arial" w:cs="Arial"/>
          <w:sz w:val="28"/>
        </w:rPr>
        <w:t>récapitulatif</w:t>
      </w:r>
      <w:r>
        <w:rPr>
          <w:rFonts w:ascii="Arial" w:eastAsia="Arial" w:hAnsi="Arial" w:cs="Arial"/>
          <w:sz w:val="28"/>
        </w:rPr>
        <w:t xml:space="preserve"> </w:t>
      </w:r>
      <w:r>
        <w:rPr>
          <w:rFonts w:ascii="Arial" w:hAnsi="Arial" w:cs="Arial"/>
          <w:sz w:val="28"/>
        </w:rPr>
        <w:t>des</w:t>
      </w:r>
      <w:r>
        <w:rPr>
          <w:rFonts w:ascii="Arial" w:eastAsia="Arial" w:hAnsi="Arial" w:cs="Arial"/>
          <w:sz w:val="28"/>
        </w:rPr>
        <w:t xml:space="preserve"> </w:t>
      </w:r>
      <w:r>
        <w:rPr>
          <w:rFonts w:ascii="Arial" w:hAnsi="Arial" w:cs="Arial"/>
          <w:sz w:val="28"/>
        </w:rPr>
        <w:t>zones</w:t>
      </w:r>
      <w:r>
        <w:rPr>
          <w:rFonts w:ascii="Arial" w:eastAsia="Arial" w:hAnsi="Arial" w:cs="Arial"/>
          <w:sz w:val="28"/>
        </w:rPr>
        <w:t xml:space="preserve"> </w:t>
      </w:r>
      <w:r>
        <w:rPr>
          <w:rFonts w:ascii="Arial" w:hAnsi="Arial" w:cs="Arial"/>
          <w:sz w:val="28"/>
        </w:rPr>
        <w:t>de</w:t>
      </w:r>
      <w:r>
        <w:rPr>
          <w:rFonts w:ascii="Arial" w:eastAsia="Arial" w:hAnsi="Arial" w:cs="Arial"/>
          <w:sz w:val="28"/>
        </w:rPr>
        <w:t xml:space="preserve"> </w:t>
      </w:r>
      <w:r>
        <w:rPr>
          <w:rFonts w:ascii="Arial" w:hAnsi="Arial" w:cs="Arial"/>
          <w:sz w:val="28"/>
        </w:rPr>
        <w:t>confinement</w:t>
      </w:r>
    </w:p>
    <w:p w:rsidR="008766A0" w:rsidRDefault="008766A0">
      <w:pPr>
        <w:numPr>
          <w:ilvl w:val="0"/>
          <w:numId w:val="4"/>
        </w:numPr>
        <w:overflowPunct w:val="0"/>
        <w:autoSpaceDE w:val="0"/>
        <w:jc w:val="both"/>
        <w:rPr>
          <w:rFonts w:ascii="Arial" w:eastAsia="Arial" w:hAnsi="Arial" w:cs="Arial"/>
          <w:sz w:val="28"/>
        </w:rPr>
      </w:pPr>
      <w:r>
        <w:rPr>
          <w:rFonts w:ascii="Arial" w:hAnsi="Arial" w:cs="Arial"/>
          <w:sz w:val="28"/>
        </w:rPr>
        <w:t>les</w:t>
      </w:r>
      <w:r>
        <w:rPr>
          <w:rFonts w:ascii="Arial" w:eastAsia="Arial" w:hAnsi="Arial" w:cs="Arial"/>
          <w:sz w:val="28"/>
        </w:rPr>
        <w:t xml:space="preserve"> </w:t>
      </w:r>
      <w:r>
        <w:rPr>
          <w:rFonts w:ascii="Arial" w:hAnsi="Arial" w:cs="Arial"/>
          <w:sz w:val="28"/>
        </w:rPr>
        <w:t>plans</w:t>
      </w:r>
      <w:r>
        <w:rPr>
          <w:rFonts w:ascii="Arial" w:eastAsia="Arial" w:hAnsi="Arial" w:cs="Arial"/>
          <w:sz w:val="28"/>
        </w:rPr>
        <w:t xml:space="preserve"> </w:t>
      </w:r>
    </w:p>
    <w:p w:rsidR="008766A0" w:rsidRDefault="008766A0">
      <w:pPr>
        <w:overflowPunct w:val="0"/>
        <w:autoSpaceDE w:val="0"/>
        <w:jc w:val="both"/>
        <w:rPr>
          <w:rFonts w:ascii="Arial" w:hAnsi="Arial" w:cs="Arial"/>
          <w:sz w:val="28"/>
        </w:rPr>
      </w:pPr>
    </w:p>
    <w:p w:rsidR="008766A0" w:rsidRDefault="008766A0">
      <w:pPr>
        <w:numPr>
          <w:ilvl w:val="0"/>
          <w:numId w:val="9"/>
        </w:numPr>
        <w:overflowPunct w:val="0"/>
        <w:autoSpaceDE w:val="0"/>
        <w:jc w:val="both"/>
        <w:rPr>
          <w:rFonts w:ascii="Arial" w:hAnsi="Arial" w:cs="Arial"/>
          <w:sz w:val="28"/>
          <w:u w:val="single"/>
        </w:rPr>
      </w:pPr>
      <w:r>
        <w:rPr>
          <w:rFonts w:ascii="Arial" w:hAnsi="Arial" w:cs="Arial"/>
          <w:sz w:val="28"/>
          <w:u w:val="single"/>
        </w:rPr>
        <w:t>Après</w:t>
      </w:r>
      <w:r>
        <w:rPr>
          <w:rFonts w:ascii="Arial" w:eastAsia="Arial" w:hAnsi="Arial" w:cs="Arial"/>
          <w:sz w:val="28"/>
          <w:u w:val="single"/>
        </w:rPr>
        <w:t xml:space="preserve"> </w:t>
      </w:r>
      <w:r>
        <w:rPr>
          <w:rFonts w:ascii="Arial" w:hAnsi="Arial" w:cs="Arial"/>
          <w:sz w:val="28"/>
          <w:u w:val="single"/>
        </w:rPr>
        <w:t>chaque</w:t>
      </w:r>
      <w:r>
        <w:rPr>
          <w:rFonts w:ascii="Arial" w:eastAsia="Arial" w:hAnsi="Arial" w:cs="Arial"/>
          <w:sz w:val="28"/>
          <w:u w:val="single"/>
        </w:rPr>
        <w:t xml:space="preserve"> </w:t>
      </w:r>
      <w:r>
        <w:rPr>
          <w:rFonts w:ascii="Arial" w:hAnsi="Arial" w:cs="Arial"/>
          <w:sz w:val="28"/>
          <w:u w:val="single"/>
        </w:rPr>
        <w:t>exercice :</w:t>
      </w:r>
    </w:p>
    <w:p w:rsidR="008766A0" w:rsidRDefault="008766A0">
      <w:pPr>
        <w:numPr>
          <w:ilvl w:val="0"/>
          <w:numId w:val="4"/>
        </w:numPr>
        <w:overflowPunct w:val="0"/>
        <w:autoSpaceDE w:val="0"/>
        <w:jc w:val="both"/>
        <w:rPr>
          <w:rFonts w:ascii="Arial" w:hAnsi="Arial" w:cs="Arial"/>
          <w:sz w:val="28"/>
        </w:rPr>
      </w:pPr>
      <w:r>
        <w:rPr>
          <w:rFonts w:ascii="Arial" w:hAnsi="Arial" w:cs="Arial"/>
          <w:sz w:val="28"/>
        </w:rPr>
        <w:t>notifier</w:t>
      </w:r>
      <w:r>
        <w:rPr>
          <w:rFonts w:ascii="Arial" w:eastAsia="Arial" w:hAnsi="Arial" w:cs="Arial"/>
          <w:sz w:val="28"/>
        </w:rPr>
        <w:t xml:space="preserve"> </w:t>
      </w:r>
      <w:r>
        <w:rPr>
          <w:rFonts w:ascii="Arial" w:hAnsi="Arial" w:cs="Arial"/>
          <w:sz w:val="28"/>
        </w:rPr>
        <w:t>les</w:t>
      </w:r>
      <w:r>
        <w:rPr>
          <w:rFonts w:ascii="Arial" w:eastAsia="Arial" w:hAnsi="Arial" w:cs="Arial"/>
          <w:sz w:val="28"/>
        </w:rPr>
        <w:t xml:space="preserve"> </w:t>
      </w:r>
      <w:r>
        <w:rPr>
          <w:rFonts w:ascii="Arial" w:hAnsi="Arial" w:cs="Arial"/>
          <w:sz w:val="28"/>
        </w:rPr>
        <w:t>modifications</w:t>
      </w:r>
      <w:r>
        <w:rPr>
          <w:rFonts w:ascii="Arial" w:eastAsia="Arial" w:hAnsi="Arial" w:cs="Arial"/>
          <w:sz w:val="28"/>
        </w:rPr>
        <w:t xml:space="preserve"> </w:t>
      </w:r>
      <w:r>
        <w:rPr>
          <w:rFonts w:ascii="Arial" w:hAnsi="Arial" w:cs="Arial"/>
          <w:sz w:val="28"/>
        </w:rPr>
        <w:t>à</w:t>
      </w:r>
      <w:r>
        <w:rPr>
          <w:rFonts w:ascii="Arial" w:eastAsia="Arial" w:hAnsi="Arial" w:cs="Arial"/>
          <w:sz w:val="28"/>
        </w:rPr>
        <w:t xml:space="preserve"> </w:t>
      </w:r>
      <w:r>
        <w:rPr>
          <w:rFonts w:ascii="Arial" w:hAnsi="Arial" w:cs="Arial"/>
          <w:sz w:val="28"/>
        </w:rPr>
        <w:t>apporter</w:t>
      </w:r>
      <w:r>
        <w:rPr>
          <w:rFonts w:ascii="Arial" w:eastAsia="Arial" w:hAnsi="Arial" w:cs="Arial"/>
          <w:sz w:val="28"/>
        </w:rPr>
        <w:t xml:space="preserve"> </w:t>
      </w:r>
      <w:r>
        <w:rPr>
          <w:rFonts w:ascii="Arial" w:hAnsi="Arial" w:cs="Arial"/>
          <w:sz w:val="28"/>
        </w:rPr>
        <w:t>et</w:t>
      </w:r>
      <w:r>
        <w:rPr>
          <w:rFonts w:ascii="Arial" w:eastAsia="Arial" w:hAnsi="Arial" w:cs="Arial"/>
          <w:sz w:val="28"/>
        </w:rPr>
        <w:t xml:space="preserve"> </w:t>
      </w:r>
      <w:r>
        <w:rPr>
          <w:rFonts w:ascii="Arial" w:hAnsi="Arial" w:cs="Arial"/>
          <w:sz w:val="28"/>
        </w:rPr>
        <w:t>définies</w:t>
      </w:r>
      <w:r>
        <w:rPr>
          <w:rFonts w:ascii="Arial" w:eastAsia="Arial" w:hAnsi="Arial" w:cs="Arial"/>
          <w:sz w:val="28"/>
        </w:rPr>
        <w:t xml:space="preserve"> </w:t>
      </w:r>
      <w:r>
        <w:rPr>
          <w:rFonts w:ascii="Arial" w:hAnsi="Arial" w:cs="Arial"/>
          <w:sz w:val="28"/>
        </w:rPr>
        <w:t>par</w:t>
      </w:r>
      <w:r>
        <w:rPr>
          <w:rFonts w:ascii="Arial" w:eastAsia="Arial" w:hAnsi="Arial" w:cs="Arial"/>
          <w:sz w:val="28"/>
        </w:rPr>
        <w:t xml:space="preserve"> </w:t>
      </w:r>
      <w:r>
        <w:rPr>
          <w:rFonts w:ascii="Arial" w:hAnsi="Arial" w:cs="Arial"/>
          <w:sz w:val="28"/>
        </w:rPr>
        <w:t>le</w:t>
      </w:r>
      <w:r>
        <w:rPr>
          <w:rFonts w:ascii="Arial" w:eastAsia="Arial" w:hAnsi="Arial" w:cs="Arial"/>
          <w:sz w:val="28"/>
        </w:rPr>
        <w:t xml:space="preserve"> </w:t>
      </w:r>
      <w:r>
        <w:rPr>
          <w:rFonts w:ascii="Arial" w:hAnsi="Arial" w:cs="Arial"/>
          <w:sz w:val="28"/>
        </w:rPr>
        <w:t>Retex</w:t>
      </w:r>
    </w:p>
    <w:p w:rsidR="008766A0" w:rsidRDefault="008766A0">
      <w:pPr>
        <w:overflowPunct w:val="0"/>
        <w:autoSpaceDE w:val="0"/>
        <w:jc w:val="both"/>
        <w:rPr>
          <w:rFonts w:ascii="Arial" w:hAnsi="Arial" w:cs="Arial"/>
          <w:sz w:val="28"/>
        </w:rPr>
      </w:pPr>
    </w:p>
    <w:p w:rsidR="008766A0" w:rsidRDefault="008766A0">
      <w:pPr>
        <w:overflowPunct w:val="0"/>
        <w:autoSpaceDE w:val="0"/>
        <w:jc w:val="both"/>
        <w:rPr>
          <w:rFonts w:ascii="Arial" w:hAnsi="Arial" w:cs="Arial"/>
          <w:sz w:val="28"/>
        </w:rPr>
      </w:pPr>
    </w:p>
    <w:p w:rsidR="008766A0" w:rsidRDefault="008766A0">
      <w:pPr>
        <w:overflowPunct w:val="0"/>
        <w:autoSpaceDE w:val="0"/>
        <w:jc w:val="both"/>
        <w:rPr>
          <w:rFonts w:ascii="Arial" w:hAnsi="Arial" w:cs="Arial"/>
          <w:b/>
          <w:bCs/>
          <w:sz w:val="28"/>
        </w:rPr>
      </w:pPr>
      <w:r>
        <w:rPr>
          <w:rFonts w:ascii="Arial" w:hAnsi="Arial" w:cs="Arial"/>
          <w:b/>
          <w:bCs/>
          <w:sz w:val="28"/>
        </w:rPr>
        <w:t>Pour faciliter les mises à jour :</w:t>
      </w:r>
    </w:p>
    <w:p w:rsidR="008766A0" w:rsidRDefault="008766A0">
      <w:pPr>
        <w:numPr>
          <w:ilvl w:val="0"/>
          <w:numId w:val="4"/>
        </w:numPr>
        <w:overflowPunct w:val="0"/>
        <w:autoSpaceDE w:val="0"/>
        <w:jc w:val="both"/>
        <w:rPr>
          <w:rFonts w:ascii="Arial" w:hAnsi="Arial" w:cs="Arial"/>
          <w:b/>
          <w:bCs/>
          <w:sz w:val="28"/>
        </w:rPr>
      </w:pPr>
      <w:r>
        <w:rPr>
          <w:rFonts w:ascii="Arial" w:hAnsi="Arial" w:cs="Arial"/>
          <w:b/>
          <w:bCs/>
          <w:sz w:val="28"/>
        </w:rPr>
        <w:t>numéroter les pages du PPMS</w:t>
      </w:r>
    </w:p>
    <w:p w:rsidR="008766A0" w:rsidRDefault="008766A0">
      <w:pPr>
        <w:numPr>
          <w:ilvl w:val="0"/>
          <w:numId w:val="4"/>
        </w:numPr>
        <w:overflowPunct w:val="0"/>
        <w:autoSpaceDE w:val="0"/>
        <w:jc w:val="both"/>
        <w:rPr>
          <w:rFonts w:ascii="Arial" w:hAnsi="Arial" w:cs="Arial"/>
          <w:b/>
          <w:bCs/>
          <w:sz w:val="28"/>
        </w:rPr>
      </w:pPr>
      <w:r>
        <w:rPr>
          <w:rFonts w:ascii="Arial" w:hAnsi="Arial" w:cs="Arial"/>
          <w:b/>
          <w:bCs/>
          <w:sz w:val="28"/>
        </w:rPr>
        <w:t>ne pas relier le PPMS lors de son premier envoi à la DSDEN (le PPMS peut être intégré dans un porte document)</w:t>
      </w:r>
    </w:p>
    <w:p w:rsidR="008766A0" w:rsidRDefault="008766A0">
      <w:pPr>
        <w:overflowPunct w:val="0"/>
        <w:autoSpaceDE w:val="0"/>
        <w:jc w:val="both"/>
        <w:rPr>
          <w:rFonts w:ascii="Arial" w:hAnsi="Arial" w:cs="Arial"/>
          <w:b/>
          <w:bCs/>
          <w:sz w:val="28"/>
        </w:rPr>
      </w:pPr>
    </w:p>
    <w:p w:rsidR="008766A0" w:rsidRDefault="008766A0">
      <w:pPr>
        <w:overflowPunct w:val="0"/>
        <w:autoSpaceDE w:val="0"/>
        <w:jc w:val="both"/>
        <w:rPr>
          <w:rFonts w:ascii="Arial" w:hAnsi="Arial" w:cs="Arial"/>
          <w:b/>
          <w:bCs/>
          <w:sz w:val="28"/>
        </w:rPr>
      </w:pPr>
      <w:r>
        <w:rPr>
          <w:rFonts w:ascii="Arial" w:hAnsi="Arial" w:cs="Arial"/>
          <w:b/>
          <w:bCs/>
          <w:sz w:val="28"/>
        </w:rPr>
        <w:t>Envoyer les pages mises à jour à :</w:t>
      </w:r>
    </w:p>
    <w:p w:rsidR="008766A0" w:rsidRDefault="008766A0">
      <w:pPr>
        <w:numPr>
          <w:ilvl w:val="0"/>
          <w:numId w:val="4"/>
        </w:numPr>
        <w:overflowPunct w:val="0"/>
        <w:autoSpaceDE w:val="0"/>
        <w:jc w:val="both"/>
        <w:rPr>
          <w:rFonts w:ascii="Arial" w:hAnsi="Arial" w:cs="Arial"/>
          <w:b/>
          <w:bCs/>
          <w:sz w:val="28"/>
        </w:rPr>
      </w:pPr>
      <w:r>
        <w:rPr>
          <w:rFonts w:ascii="Arial" w:hAnsi="Arial" w:cs="Arial"/>
          <w:b/>
          <w:bCs/>
          <w:sz w:val="28"/>
        </w:rPr>
        <w:t xml:space="preserve">la DSDEN </w:t>
      </w:r>
    </w:p>
    <w:p w:rsidR="008766A0" w:rsidRDefault="008766A0">
      <w:pPr>
        <w:numPr>
          <w:ilvl w:val="0"/>
          <w:numId w:val="4"/>
        </w:numPr>
        <w:overflowPunct w:val="0"/>
        <w:autoSpaceDE w:val="0"/>
        <w:jc w:val="both"/>
        <w:rPr>
          <w:rFonts w:ascii="Arial" w:hAnsi="Arial" w:cs="Arial"/>
          <w:b/>
          <w:bCs/>
          <w:sz w:val="28"/>
        </w:rPr>
      </w:pPr>
      <w:r>
        <w:rPr>
          <w:rFonts w:ascii="Arial" w:hAnsi="Arial" w:cs="Arial"/>
          <w:b/>
          <w:bCs/>
          <w:sz w:val="28"/>
        </w:rPr>
        <w:t>la mairie </w:t>
      </w:r>
    </w:p>
    <w:p w:rsidR="008766A0" w:rsidRDefault="008766A0">
      <w:pPr>
        <w:numPr>
          <w:ilvl w:val="0"/>
          <w:numId w:val="4"/>
        </w:numPr>
        <w:overflowPunct w:val="0"/>
        <w:autoSpaceDE w:val="0"/>
        <w:jc w:val="both"/>
        <w:rPr>
          <w:rFonts w:ascii="Arial" w:hAnsi="Arial" w:cs="Arial"/>
          <w:b/>
          <w:bCs/>
          <w:sz w:val="28"/>
        </w:rPr>
      </w:pPr>
      <w:r>
        <w:rPr>
          <w:rFonts w:ascii="Arial" w:hAnsi="Arial" w:cs="Arial"/>
          <w:b/>
          <w:bCs/>
          <w:sz w:val="28"/>
        </w:rPr>
        <w:t xml:space="preserve">le Conseil </w:t>
      </w:r>
      <w:r w:rsidR="001E257D">
        <w:rPr>
          <w:rFonts w:ascii="Arial" w:hAnsi="Arial" w:cs="Arial"/>
          <w:b/>
          <w:bCs/>
          <w:sz w:val="28"/>
        </w:rPr>
        <w:t>Départemental</w:t>
      </w:r>
      <w:r>
        <w:rPr>
          <w:rFonts w:ascii="Arial" w:hAnsi="Arial" w:cs="Arial"/>
          <w:b/>
          <w:bCs/>
          <w:sz w:val="28"/>
        </w:rPr>
        <w:t xml:space="preserve"> ou Régional</w:t>
      </w:r>
    </w:p>
    <w:p w:rsidR="008766A0" w:rsidRDefault="008766A0">
      <w:pPr>
        <w:overflowPunct w:val="0"/>
        <w:autoSpaceDE w:val="0"/>
        <w:jc w:val="both"/>
        <w:rPr>
          <w:rFonts w:ascii="Arial" w:hAnsi="Arial" w:cs="Arial"/>
          <w:b/>
          <w:bCs/>
          <w:sz w:val="28"/>
        </w:rPr>
      </w:pPr>
    </w:p>
    <w:p w:rsidR="008766A0" w:rsidRDefault="008766A0">
      <w:pPr>
        <w:overflowPunct w:val="0"/>
        <w:autoSpaceDE w:val="0"/>
        <w:ind w:left="180" w:firstLine="360"/>
        <w:jc w:val="center"/>
        <w:rPr>
          <w:rFonts w:ascii="Arial" w:hAnsi="Arial" w:cs="Arial"/>
          <w:b/>
          <w:bCs/>
          <w:sz w:val="28"/>
        </w:rPr>
      </w:pPr>
    </w:p>
    <w:p w:rsidR="008766A0" w:rsidRDefault="008766A0">
      <w:pPr>
        <w:overflowPunct w:val="0"/>
        <w:autoSpaceDE w:val="0"/>
        <w:ind w:left="180" w:firstLine="360"/>
        <w:jc w:val="center"/>
        <w:rPr>
          <w:rFonts w:ascii="Arial" w:hAnsi="Arial" w:cs="Arial"/>
          <w:b/>
          <w:bCs/>
          <w:sz w:val="28"/>
        </w:rPr>
      </w:pPr>
    </w:p>
    <w:p w:rsidR="008766A0" w:rsidRDefault="008766A0">
      <w:pPr>
        <w:overflowPunct w:val="0"/>
        <w:autoSpaceDE w:val="0"/>
        <w:ind w:left="180" w:firstLine="360"/>
        <w:jc w:val="center"/>
        <w:rPr>
          <w:rFonts w:ascii="Arial" w:hAnsi="Arial" w:cs="Arial"/>
          <w:b/>
          <w:bCs/>
          <w:sz w:val="28"/>
        </w:rPr>
      </w:pPr>
    </w:p>
    <w:p w:rsidR="008766A0" w:rsidRDefault="008766A0">
      <w:pPr>
        <w:overflowPunct w:val="0"/>
        <w:autoSpaceDE w:val="0"/>
        <w:ind w:left="180" w:firstLine="360"/>
        <w:jc w:val="center"/>
        <w:rPr>
          <w:rFonts w:ascii="Arial" w:hAnsi="Arial" w:cs="Arial"/>
          <w:b/>
          <w:bCs/>
          <w:sz w:val="28"/>
        </w:rPr>
      </w:pPr>
    </w:p>
    <w:p w:rsidR="008766A0" w:rsidRDefault="008766A0">
      <w:pPr>
        <w:overflowPunct w:val="0"/>
        <w:autoSpaceDE w:val="0"/>
        <w:ind w:left="180" w:firstLine="360"/>
        <w:jc w:val="center"/>
        <w:rPr>
          <w:rFonts w:ascii="Arial" w:hAnsi="Arial" w:cs="Arial"/>
          <w:b/>
          <w:bCs/>
          <w:sz w:val="28"/>
        </w:rPr>
      </w:pPr>
    </w:p>
    <w:p w:rsidR="008766A0" w:rsidRDefault="008766A0">
      <w:pPr>
        <w:overflowPunct w:val="0"/>
        <w:autoSpaceDE w:val="0"/>
        <w:ind w:left="180" w:firstLine="360"/>
        <w:jc w:val="center"/>
        <w:rPr>
          <w:rFonts w:ascii="Arial" w:hAnsi="Arial" w:cs="Arial"/>
          <w:b/>
          <w:bCs/>
          <w:sz w:val="28"/>
        </w:rPr>
      </w:pPr>
    </w:p>
    <w:p w:rsidR="008766A0" w:rsidRDefault="008766A0">
      <w:pPr>
        <w:overflowPunct w:val="0"/>
        <w:autoSpaceDE w:val="0"/>
        <w:ind w:left="180" w:firstLine="360"/>
        <w:jc w:val="center"/>
        <w:rPr>
          <w:rFonts w:ascii="Arial" w:hAnsi="Arial" w:cs="Arial"/>
          <w:b/>
          <w:bCs/>
          <w:sz w:val="28"/>
        </w:rPr>
      </w:pPr>
    </w:p>
    <w:p w:rsidR="008766A0" w:rsidRDefault="008766A0">
      <w:pPr>
        <w:pageBreakBefore/>
        <w:pBdr>
          <w:top w:val="single" w:sz="4" w:space="1" w:color="000000"/>
          <w:left w:val="single" w:sz="4" w:space="4" w:color="000000"/>
          <w:bottom w:val="single" w:sz="4" w:space="1" w:color="000000"/>
          <w:right w:val="single" w:sz="4" w:space="4" w:color="000000"/>
        </w:pBdr>
        <w:jc w:val="center"/>
        <w:rPr>
          <w:rFonts w:ascii="Arial" w:eastAsia="Arial" w:hAnsi="Arial" w:cs="Arial"/>
          <w:b/>
          <w:sz w:val="28"/>
          <w:szCs w:val="22"/>
          <w:lang w:val="fr-FR" w:eastAsia="fr-FR"/>
        </w:rPr>
      </w:pPr>
      <w:r>
        <w:rPr>
          <w:rFonts w:ascii="Arial" w:hAnsi="Arial" w:cs="Arial"/>
          <w:b/>
          <w:sz w:val="28"/>
          <w:szCs w:val="22"/>
          <w:lang w:val="fr-FR" w:eastAsia="fr-FR"/>
        </w:rPr>
        <w:t>INFORMATION</w:t>
      </w:r>
      <w:r>
        <w:rPr>
          <w:rFonts w:ascii="Arial" w:eastAsia="Arial" w:hAnsi="Arial" w:cs="Arial"/>
          <w:b/>
          <w:sz w:val="28"/>
          <w:szCs w:val="22"/>
          <w:lang w:val="fr-FR" w:eastAsia="fr-FR"/>
        </w:rPr>
        <w:t xml:space="preserve"> </w:t>
      </w:r>
      <w:r>
        <w:rPr>
          <w:rFonts w:ascii="Arial" w:hAnsi="Arial" w:cs="Arial"/>
          <w:b/>
          <w:sz w:val="28"/>
          <w:szCs w:val="22"/>
          <w:lang w:val="fr-FR" w:eastAsia="fr-FR"/>
        </w:rPr>
        <w:t>DES</w:t>
      </w:r>
      <w:r>
        <w:rPr>
          <w:rFonts w:ascii="Arial" w:eastAsia="Arial" w:hAnsi="Arial" w:cs="Arial"/>
          <w:b/>
          <w:sz w:val="28"/>
          <w:szCs w:val="22"/>
          <w:lang w:val="fr-FR" w:eastAsia="fr-FR"/>
        </w:rPr>
        <w:t xml:space="preserve"> </w:t>
      </w:r>
      <w:r>
        <w:rPr>
          <w:rFonts w:ascii="Arial" w:hAnsi="Arial" w:cs="Arial"/>
          <w:b/>
          <w:sz w:val="28"/>
          <w:szCs w:val="22"/>
          <w:lang w:val="fr-FR" w:eastAsia="fr-FR"/>
        </w:rPr>
        <w:t>FAMILLES</w:t>
      </w:r>
      <w:r>
        <w:rPr>
          <w:rFonts w:ascii="Arial" w:eastAsia="Arial" w:hAnsi="Arial" w:cs="Arial"/>
          <w:b/>
          <w:sz w:val="28"/>
          <w:szCs w:val="22"/>
          <w:lang w:val="fr-FR" w:eastAsia="fr-FR"/>
        </w:rPr>
        <w:t xml:space="preserve"> </w:t>
      </w:r>
    </w:p>
    <w:p w:rsidR="008766A0" w:rsidRDefault="008766A0">
      <w:pPr>
        <w:pBdr>
          <w:top w:val="single" w:sz="4" w:space="1" w:color="000000"/>
          <w:left w:val="single" w:sz="4" w:space="4" w:color="000000"/>
          <w:bottom w:val="single" w:sz="4" w:space="1" w:color="000000"/>
          <w:right w:val="single" w:sz="4" w:space="4" w:color="000000"/>
        </w:pBdr>
        <w:ind w:left="2410" w:hanging="2410"/>
        <w:jc w:val="center"/>
        <w:rPr>
          <w:rFonts w:ascii="Arial" w:hAnsi="Arial" w:cs="Arial"/>
          <w:b/>
          <w:sz w:val="28"/>
          <w:szCs w:val="22"/>
          <w:lang w:val="fr-FR" w:eastAsia="fr-FR"/>
        </w:rPr>
      </w:pPr>
      <w:r>
        <w:rPr>
          <w:rFonts w:ascii="Arial" w:hAnsi="Arial" w:cs="Arial"/>
          <w:b/>
          <w:sz w:val="28"/>
          <w:szCs w:val="22"/>
          <w:lang w:val="fr-FR" w:eastAsia="fr-FR"/>
        </w:rPr>
        <w:t>LES</w:t>
      </w:r>
      <w:r>
        <w:rPr>
          <w:rFonts w:ascii="Arial" w:eastAsia="Arial" w:hAnsi="Arial" w:cs="Arial"/>
          <w:b/>
          <w:sz w:val="28"/>
          <w:szCs w:val="22"/>
          <w:lang w:val="fr-FR" w:eastAsia="fr-FR"/>
        </w:rPr>
        <w:t xml:space="preserve"> </w:t>
      </w:r>
      <w:r>
        <w:rPr>
          <w:rFonts w:ascii="Arial" w:hAnsi="Arial" w:cs="Arial"/>
          <w:b/>
          <w:sz w:val="28"/>
          <w:szCs w:val="22"/>
          <w:lang w:val="fr-FR" w:eastAsia="fr-FR"/>
        </w:rPr>
        <w:t>BONS</w:t>
      </w:r>
      <w:r>
        <w:rPr>
          <w:rFonts w:ascii="Arial" w:eastAsia="Arial" w:hAnsi="Arial" w:cs="Arial"/>
          <w:b/>
          <w:sz w:val="28"/>
          <w:szCs w:val="22"/>
          <w:lang w:val="fr-FR" w:eastAsia="fr-FR"/>
        </w:rPr>
        <w:t xml:space="preserve"> </w:t>
      </w:r>
      <w:r>
        <w:rPr>
          <w:rFonts w:ascii="Arial" w:hAnsi="Arial" w:cs="Arial"/>
          <w:b/>
          <w:sz w:val="28"/>
          <w:szCs w:val="22"/>
          <w:lang w:val="fr-FR" w:eastAsia="fr-FR"/>
        </w:rPr>
        <w:t>REFLEXES</w:t>
      </w:r>
      <w:r>
        <w:rPr>
          <w:rFonts w:ascii="Arial" w:eastAsia="Arial" w:hAnsi="Arial" w:cs="Arial"/>
          <w:b/>
          <w:sz w:val="28"/>
          <w:szCs w:val="22"/>
          <w:lang w:val="fr-FR" w:eastAsia="fr-FR"/>
        </w:rPr>
        <w:t xml:space="preserve"> </w:t>
      </w:r>
      <w:r>
        <w:rPr>
          <w:rFonts w:ascii="Arial" w:hAnsi="Arial" w:cs="Arial"/>
          <w:b/>
          <w:sz w:val="28"/>
          <w:szCs w:val="22"/>
          <w:lang w:val="fr-FR" w:eastAsia="fr-FR"/>
        </w:rPr>
        <w:t>EN</w:t>
      </w:r>
      <w:r>
        <w:rPr>
          <w:rFonts w:ascii="Arial" w:eastAsia="Arial" w:hAnsi="Arial" w:cs="Arial"/>
          <w:b/>
          <w:sz w:val="28"/>
          <w:szCs w:val="22"/>
          <w:lang w:val="fr-FR" w:eastAsia="fr-FR"/>
        </w:rPr>
        <w:t xml:space="preserve"> </w:t>
      </w:r>
      <w:r>
        <w:rPr>
          <w:rFonts w:ascii="Arial" w:hAnsi="Arial" w:cs="Arial"/>
          <w:b/>
          <w:sz w:val="28"/>
          <w:szCs w:val="22"/>
          <w:lang w:val="fr-FR" w:eastAsia="fr-FR"/>
        </w:rPr>
        <w:t>CAS</w:t>
      </w:r>
      <w:r>
        <w:rPr>
          <w:rFonts w:ascii="Arial" w:eastAsia="Arial" w:hAnsi="Arial" w:cs="Arial"/>
          <w:b/>
          <w:sz w:val="28"/>
          <w:szCs w:val="22"/>
          <w:lang w:val="fr-FR" w:eastAsia="fr-FR"/>
        </w:rPr>
        <w:t xml:space="preserve"> </w:t>
      </w:r>
      <w:r>
        <w:rPr>
          <w:rFonts w:ascii="Arial" w:hAnsi="Arial" w:cs="Arial"/>
          <w:b/>
          <w:sz w:val="28"/>
          <w:szCs w:val="22"/>
          <w:lang w:val="fr-FR" w:eastAsia="fr-FR"/>
        </w:rPr>
        <w:t>D</w:t>
      </w:r>
      <w:r>
        <w:rPr>
          <w:rFonts w:ascii="Arial" w:eastAsia="Arial" w:hAnsi="Arial" w:cs="Arial"/>
          <w:b/>
          <w:sz w:val="28"/>
          <w:szCs w:val="22"/>
          <w:lang w:val="fr-FR" w:eastAsia="fr-FR"/>
        </w:rPr>
        <w:t>’</w:t>
      </w:r>
      <w:r>
        <w:rPr>
          <w:rFonts w:ascii="Arial" w:hAnsi="Arial" w:cs="Arial"/>
          <w:b/>
          <w:sz w:val="28"/>
          <w:szCs w:val="22"/>
          <w:lang w:val="fr-FR" w:eastAsia="fr-FR"/>
        </w:rPr>
        <w:t>ACCIDENT</w:t>
      </w:r>
      <w:r>
        <w:rPr>
          <w:rFonts w:ascii="Arial" w:eastAsia="Arial" w:hAnsi="Arial" w:cs="Arial"/>
          <w:b/>
          <w:sz w:val="28"/>
          <w:szCs w:val="22"/>
          <w:lang w:val="fr-FR" w:eastAsia="fr-FR"/>
        </w:rPr>
        <w:t xml:space="preserve"> </w:t>
      </w:r>
      <w:r>
        <w:rPr>
          <w:rFonts w:ascii="Arial" w:hAnsi="Arial" w:cs="Arial"/>
          <w:b/>
          <w:sz w:val="28"/>
          <w:szCs w:val="22"/>
          <w:lang w:val="fr-FR" w:eastAsia="fr-FR"/>
        </w:rPr>
        <w:t>MAJEUR</w:t>
      </w:r>
    </w:p>
    <w:p w:rsidR="008766A0" w:rsidRDefault="008766A0">
      <w:pPr>
        <w:ind w:left="2410" w:hanging="2410"/>
        <w:jc w:val="center"/>
        <w:rPr>
          <w:rFonts w:ascii="Arial" w:hAnsi="Arial" w:cs="Arial"/>
          <w:b/>
          <w:color w:val="4F81BD"/>
          <w:sz w:val="32"/>
          <w:szCs w:val="22"/>
          <w:u w:val="single"/>
        </w:rPr>
      </w:pPr>
    </w:p>
    <w:p w:rsidR="008766A0" w:rsidRDefault="008766A0">
      <w:pPr>
        <w:ind w:left="2410" w:hanging="2410"/>
        <w:jc w:val="center"/>
        <w:rPr>
          <w:rFonts w:ascii="Arial" w:hAnsi="Arial" w:cs="Arial"/>
          <w:b/>
          <w:color w:val="FF0000"/>
          <w:sz w:val="32"/>
          <w:szCs w:val="22"/>
          <w:u w:val="single"/>
        </w:rPr>
      </w:pPr>
    </w:p>
    <w:p w:rsidR="008766A0" w:rsidRDefault="008766A0">
      <w:pPr>
        <w:ind w:left="2410" w:hanging="2410"/>
        <w:jc w:val="center"/>
        <w:rPr>
          <w:rFonts w:ascii="Arial" w:eastAsia="Arial" w:hAnsi="Arial" w:cs="Arial"/>
          <w:b/>
          <w:sz w:val="32"/>
          <w:szCs w:val="22"/>
        </w:rPr>
      </w:pPr>
      <w:r>
        <w:rPr>
          <w:rFonts w:ascii="Arial" w:hAnsi="Arial" w:cs="Arial"/>
          <w:b/>
          <w:sz w:val="32"/>
          <w:szCs w:val="22"/>
          <w:u w:val="single"/>
        </w:rPr>
        <w:t>Exemple</w:t>
      </w:r>
      <w:r>
        <w:rPr>
          <w:rFonts w:ascii="Arial" w:eastAsia="Arial" w:hAnsi="Arial" w:cs="Arial"/>
          <w:b/>
          <w:sz w:val="32"/>
          <w:szCs w:val="22"/>
          <w:u w:val="single"/>
        </w:rPr>
        <w:t xml:space="preserve"> </w:t>
      </w:r>
      <w:r>
        <w:rPr>
          <w:rFonts w:ascii="Arial" w:hAnsi="Arial" w:cs="Arial"/>
          <w:b/>
          <w:sz w:val="32"/>
          <w:szCs w:val="22"/>
          <w:u w:val="single"/>
        </w:rPr>
        <w:t>de</w:t>
      </w:r>
      <w:r>
        <w:rPr>
          <w:rFonts w:ascii="Arial" w:eastAsia="Arial" w:hAnsi="Arial" w:cs="Arial"/>
          <w:b/>
          <w:sz w:val="32"/>
          <w:szCs w:val="22"/>
          <w:u w:val="single"/>
        </w:rPr>
        <w:t xml:space="preserve"> </w:t>
      </w:r>
      <w:r>
        <w:rPr>
          <w:rFonts w:ascii="Arial" w:hAnsi="Arial" w:cs="Arial"/>
          <w:b/>
          <w:sz w:val="32"/>
          <w:szCs w:val="22"/>
          <w:u w:val="single"/>
        </w:rPr>
        <w:t>courrier</w:t>
      </w:r>
      <w:r>
        <w:rPr>
          <w:rFonts w:ascii="Arial" w:eastAsia="Arial" w:hAnsi="Arial" w:cs="Arial"/>
          <w:b/>
          <w:sz w:val="32"/>
          <w:szCs w:val="22"/>
          <w:u w:val="single"/>
        </w:rPr>
        <w:t xml:space="preserve"> </w:t>
      </w:r>
      <w:r>
        <w:rPr>
          <w:rFonts w:ascii="Arial" w:eastAsia="Arial" w:hAnsi="Arial" w:cs="Arial"/>
          <w:b/>
          <w:sz w:val="32"/>
          <w:szCs w:val="22"/>
        </w:rPr>
        <w:t xml:space="preserve"> </w:t>
      </w:r>
    </w:p>
    <w:p w:rsidR="008766A0" w:rsidRDefault="008766A0">
      <w:pPr>
        <w:ind w:left="2410" w:hanging="2410"/>
        <w:jc w:val="center"/>
        <w:rPr>
          <w:rFonts w:ascii="Arial" w:hAnsi="Arial" w:cs="Arial"/>
          <w:b/>
          <w:sz w:val="32"/>
          <w:szCs w:val="22"/>
        </w:rPr>
      </w:pPr>
    </w:p>
    <w:p w:rsidR="008766A0" w:rsidRDefault="008766A0">
      <w:pPr>
        <w:ind w:left="2410" w:hanging="2410"/>
        <w:jc w:val="center"/>
        <w:rPr>
          <w:rFonts w:ascii="Arial" w:hAnsi="Arial" w:cs="Arial"/>
        </w:rPr>
      </w:pPr>
      <w:r>
        <w:rPr>
          <w:rFonts w:ascii="Arial" w:hAnsi="Arial" w:cs="Arial"/>
        </w:rPr>
        <w:t>(à</w:t>
      </w:r>
      <w:r>
        <w:rPr>
          <w:rFonts w:ascii="Arial" w:eastAsia="Arial" w:hAnsi="Arial" w:cs="Arial"/>
        </w:rPr>
        <w:t xml:space="preserve"> </w:t>
      </w:r>
      <w:r>
        <w:rPr>
          <w:rFonts w:ascii="Arial" w:hAnsi="Arial" w:cs="Arial"/>
        </w:rPr>
        <w:t>distribuer</w:t>
      </w:r>
      <w:r>
        <w:rPr>
          <w:rFonts w:ascii="Arial" w:eastAsia="Arial" w:hAnsi="Arial" w:cs="Arial"/>
        </w:rPr>
        <w:t xml:space="preserve"> </w:t>
      </w:r>
      <w:r>
        <w:rPr>
          <w:rFonts w:ascii="Arial" w:hAnsi="Arial" w:cs="Arial"/>
        </w:rPr>
        <w:t>aux</w:t>
      </w:r>
      <w:r>
        <w:rPr>
          <w:rFonts w:ascii="Arial" w:eastAsia="Arial" w:hAnsi="Arial" w:cs="Arial"/>
        </w:rPr>
        <w:t xml:space="preserve"> </w:t>
      </w:r>
      <w:r>
        <w:rPr>
          <w:rFonts w:ascii="Arial" w:hAnsi="Arial" w:cs="Arial"/>
        </w:rPr>
        <w:t>parents)</w:t>
      </w:r>
    </w:p>
    <w:p w:rsidR="008766A0" w:rsidRDefault="008766A0">
      <w:pPr>
        <w:ind w:left="2410" w:hanging="2410"/>
        <w:jc w:val="center"/>
        <w:rPr>
          <w:rFonts w:ascii="Arial" w:hAnsi="Arial" w:cs="Arial"/>
        </w:rPr>
      </w:pPr>
    </w:p>
    <w:tbl>
      <w:tblPr>
        <w:tblpPr w:leftFromText="141" w:rightFromText="141" w:vertAnchor="text" w:horzAnchor="margin" w:tblpY="92"/>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2846CC" w:rsidTr="002A3EBF">
        <w:trPr>
          <w:trHeight w:val="7078"/>
        </w:trPr>
        <w:tc>
          <w:tcPr>
            <w:tcW w:w="10456" w:type="dxa"/>
            <w:shd w:val="clear" w:color="auto" w:fill="auto"/>
            <w:vAlign w:val="center"/>
          </w:tcPr>
          <w:p w:rsidR="002846CC" w:rsidRPr="002A3EBF" w:rsidRDefault="002846CC" w:rsidP="002A3EBF">
            <w:pPr>
              <w:jc w:val="center"/>
              <w:rPr>
                <w:rFonts w:ascii="Arial" w:hAnsi="Arial" w:cs="Arial"/>
                <w:b/>
                <w:bCs/>
                <w:sz w:val="40"/>
                <w:szCs w:val="40"/>
              </w:rPr>
            </w:pPr>
            <w:r w:rsidRPr="002A3EBF">
              <w:rPr>
                <w:rFonts w:ascii="Arial" w:hAnsi="Arial" w:cs="Arial"/>
                <w:b/>
                <w:bCs/>
                <w:sz w:val="40"/>
                <w:szCs w:val="40"/>
              </w:rPr>
              <w:t>INFORMATION</w:t>
            </w:r>
            <w:r w:rsidRPr="002A3EBF">
              <w:rPr>
                <w:rFonts w:ascii="Arial" w:eastAsia="Arial" w:hAnsi="Arial" w:cs="Arial"/>
                <w:b/>
                <w:bCs/>
                <w:sz w:val="40"/>
                <w:szCs w:val="40"/>
              </w:rPr>
              <w:t xml:space="preserve"> </w:t>
            </w:r>
            <w:r w:rsidRPr="002A3EBF">
              <w:rPr>
                <w:rFonts w:ascii="Arial" w:hAnsi="Arial" w:cs="Arial"/>
                <w:b/>
                <w:bCs/>
                <w:sz w:val="40"/>
                <w:szCs w:val="40"/>
              </w:rPr>
              <w:t>AUX</w:t>
            </w:r>
            <w:r w:rsidRPr="002A3EBF">
              <w:rPr>
                <w:rFonts w:ascii="Arial" w:eastAsia="Arial" w:hAnsi="Arial" w:cs="Arial"/>
                <w:b/>
                <w:bCs/>
                <w:sz w:val="40"/>
                <w:szCs w:val="40"/>
              </w:rPr>
              <w:t xml:space="preserve"> </w:t>
            </w:r>
            <w:r w:rsidRPr="002A3EBF">
              <w:rPr>
                <w:rFonts w:ascii="Arial" w:hAnsi="Arial" w:cs="Arial"/>
                <w:b/>
                <w:bCs/>
                <w:sz w:val="40"/>
                <w:szCs w:val="40"/>
              </w:rPr>
              <w:t>PARENTS</w:t>
            </w:r>
            <w:r w:rsidRPr="002A3EBF">
              <w:rPr>
                <w:rFonts w:ascii="Arial" w:eastAsia="Arial" w:hAnsi="Arial" w:cs="Arial"/>
                <w:b/>
                <w:bCs/>
                <w:sz w:val="40"/>
                <w:szCs w:val="40"/>
              </w:rPr>
              <w:t xml:space="preserve"> </w:t>
            </w:r>
            <w:r w:rsidRPr="002A3EBF">
              <w:rPr>
                <w:rFonts w:ascii="Arial" w:hAnsi="Arial" w:cs="Arial"/>
                <w:b/>
                <w:bCs/>
                <w:sz w:val="40"/>
                <w:szCs w:val="40"/>
              </w:rPr>
              <w:t>D</w:t>
            </w:r>
            <w:r w:rsidRPr="002A3EBF">
              <w:rPr>
                <w:rFonts w:ascii="Arial" w:eastAsia="Arial" w:hAnsi="Arial" w:cs="Arial"/>
                <w:b/>
                <w:bCs/>
                <w:sz w:val="40"/>
                <w:szCs w:val="40"/>
              </w:rPr>
              <w:t>’</w:t>
            </w:r>
            <w:r w:rsidRPr="002A3EBF">
              <w:rPr>
                <w:rFonts w:ascii="Arial" w:hAnsi="Arial" w:cs="Arial"/>
                <w:b/>
                <w:bCs/>
                <w:sz w:val="40"/>
                <w:szCs w:val="40"/>
              </w:rPr>
              <w:t>ÉLÈVES</w:t>
            </w:r>
          </w:p>
          <w:p w:rsidR="002846CC" w:rsidRPr="002A3EBF" w:rsidRDefault="002846CC" w:rsidP="002A3EBF">
            <w:pPr>
              <w:rPr>
                <w:rFonts w:ascii="Arial" w:hAnsi="Arial" w:cs="Arial"/>
                <w:b/>
                <w:bCs/>
                <w:sz w:val="22"/>
                <w:szCs w:val="22"/>
              </w:rPr>
            </w:pPr>
          </w:p>
          <w:p w:rsidR="002846CC" w:rsidRPr="002A3EBF" w:rsidRDefault="002846CC" w:rsidP="002A3EBF">
            <w:pPr>
              <w:rPr>
                <w:rFonts w:ascii="Arial" w:hAnsi="Arial" w:cs="Arial"/>
                <w:b/>
                <w:bCs/>
                <w:sz w:val="22"/>
                <w:szCs w:val="22"/>
              </w:rPr>
            </w:pPr>
          </w:p>
          <w:p w:rsidR="002846CC" w:rsidRPr="002A3EBF" w:rsidRDefault="002846CC" w:rsidP="002A3EBF">
            <w:pPr>
              <w:rPr>
                <w:rFonts w:ascii="Arial" w:eastAsia="Arial" w:hAnsi="Arial" w:cs="Arial"/>
              </w:rPr>
            </w:pPr>
            <w:r w:rsidRPr="002A3EBF">
              <w:rPr>
                <w:rFonts w:ascii="Arial" w:eastAsia="Arial" w:hAnsi="Arial" w:cs="Arial"/>
              </w:rPr>
              <w:t xml:space="preserve">                      </w:t>
            </w:r>
            <w:r w:rsidRPr="002A3EBF">
              <w:rPr>
                <w:rFonts w:ascii="Arial" w:hAnsi="Arial" w:cs="Arial"/>
              </w:rPr>
              <w:t>Un</w:t>
            </w:r>
            <w:r w:rsidRPr="002A3EBF">
              <w:rPr>
                <w:rFonts w:ascii="Arial" w:eastAsia="Arial" w:hAnsi="Arial" w:cs="Arial"/>
              </w:rPr>
              <w:t xml:space="preserve"> </w:t>
            </w:r>
            <w:r w:rsidRPr="002A3EBF">
              <w:rPr>
                <w:rFonts w:ascii="Arial" w:hAnsi="Arial" w:cs="Arial"/>
              </w:rPr>
              <w:t>plan</w:t>
            </w:r>
            <w:r w:rsidRPr="002A3EBF">
              <w:rPr>
                <w:rFonts w:ascii="Arial" w:eastAsia="Arial" w:hAnsi="Arial" w:cs="Arial"/>
              </w:rPr>
              <w:t xml:space="preserve"> </w:t>
            </w:r>
            <w:r w:rsidRPr="002A3EBF">
              <w:rPr>
                <w:rFonts w:ascii="Arial" w:hAnsi="Arial" w:cs="Arial"/>
              </w:rPr>
              <w:t>particulier</w:t>
            </w:r>
            <w:r w:rsidRPr="002A3EBF">
              <w:rPr>
                <w:rFonts w:ascii="Arial" w:eastAsia="Arial" w:hAnsi="Arial" w:cs="Arial"/>
              </w:rPr>
              <w:t xml:space="preserve"> </w:t>
            </w:r>
            <w:r w:rsidRPr="002A3EBF">
              <w:rPr>
                <w:rFonts w:ascii="Arial" w:hAnsi="Arial" w:cs="Arial"/>
              </w:rPr>
              <w:t>de</w:t>
            </w:r>
            <w:r w:rsidRPr="002A3EBF">
              <w:rPr>
                <w:rFonts w:ascii="Arial" w:eastAsia="Arial" w:hAnsi="Arial" w:cs="Arial"/>
              </w:rPr>
              <w:t xml:space="preserve"> </w:t>
            </w:r>
            <w:r w:rsidRPr="002A3EBF">
              <w:rPr>
                <w:rFonts w:ascii="Arial" w:hAnsi="Arial" w:cs="Arial"/>
              </w:rPr>
              <w:t>mise</w:t>
            </w:r>
            <w:r w:rsidRPr="002A3EBF">
              <w:rPr>
                <w:rFonts w:ascii="Arial" w:eastAsia="Arial" w:hAnsi="Arial" w:cs="Arial"/>
              </w:rPr>
              <w:t xml:space="preserve"> </w:t>
            </w:r>
            <w:r w:rsidRPr="002A3EBF">
              <w:rPr>
                <w:rFonts w:ascii="Arial" w:hAnsi="Arial" w:cs="Arial"/>
              </w:rPr>
              <w:t>en</w:t>
            </w:r>
            <w:r w:rsidRPr="002A3EBF">
              <w:rPr>
                <w:rFonts w:ascii="Arial" w:eastAsia="Arial" w:hAnsi="Arial" w:cs="Arial"/>
              </w:rPr>
              <w:t xml:space="preserve"> </w:t>
            </w:r>
            <w:r w:rsidRPr="002A3EBF">
              <w:rPr>
                <w:rFonts w:ascii="Arial" w:hAnsi="Arial" w:cs="Arial"/>
              </w:rPr>
              <w:t>sûreté</w:t>
            </w:r>
            <w:r w:rsidRPr="002A3EBF">
              <w:rPr>
                <w:rFonts w:ascii="Arial" w:eastAsia="Arial" w:hAnsi="Arial" w:cs="Arial"/>
              </w:rPr>
              <w:t xml:space="preserve"> </w:t>
            </w:r>
            <w:r w:rsidRPr="002A3EBF">
              <w:rPr>
                <w:rFonts w:ascii="Arial" w:hAnsi="Arial" w:cs="Arial"/>
              </w:rPr>
              <w:t>des</w:t>
            </w:r>
            <w:r w:rsidRPr="002A3EBF">
              <w:rPr>
                <w:rFonts w:ascii="Arial" w:eastAsia="Arial" w:hAnsi="Arial" w:cs="Arial"/>
              </w:rPr>
              <w:t xml:space="preserve"> </w:t>
            </w:r>
            <w:r w:rsidRPr="002A3EBF">
              <w:rPr>
                <w:rFonts w:ascii="Arial" w:hAnsi="Arial" w:cs="Arial"/>
              </w:rPr>
              <w:t>personnes</w:t>
            </w:r>
            <w:r w:rsidRPr="002A3EBF">
              <w:rPr>
                <w:rFonts w:ascii="Arial" w:eastAsia="Arial" w:hAnsi="Arial" w:cs="Arial"/>
              </w:rPr>
              <w:t xml:space="preserve"> </w:t>
            </w:r>
            <w:r w:rsidRPr="002A3EBF">
              <w:rPr>
                <w:rFonts w:ascii="Arial" w:hAnsi="Arial" w:cs="Arial"/>
              </w:rPr>
              <w:t>a</w:t>
            </w:r>
            <w:r w:rsidRPr="002A3EBF">
              <w:rPr>
                <w:rFonts w:ascii="Arial" w:eastAsia="Arial" w:hAnsi="Arial" w:cs="Arial"/>
              </w:rPr>
              <w:t xml:space="preserve"> </w:t>
            </w:r>
            <w:r w:rsidRPr="002A3EBF">
              <w:rPr>
                <w:rFonts w:ascii="Arial" w:hAnsi="Arial" w:cs="Arial"/>
              </w:rPr>
              <w:t>été</w:t>
            </w:r>
            <w:r w:rsidRPr="002A3EBF">
              <w:rPr>
                <w:rFonts w:ascii="Arial" w:eastAsia="Arial" w:hAnsi="Arial" w:cs="Arial"/>
              </w:rPr>
              <w:t xml:space="preserve"> </w:t>
            </w:r>
            <w:r w:rsidRPr="002A3EBF">
              <w:rPr>
                <w:rFonts w:ascii="Arial" w:hAnsi="Arial" w:cs="Arial"/>
              </w:rPr>
              <w:t>présenté</w:t>
            </w:r>
            <w:r w:rsidRPr="002A3EBF">
              <w:rPr>
                <w:rFonts w:ascii="Arial" w:eastAsia="Arial" w:hAnsi="Arial" w:cs="Arial"/>
              </w:rPr>
              <w:t xml:space="preserve"> </w:t>
            </w:r>
            <w:r w:rsidRPr="002A3EBF">
              <w:rPr>
                <w:rFonts w:ascii="Arial" w:hAnsi="Arial" w:cs="Arial"/>
              </w:rPr>
              <w:t>lors</w:t>
            </w:r>
            <w:r w:rsidRPr="002A3EBF">
              <w:rPr>
                <w:rFonts w:ascii="Arial" w:eastAsia="Arial" w:hAnsi="Arial" w:cs="Arial"/>
              </w:rPr>
              <w:t xml:space="preserve"> </w:t>
            </w:r>
            <w:r w:rsidRPr="002A3EBF">
              <w:rPr>
                <w:rFonts w:ascii="Arial" w:hAnsi="Arial" w:cs="Arial"/>
              </w:rPr>
              <w:t>du</w:t>
            </w:r>
            <w:r w:rsidRPr="002A3EBF">
              <w:rPr>
                <w:rFonts w:ascii="Arial" w:eastAsia="Arial" w:hAnsi="Arial" w:cs="Arial"/>
              </w:rPr>
              <w:t xml:space="preserve"> </w:t>
            </w:r>
            <w:r w:rsidRPr="002A3EBF">
              <w:rPr>
                <w:rFonts w:ascii="Arial" w:hAnsi="Arial" w:cs="Arial"/>
              </w:rPr>
              <w:t>conseil</w:t>
            </w:r>
            <w:r w:rsidRPr="002A3EBF">
              <w:rPr>
                <w:rFonts w:ascii="Arial" w:eastAsia="Arial" w:hAnsi="Arial" w:cs="Arial"/>
              </w:rPr>
              <w:t xml:space="preserve"> </w:t>
            </w:r>
            <w:r w:rsidRPr="002A3EBF">
              <w:rPr>
                <w:rFonts w:ascii="Arial" w:hAnsi="Arial" w:cs="Arial"/>
              </w:rPr>
              <w:t>d</w:t>
            </w:r>
            <w:r w:rsidRPr="002A3EBF">
              <w:rPr>
                <w:rFonts w:ascii="Arial" w:eastAsia="Arial" w:hAnsi="Arial" w:cs="Arial"/>
              </w:rPr>
              <w:t>’</w:t>
            </w:r>
            <w:r w:rsidRPr="002A3EBF">
              <w:rPr>
                <w:rFonts w:ascii="Arial" w:hAnsi="Arial" w:cs="Arial"/>
              </w:rPr>
              <w:t>école</w:t>
            </w:r>
            <w:r w:rsidRPr="002A3EBF">
              <w:rPr>
                <w:rFonts w:ascii="Arial" w:eastAsia="Arial" w:hAnsi="Arial" w:cs="Arial"/>
              </w:rPr>
              <w:t xml:space="preserve"> </w:t>
            </w:r>
            <w:r w:rsidRPr="002A3EBF">
              <w:rPr>
                <w:rFonts w:ascii="Arial" w:hAnsi="Arial" w:cs="Arial"/>
              </w:rPr>
              <w:t>ou</w:t>
            </w:r>
            <w:r w:rsidRPr="002A3EBF">
              <w:rPr>
                <w:rFonts w:ascii="Arial" w:eastAsia="Arial" w:hAnsi="Arial" w:cs="Arial"/>
              </w:rPr>
              <w:t xml:space="preserve"> </w:t>
            </w:r>
            <w:r w:rsidRPr="002A3EBF">
              <w:rPr>
                <w:rFonts w:ascii="Arial" w:hAnsi="Arial" w:cs="Arial"/>
              </w:rPr>
              <w:t>du</w:t>
            </w:r>
            <w:r w:rsidRPr="002A3EBF">
              <w:rPr>
                <w:rFonts w:ascii="Arial" w:eastAsia="Arial" w:hAnsi="Arial" w:cs="Arial"/>
              </w:rPr>
              <w:t xml:space="preserve"> </w:t>
            </w:r>
            <w:r w:rsidRPr="002A3EBF">
              <w:rPr>
                <w:rFonts w:ascii="Arial" w:hAnsi="Arial" w:cs="Arial"/>
              </w:rPr>
              <w:t>conseil</w:t>
            </w:r>
            <w:r w:rsidRPr="002A3EBF">
              <w:rPr>
                <w:rFonts w:ascii="Arial" w:eastAsia="Arial" w:hAnsi="Arial" w:cs="Arial"/>
              </w:rPr>
              <w:t xml:space="preserve"> </w:t>
            </w:r>
            <w:r w:rsidRPr="002A3EBF">
              <w:rPr>
                <w:rFonts w:ascii="Arial" w:hAnsi="Arial" w:cs="Arial"/>
              </w:rPr>
              <w:t>d</w:t>
            </w:r>
            <w:r w:rsidRPr="002A3EBF">
              <w:rPr>
                <w:rFonts w:ascii="Arial" w:eastAsia="Arial" w:hAnsi="Arial" w:cs="Arial"/>
              </w:rPr>
              <w:t>’</w:t>
            </w:r>
            <w:r w:rsidRPr="002A3EBF">
              <w:rPr>
                <w:rFonts w:ascii="Arial" w:hAnsi="Arial" w:cs="Arial"/>
              </w:rPr>
              <w:t>administration</w:t>
            </w:r>
            <w:r w:rsidRPr="002A3EBF">
              <w:rPr>
                <w:rFonts w:ascii="Arial" w:eastAsia="Arial" w:hAnsi="Arial" w:cs="Arial"/>
              </w:rPr>
              <w:t xml:space="preserve"> </w:t>
            </w:r>
            <w:r w:rsidRPr="002A3EBF">
              <w:rPr>
                <w:rFonts w:ascii="Arial" w:hAnsi="Arial" w:cs="Arial"/>
              </w:rPr>
              <w:t>du</w:t>
            </w:r>
            <w:r w:rsidRPr="002A3EBF">
              <w:rPr>
                <w:rFonts w:ascii="Arial" w:eastAsia="Arial" w:hAnsi="Arial" w:cs="Arial"/>
              </w:rPr>
              <w:t xml:space="preserve"> …</w:t>
            </w:r>
            <w:r w:rsidRPr="002A3EBF">
              <w:rPr>
                <w:rFonts w:ascii="Arial" w:hAnsi="Arial" w:cs="Arial"/>
              </w:rPr>
              <w:t>./</w:t>
            </w:r>
            <w:r w:rsidRPr="002A3EBF">
              <w:rPr>
                <w:rFonts w:ascii="Arial" w:eastAsia="Arial" w:hAnsi="Arial" w:cs="Arial"/>
              </w:rPr>
              <w:t>…</w:t>
            </w:r>
            <w:r w:rsidRPr="002A3EBF">
              <w:rPr>
                <w:rFonts w:ascii="Arial" w:hAnsi="Arial" w:cs="Arial"/>
              </w:rPr>
              <w:t>./</w:t>
            </w:r>
            <w:r w:rsidRPr="002A3EBF">
              <w:rPr>
                <w:rFonts w:ascii="Arial" w:eastAsia="Arial" w:hAnsi="Arial" w:cs="Arial"/>
              </w:rPr>
              <w:t>……</w:t>
            </w:r>
            <w:r w:rsidRPr="002A3EBF">
              <w:rPr>
                <w:rFonts w:ascii="Arial" w:hAnsi="Arial" w:cs="Arial"/>
              </w:rPr>
              <w:t>...</w:t>
            </w:r>
            <w:r w:rsidRPr="002A3EBF">
              <w:rPr>
                <w:rFonts w:ascii="Arial" w:eastAsia="Arial" w:hAnsi="Arial" w:cs="Arial"/>
              </w:rPr>
              <w:t xml:space="preserve"> </w:t>
            </w:r>
            <w:r w:rsidRPr="002A3EBF">
              <w:rPr>
                <w:rFonts w:ascii="Arial" w:hAnsi="Arial" w:cs="Arial"/>
              </w:rPr>
              <w:t>conformément</w:t>
            </w:r>
            <w:r w:rsidRPr="002A3EBF">
              <w:rPr>
                <w:rFonts w:ascii="Arial" w:eastAsia="Arial" w:hAnsi="Arial" w:cs="Arial"/>
              </w:rPr>
              <w:t xml:space="preserve"> </w:t>
            </w:r>
            <w:r w:rsidRPr="002A3EBF">
              <w:rPr>
                <w:rFonts w:ascii="Arial" w:hAnsi="Arial" w:cs="Arial"/>
              </w:rPr>
              <w:t>à</w:t>
            </w:r>
            <w:r w:rsidRPr="002A3EBF">
              <w:rPr>
                <w:rFonts w:ascii="Arial" w:eastAsia="Arial" w:hAnsi="Arial" w:cs="Arial"/>
              </w:rPr>
              <w:t xml:space="preserve"> </w:t>
            </w:r>
            <w:r w:rsidRPr="002A3EBF">
              <w:rPr>
                <w:rFonts w:ascii="Arial" w:hAnsi="Arial" w:cs="Arial"/>
              </w:rPr>
              <w:t>la</w:t>
            </w:r>
            <w:r w:rsidRPr="002A3EBF">
              <w:rPr>
                <w:rFonts w:ascii="Arial" w:eastAsia="Arial" w:hAnsi="Arial" w:cs="Arial"/>
              </w:rPr>
              <w:t xml:space="preserve"> </w:t>
            </w:r>
            <w:r w:rsidRPr="002A3EBF">
              <w:rPr>
                <w:rFonts w:ascii="Arial" w:hAnsi="Arial" w:cs="Arial"/>
              </w:rPr>
              <w:t>circulaire</w:t>
            </w:r>
            <w:r w:rsidRPr="002A3EBF">
              <w:rPr>
                <w:rFonts w:ascii="Arial" w:eastAsia="Arial" w:hAnsi="Arial" w:cs="Arial"/>
              </w:rPr>
              <w:t xml:space="preserve"> </w:t>
            </w:r>
            <w:r w:rsidRPr="002A3EBF">
              <w:rPr>
                <w:rFonts w:ascii="Arial" w:hAnsi="Arial" w:cs="Arial"/>
              </w:rPr>
              <w:t>2015-205</w:t>
            </w:r>
            <w:r w:rsidRPr="002A3EBF">
              <w:rPr>
                <w:rFonts w:ascii="Arial" w:eastAsia="Arial" w:hAnsi="Arial" w:cs="Arial"/>
              </w:rPr>
              <w:t xml:space="preserve"> </w:t>
            </w:r>
            <w:r w:rsidRPr="002A3EBF">
              <w:rPr>
                <w:rFonts w:ascii="Arial" w:hAnsi="Arial" w:cs="Arial"/>
              </w:rPr>
              <w:t>du</w:t>
            </w:r>
            <w:r w:rsidRPr="002A3EBF">
              <w:rPr>
                <w:rFonts w:ascii="Arial" w:eastAsia="Arial" w:hAnsi="Arial" w:cs="Arial"/>
              </w:rPr>
              <w:t xml:space="preserve"> </w:t>
            </w:r>
            <w:r w:rsidRPr="002A3EBF">
              <w:rPr>
                <w:rFonts w:ascii="Arial" w:hAnsi="Arial" w:cs="Arial"/>
              </w:rPr>
              <w:t>25 11 2015</w:t>
            </w:r>
            <w:r w:rsidRPr="002A3EBF">
              <w:rPr>
                <w:rFonts w:ascii="Arial" w:eastAsia="Arial" w:hAnsi="Arial" w:cs="Arial"/>
              </w:rPr>
              <w:t xml:space="preserve"> </w:t>
            </w:r>
            <w:r w:rsidRPr="002A3EBF">
              <w:rPr>
                <w:rFonts w:ascii="Arial" w:hAnsi="Arial" w:cs="Arial"/>
              </w:rPr>
              <w:t>du</w:t>
            </w:r>
            <w:r w:rsidRPr="002A3EBF">
              <w:rPr>
                <w:rFonts w:ascii="Arial" w:eastAsia="Arial" w:hAnsi="Arial" w:cs="Arial"/>
              </w:rPr>
              <w:t xml:space="preserve"> </w:t>
            </w:r>
            <w:r w:rsidRPr="002A3EBF">
              <w:rPr>
                <w:rFonts w:ascii="Arial" w:hAnsi="Arial" w:cs="Arial"/>
              </w:rPr>
              <w:t>Ministère</w:t>
            </w:r>
            <w:r w:rsidRPr="002A3EBF">
              <w:rPr>
                <w:rFonts w:ascii="Arial" w:eastAsia="Arial" w:hAnsi="Arial" w:cs="Arial"/>
              </w:rPr>
              <w:t xml:space="preserve"> </w:t>
            </w:r>
            <w:r w:rsidRPr="002A3EBF">
              <w:rPr>
                <w:rFonts w:ascii="Arial" w:hAnsi="Arial" w:cs="Arial"/>
              </w:rPr>
              <w:t>de</w:t>
            </w:r>
            <w:r w:rsidRPr="002A3EBF">
              <w:rPr>
                <w:rFonts w:ascii="Arial" w:eastAsia="Arial" w:hAnsi="Arial" w:cs="Arial"/>
              </w:rPr>
              <w:t xml:space="preserve"> </w:t>
            </w:r>
            <w:r w:rsidRPr="002A3EBF">
              <w:rPr>
                <w:rFonts w:ascii="Arial" w:hAnsi="Arial" w:cs="Arial"/>
              </w:rPr>
              <w:t>l</w:t>
            </w:r>
            <w:r w:rsidRPr="002A3EBF">
              <w:rPr>
                <w:rFonts w:ascii="Arial" w:eastAsia="Arial" w:hAnsi="Arial" w:cs="Arial"/>
              </w:rPr>
              <w:t>’</w:t>
            </w:r>
            <w:r w:rsidRPr="002A3EBF">
              <w:rPr>
                <w:rFonts w:ascii="Arial" w:hAnsi="Arial" w:cs="Arial"/>
              </w:rPr>
              <w:t>Education</w:t>
            </w:r>
            <w:r w:rsidRPr="002A3EBF">
              <w:rPr>
                <w:rFonts w:ascii="Arial" w:eastAsia="Arial" w:hAnsi="Arial" w:cs="Arial"/>
              </w:rPr>
              <w:t xml:space="preserve"> </w:t>
            </w:r>
            <w:r w:rsidRPr="002A3EBF">
              <w:rPr>
                <w:rFonts w:ascii="Arial" w:hAnsi="Arial" w:cs="Arial"/>
              </w:rPr>
              <w:t>Nationale.</w:t>
            </w:r>
            <w:r w:rsidRPr="002A3EBF">
              <w:rPr>
                <w:rFonts w:ascii="Arial" w:eastAsia="Arial" w:hAnsi="Arial" w:cs="Arial"/>
              </w:rPr>
              <w:t xml:space="preserve"> </w:t>
            </w:r>
            <w:r w:rsidRPr="002A3EBF">
              <w:rPr>
                <w:rFonts w:ascii="Arial" w:hAnsi="Arial" w:cs="Arial"/>
              </w:rPr>
              <w:t>Il</w:t>
            </w:r>
            <w:r w:rsidRPr="002A3EBF">
              <w:rPr>
                <w:rFonts w:ascii="Arial" w:eastAsia="Arial" w:hAnsi="Arial" w:cs="Arial"/>
              </w:rPr>
              <w:t xml:space="preserve"> </w:t>
            </w:r>
            <w:r w:rsidRPr="002A3EBF">
              <w:rPr>
                <w:rFonts w:ascii="Arial" w:hAnsi="Arial" w:cs="Arial"/>
              </w:rPr>
              <w:t>détaille</w:t>
            </w:r>
            <w:r w:rsidRPr="002A3EBF">
              <w:rPr>
                <w:rFonts w:ascii="Arial" w:eastAsia="Arial" w:hAnsi="Arial" w:cs="Arial"/>
              </w:rPr>
              <w:t xml:space="preserve"> </w:t>
            </w:r>
            <w:r w:rsidRPr="002A3EBF">
              <w:rPr>
                <w:rFonts w:ascii="Arial" w:hAnsi="Arial" w:cs="Arial"/>
              </w:rPr>
              <w:t>la</w:t>
            </w:r>
            <w:r w:rsidRPr="002A3EBF">
              <w:rPr>
                <w:rFonts w:ascii="Arial" w:eastAsia="Arial" w:hAnsi="Arial" w:cs="Arial"/>
              </w:rPr>
              <w:t xml:space="preserve"> </w:t>
            </w:r>
            <w:r w:rsidRPr="002A3EBF">
              <w:rPr>
                <w:rFonts w:ascii="Arial" w:hAnsi="Arial" w:cs="Arial"/>
              </w:rPr>
              <w:t>conduite</w:t>
            </w:r>
            <w:r w:rsidRPr="002A3EBF">
              <w:rPr>
                <w:rFonts w:ascii="Arial" w:eastAsia="Arial" w:hAnsi="Arial" w:cs="Arial"/>
              </w:rPr>
              <w:t xml:space="preserve"> </w:t>
            </w:r>
            <w:r w:rsidRPr="002A3EBF">
              <w:rPr>
                <w:rFonts w:ascii="Arial" w:hAnsi="Arial" w:cs="Arial"/>
              </w:rPr>
              <w:t>à</w:t>
            </w:r>
            <w:r w:rsidRPr="002A3EBF">
              <w:rPr>
                <w:rFonts w:ascii="Arial" w:eastAsia="Arial" w:hAnsi="Arial" w:cs="Arial"/>
              </w:rPr>
              <w:t xml:space="preserve"> </w:t>
            </w:r>
            <w:r w:rsidRPr="002A3EBF">
              <w:rPr>
                <w:rFonts w:ascii="Arial" w:hAnsi="Arial" w:cs="Arial"/>
              </w:rPr>
              <w:t>adopter</w:t>
            </w:r>
            <w:r w:rsidRPr="002A3EBF">
              <w:rPr>
                <w:rFonts w:ascii="Arial" w:eastAsia="Arial" w:hAnsi="Arial" w:cs="Arial"/>
              </w:rPr>
              <w:t xml:space="preserve"> </w:t>
            </w:r>
            <w:r w:rsidRPr="002A3EBF">
              <w:rPr>
                <w:rFonts w:ascii="Arial" w:hAnsi="Arial" w:cs="Arial"/>
              </w:rPr>
              <w:t>en</w:t>
            </w:r>
            <w:r w:rsidRPr="002A3EBF">
              <w:rPr>
                <w:rFonts w:ascii="Arial" w:eastAsia="Arial" w:hAnsi="Arial" w:cs="Arial"/>
              </w:rPr>
              <w:t xml:space="preserve"> </w:t>
            </w:r>
            <w:r w:rsidRPr="002A3EBF">
              <w:rPr>
                <w:rFonts w:ascii="Arial" w:hAnsi="Arial" w:cs="Arial"/>
              </w:rPr>
              <w:t>cas</w:t>
            </w:r>
            <w:r w:rsidRPr="002A3EBF">
              <w:rPr>
                <w:rFonts w:ascii="Arial" w:eastAsia="Arial" w:hAnsi="Arial" w:cs="Arial"/>
              </w:rPr>
              <w:t xml:space="preserve"> </w:t>
            </w:r>
            <w:r w:rsidRPr="002A3EBF">
              <w:rPr>
                <w:rFonts w:ascii="Arial" w:hAnsi="Arial" w:cs="Arial"/>
              </w:rPr>
              <w:t>d</w:t>
            </w:r>
            <w:r w:rsidRPr="002A3EBF">
              <w:rPr>
                <w:rFonts w:ascii="Arial" w:eastAsia="Arial" w:hAnsi="Arial" w:cs="Arial"/>
              </w:rPr>
              <w:t>’</w:t>
            </w:r>
            <w:r w:rsidRPr="002A3EBF">
              <w:rPr>
                <w:rFonts w:ascii="Arial" w:hAnsi="Arial" w:cs="Arial"/>
              </w:rPr>
              <w:t>événements</w:t>
            </w:r>
            <w:r w:rsidRPr="002A3EBF">
              <w:rPr>
                <w:rFonts w:ascii="Arial" w:eastAsia="Arial" w:hAnsi="Arial" w:cs="Arial"/>
              </w:rPr>
              <w:t xml:space="preserve"> </w:t>
            </w:r>
            <w:r w:rsidRPr="002A3EBF">
              <w:rPr>
                <w:rFonts w:ascii="Arial" w:hAnsi="Arial" w:cs="Arial"/>
              </w:rPr>
              <w:t>d</w:t>
            </w:r>
            <w:r w:rsidRPr="002A3EBF">
              <w:rPr>
                <w:rFonts w:ascii="Arial" w:eastAsia="Arial" w:hAnsi="Arial" w:cs="Arial"/>
              </w:rPr>
              <w:t>’</w:t>
            </w:r>
            <w:r w:rsidRPr="002A3EBF">
              <w:rPr>
                <w:rFonts w:ascii="Arial" w:hAnsi="Arial" w:cs="Arial"/>
              </w:rPr>
              <w:t>origine</w:t>
            </w:r>
            <w:r w:rsidRPr="002A3EBF">
              <w:rPr>
                <w:rFonts w:ascii="Arial" w:eastAsia="Arial" w:hAnsi="Arial" w:cs="Arial"/>
              </w:rPr>
              <w:t xml:space="preserve"> </w:t>
            </w:r>
            <w:r w:rsidRPr="002A3EBF">
              <w:rPr>
                <w:rFonts w:ascii="Arial" w:hAnsi="Arial" w:cs="Arial"/>
              </w:rPr>
              <w:t>naturelle</w:t>
            </w:r>
            <w:r w:rsidRPr="002A3EBF">
              <w:rPr>
                <w:rFonts w:ascii="Arial" w:eastAsia="Arial" w:hAnsi="Arial" w:cs="Arial"/>
              </w:rPr>
              <w:t xml:space="preserve"> </w:t>
            </w:r>
            <w:r w:rsidRPr="002A3EBF">
              <w:rPr>
                <w:rFonts w:ascii="Arial" w:hAnsi="Arial" w:cs="Arial"/>
              </w:rPr>
              <w:t>(tempête,</w:t>
            </w:r>
            <w:r w:rsidRPr="002A3EBF">
              <w:rPr>
                <w:rFonts w:ascii="Arial" w:eastAsia="Arial" w:hAnsi="Arial" w:cs="Arial"/>
              </w:rPr>
              <w:t xml:space="preserve"> </w:t>
            </w:r>
            <w:r w:rsidRPr="002A3EBF">
              <w:rPr>
                <w:rFonts w:ascii="Arial" w:hAnsi="Arial" w:cs="Arial"/>
              </w:rPr>
              <w:t>inondation,</w:t>
            </w:r>
            <w:r w:rsidRPr="002A3EBF">
              <w:rPr>
                <w:rFonts w:ascii="Arial" w:eastAsia="Arial" w:hAnsi="Arial" w:cs="Arial"/>
              </w:rPr>
              <w:t xml:space="preserve"> </w:t>
            </w:r>
            <w:r w:rsidRPr="002A3EBF">
              <w:rPr>
                <w:rFonts w:ascii="Arial" w:hAnsi="Arial" w:cs="Arial"/>
              </w:rPr>
              <w:t>orage</w:t>
            </w:r>
            <w:r w:rsidRPr="002A3EBF">
              <w:rPr>
                <w:rFonts w:ascii="Arial" w:eastAsia="Arial" w:hAnsi="Arial" w:cs="Arial"/>
              </w:rPr>
              <w:t>…</w:t>
            </w:r>
            <w:r w:rsidRPr="002A3EBF">
              <w:rPr>
                <w:rFonts w:ascii="Arial" w:hAnsi="Arial" w:cs="Arial"/>
              </w:rPr>
              <w:t>),</w:t>
            </w:r>
            <w:r w:rsidRPr="002A3EBF">
              <w:rPr>
                <w:rFonts w:ascii="Arial" w:eastAsia="Arial" w:hAnsi="Arial" w:cs="Arial"/>
              </w:rPr>
              <w:t xml:space="preserve"> </w:t>
            </w:r>
            <w:r w:rsidRPr="002A3EBF">
              <w:rPr>
                <w:rFonts w:ascii="Arial" w:hAnsi="Arial" w:cs="Arial"/>
              </w:rPr>
              <w:t>technologique</w:t>
            </w:r>
            <w:r w:rsidRPr="002A3EBF">
              <w:rPr>
                <w:rFonts w:ascii="Arial" w:eastAsia="Arial" w:hAnsi="Arial" w:cs="Arial"/>
              </w:rPr>
              <w:t xml:space="preserve"> </w:t>
            </w:r>
            <w:r w:rsidRPr="002A3EBF">
              <w:rPr>
                <w:rFonts w:ascii="Arial" w:hAnsi="Arial" w:cs="Arial"/>
              </w:rPr>
              <w:t>ou</w:t>
            </w:r>
            <w:r w:rsidRPr="002A3EBF">
              <w:rPr>
                <w:rFonts w:ascii="Arial" w:eastAsia="Arial" w:hAnsi="Arial" w:cs="Arial"/>
              </w:rPr>
              <w:t xml:space="preserve"> </w:t>
            </w:r>
            <w:r w:rsidRPr="002A3EBF">
              <w:rPr>
                <w:rFonts w:ascii="Arial" w:hAnsi="Arial" w:cs="Arial"/>
              </w:rPr>
              <w:t>industrielle</w:t>
            </w:r>
            <w:r w:rsidRPr="002A3EBF">
              <w:rPr>
                <w:rFonts w:ascii="Arial" w:eastAsia="Arial" w:hAnsi="Arial" w:cs="Arial"/>
              </w:rPr>
              <w:t xml:space="preserve"> </w:t>
            </w:r>
            <w:r w:rsidRPr="002A3EBF">
              <w:rPr>
                <w:rFonts w:ascii="Arial" w:hAnsi="Arial" w:cs="Arial"/>
              </w:rPr>
              <w:t>(nuage</w:t>
            </w:r>
            <w:r w:rsidRPr="002A3EBF">
              <w:rPr>
                <w:rFonts w:ascii="Arial" w:eastAsia="Arial" w:hAnsi="Arial" w:cs="Arial"/>
              </w:rPr>
              <w:t xml:space="preserve"> </w:t>
            </w:r>
            <w:r w:rsidRPr="002A3EBF">
              <w:rPr>
                <w:rFonts w:ascii="Arial" w:hAnsi="Arial" w:cs="Arial"/>
              </w:rPr>
              <w:t>toxique,</w:t>
            </w:r>
            <w:r w:rsidRPr="002A3EBF">
              <w:rPr>
                <w:rFonts w:ascii="Arial" w:eastAsia="Arial" w:hAnsi="Arial" w:cs="Arial"/>
              </w:rPr>
              <w:t xml:space="preserve"> </w:t>
            </w:r>
            <w:r w:rsidRPr="002A3EBF">
              <w:rPr>
                <w:rFonts w:ascii="Arial" w:hAnsi="Arial" w:cs="Arial"/>
              </w:rPr>
              <w:t>radioactif</w:t>
            </w:r>
            <w:r w:rsidRPr="002A3EBF">
              <w:rPr>
                <w:rFonts w:ascii="Arial" w:eastAsia="Arial" w:hAnsi="Arial" w:cs="Arial"/>
              </w:rPr>
              <w:t>…</w:t>
            </w:r>
            <w:r w:rsidRPr="002A3EBF">
              <w:rPr>
                <w:rFonts w:ascii="Arial" w:hAnsi="Arial" w:cs="Arial"/>
              </w:rPr>
              <w:t>)</w:t>
            </w:r>
            <w:r w:rsidRPr="002A3EBF">
              <w:rPr>
                <w:rFonts w:ascii="Arial" w:eastAsia="Arial" w:hAnsi="Arial" w:cs="Arial"/>
              </w:rPr>
              <w:t xml:space="preserve"> </w:t>
            </w:r>
            <w:r w:rsidRPr="002A3EBF">
              <w:rPr>
                <w:rFonts w:ascii="Arial" w:hAnsi="Arial" w:cs="Arial"/>
              </w:rPr>
              <w:t>causant</w:t>
            </w:r>
            <w:r w:rsidRPr="002A3EBF">
              <w:rPr>
                <w:rFonts w:ascii="Arial" w:eastAsia="Arial" w:hAnsi="Arial" w:cs="Arial"/>
              </w:rPr>
              <w:t xml:space="preserve"> </w:t>
            </w:r>
            <w:r w:rsidRPr="002A3EBF">
              <w:rPr>
                <w:rFonts w:ascii="Arial" w:hAnsi="Arial" w:cs="Arial"/>
              </w:rPr>
              <w:t>de</w:t>
            </w:r>
            <w:r w:rsidRPr="002A3EBF">
              <w:rPr>
                <w:rFonts w:ascii="Arial" w:eastAsia="Arial" w:hAnsi="Arial" w:cs="Arial"/>
              </w:rPr>
              <w:t xml:space="preserve"> </w:t>
            </w:r>
            <w:r w:rsidRPr="002A3EBF">
              <w:rPr>
                <w:rFonts w:ascii="Arial" w:hAnsi="Arial" w:cs="Arial"/>
              </w:rPr>
              <w:t>très</w:t>
            </w:r>
            <w:r w:rsidRPr="002A3EBF">
              <w:rPr>
                <w:rFonts w:ascii="Arial" w:eastAsia="Arial" w:hAnsi="Arial" w:cs="Arial"/>
              </w:rPr>
              <w:t xml:space="preserve"> </w:t>
            </w:r>
            <w:r w:rsidRPr="002A3EBF">
              <w:rPr>
                <w:rFonts w:ascii="Arial" w:hAnsi="Arial" w:cs="Arial"/>
              </w:rPr>
              <w:t>graves</w:t>
            </w:r>
            <w:r w:rsidRPr="002A3EBF">
              <w:rPr>
                <w:rFonts w:ascii="Arial" w:eastAsia="Arial" w:hAnsi="Arial" w:cs="Arial"/>
              </w:rPr>
              <w:t xml:space="preserve"> </w:t>
            </w:r>
            <w:r w:rsidRPr="002A3EBF">
              <w:rPr>
                <w:rFonts w:ascii="Arial" w:hAnsi="Arial" w:cs="Arial"/>
              </w:rPr>
              <w:t>dommages.</w:t>
            </w:r>
            <w:r w:rsidRPr="002A3EBF">
              <w:rPr>
                <w:rFonts w:ascii="Arial" w:eastAsia="Arial" w:hAnsi="Arial" w:cs="Arial"/>
              </w:rPr>
              <w:t xml:space="preserve"> Le risque d’attentat ou d’intrusion extérieure  y est également pris en compte.</w:t>
            </w:r>
          </w:p>
          <w:p w:rsidR="002846CC" w:rsidRPr="002A3EBF" w:rsidRDefault="002846CC" w:rsidP="002A3EBF">
            <w:pPr>
              <w:rPr>
                <w:rFonts w:ascii="Arial" w:hAnsi="Arial" w:cs="Arial"/>
              </w:rPr>
            </w:pPr>
          </w:p>
          <w:p w:rsidR="002846CC" w:rsidRPr="002A3EBF" w:rsidRDefault="002846CC" w:rsidP="002A3EBF">
            <w:pPr>
              <w:rPr>
                <w:rFonts w:ascii="Arial" w:hAnsi="Arial" w:cs="Arial"/>
              </w:rPr>
            </w:pPr>
            <w:r w:rsidRPr="002A3EBF">
              <w:rPr>
                <w:rFonts w:ascii="Arial" w:hAnsi="Arial" w:cs="Arial"/>
              </w:rPr>
              <w:t>Trois exercices auront lieu cette année, le premier sera réalisé avant les vacances de la Toussaint. L’un de ces exercices aura pour thème le risque d’intrusion extérieure ou d’attentat.</w:t>
            </w:r>
          </w:p>
          <w:p w:rsidR="002846CC" w:rsidRPr="002A3EBF" w:rsidRDefault="002846CC" w:rsidP="002A3EBF">
            <w:pPr>
              <w:rPr>
                <w:rFonts w:ascii="Arial" w:hAnsi="Arial" w:cs="Arial"/>
              </w:rPr>
            </w:pPr>
            <w:r w:rsidRPr="002A3EBF">
              <w:rPr>
                <w:rFonts w:ascii="Arial" w:hAnsi="Arial" w:cs="Arial"/>
              </w:rPr>
              <w:t>Des</w:t>
            </w:r>
            <w:r w:rsidRPr="002A3EBF">
              <w:rPr>
                <w:rFonts w:ascii="Arial" w:eastAsia="Arial" w:hAnsi="Arial" w:cs="Arial"/>
              </w:rPr>
              <w:t xml:space="preserve"> </w:t>
            </w:r>
            <w:r w:rsidRPr="002A3EBF">
              <w:rPr>
                <w:rFonts w:ascii="Arial" w:hAnsi="Arial" w:cs="Arial"/>
              </w:rPr>
              <w:t>explications</w:t>
            </w:r>
            <w:r w:rsidRPr="002A3EBF">
              <w:rPr>
                <w:rFonts w:ascii="Arial" w:eastAsia="Arial" w:hAnsi="Arial" w:cs="Arial"/>
              </w:rPr>
              <w:t xml:space="preserve"> </w:t>
            </w:r>
            <w:r w:rsidRPr="002A3EBF">
              <w:rPr>
                <w:rFonts w:ascii="Arial" w:hAnsi="Arial" w:cs="Arial"/>
              </w:rPr>
              <w:t>sur</w:t>
            </w:r>
            <w:r w:rsidRPr="002A3EBF">
              <w:rPr>
                <w:rFonts w:ascii="Arial" w:eastAsia="Arial" w:hAnsi="Arial" w:cs="Arial"/>
              </w:rPr>
              <w:t xml:space="preserve"> </w:t>
            </w:r>
            <w:r w:rsidRPr="002A3EBF">
              <w:rPr>
                <w:rFonts w:ascii="Arial" w:hAnsi="Arial" w:cs="Arial"/>
              </w:rPr>
              <w:t>ce</w:t>
            </w:r>
            <w:r w:rsidRPr="002A3EBF">
              <w:rPr>
                <w:rFonts w:ascii="Arial" w:eastAsia="Arial" w:hAnsi="Arial" w:cs="Arial"/>
              </w:rPr>
              <w:t xml:space="preserve"> </w:t>
            </w:r>
            <w:r w:rsidRPr="002A3EBF">
              <w:rPr>
                <w:rFonts w:ascii="Arial" w:hAnsi="Arial" w:cs="Arial"/>
              </w:rPr>
              <w:t>plan</w:t>
            </w:r>
            <w:r w:rsidRPr="002A3EBF">
              <w:rPr>
                <w:rFonts w:ascii="Arial" w:eastAsia="Arial" w:hAnsi="Arial" w:cs="Arial"/>
              </w:rPr>
              <w:t xml:space="preserve"> </w:t>
            </w:r>
            <w:r w:rsidRPr="002A3EBF">
              <w:rPr>
                <w:rFonts w:ascii="Arial" w:hAnsi="Arial" w:cs="Arial"/>
              </w:rPr>
              <w:t>seront</w:t>
            </w:r>
            <w:r w:rsidRPr="002A3EBF">
              <w:rPr>
                <w:rFonts w:ascii="Arial" w:eastAsia="Arial" w:hAnsi="Arial" w:cs="Arial"/>
              </w:rPr>
              <w:t xml:space="preserve"> </w:t>
            </w:r>
            <w:r w:rsidRPr="002A3EBF">
              <w:rPr>
                <w:rFonts w:ascii="Arial" w:hAnsi="Arial" w:cs="Arial"/>
              </w:rPr>
              <w:t>données</w:t>
            </w:r>
            <w:r w:rsidRPr="002A3EBF">
              <w:rPr>
                <w:rFonts w:ascii="Arial" w:eastAsia="Arial" w:hAnsi="Arial" w:cs="Arial"/>
              </w:rPr>
              <w:t xml:space="preserve"> </w:t>
            </w:r>
            <w:r w:rsidRPr="002A3EBF">
              <w:rPr>
                <w:rFonts w:ascii="Arial" w:hAnsi="Arial" w:cs="Arial"/>
              </w:rPr>
              <w:t>à</w:t>
            </w:r>
            <w:r w:rsidRPr="002A3EBF">
              <w:rPr>
                <w:rFonts w:ascii="Arial" w:eastAsia="Arial" w:hAnsi="Arial" w:cs="Arial"/>
              </w:rPr>
              <w:t xml:space="preserve"> </w:t>
            </w:r>
            <w:r w:rsidRPr="002A3EBF">
              <w:rPr>
                <w:rFonts w:ascii="Arial" w:hAnsi="Arial" w:cs="Arial"/>
              </w:rPr>
              <w:t>votre</w:t>
            </w:r>
            <w:r w:rsidRPr="002A3EBF">
              <w:rPr>
                <w:rFonts w:ascii="Arial" w:eastAsia="Arial" w:hAnsi="Arial" w:cs="Arial"/>
              </w:rPr>
              <w:t xml:space="preserve"> </w:t>
            </w:r>
            <w:r w:rsidRPr="002A3EBF">
              <w:rPr>
                <w:rFonts w:ascii="Arial" w:hAnsi="Arial" w:cs="Arial"/>
              </w:rPr>
              <w:t>enfant</w:t>
            </w:r>
            <w:r w:rsidRPr="002A3EBF">
              <w:rPr>
                <w:rFonts w:ascii="Arial" w:eastAsia="Arial" w:hAnsi="Arial" w:cs="Arial"/>
              </w:rPr>
              <w:t xml:space="preserve"> </w:t>
            </w:r>
            <w:r w:rsidRPr="002A3EBF">
              <w:rPr>
                <w:rFonts w:ascii="Arial" w:hAnsi="Arial" w:cs="Arial"/>
              </w:rPr>
              <w:t>par</w:t>
            </w:r>
            <w:r w:rsidRPr="002A3EBF">
              <w:rPr>
                <w:rFonts w:ascii="Arial" w:eastAsia="Arial" w:hAnsi="Arial" w:cs="Arial"/>
              </w:rPr>
              <w:t xml:space="preserve"> </w:t>
            </w:r>
            <w:r w:rsidRPr="002A3EBF">
              <w:rPr>
                <w:rFonts w:ascii="Arial" w:hAnsi="Arial" w:cs="Arial"/>
              </w:rPr>
              <w:t>les</w:t>
            </w:r>
            <w:r w:rsidRPr="002A3EBF">
              <w:rPr>
                <w:rFonts w:ascii="Arial" w:eastAsia="Arial" w:hAnsi="Arial" w:cs="Arial"/>
              </w:rPr>
              <w:t xml:space="preserve"> </w:t>
            </w:r>
            <w:r w:rsidRPr="002A3EBF">
              <w:rPr>
                <w:rFonts w:ascii="Arial" w:hAnsi="Arial" w:cs="Arial"/>
              </w:rPr>
              <w:t>enseignants</w:t>
            </w:r>
            <w:r w:rsidRPr="002A3EBF">
              <w:rPr>
                <w:rFonts w:ascii="Arial" w:eastAsia="Arial" w:hAnsi="Arial" w:cs="Arial"/>
              </w:rPr>
              <w:t xml:space="preserve"> </w:t>
            </w:r>
            <w:r w:rsidRPr="002A3EBF">
              <w:rPr>
                <w:rFonts w:ascii="Arial" w:hAnsi="Arial" w:cs="Arial"/>
              </w:rPr>
              <w:t>au cours de ces actions.</w:t>
            </w:r>
          </w:p>
          <w:p w:rsidR="002846CC" w:rsidRPr="002A3EBF" w:rsidRDefault="002846CC" w:rsidP="002A3EBF">
            <w:pPr>
              <w:rPr>
                <w:rFonts w:ascii="Arial" w:hAnsi="Arial" w:cs="Arial"/>
              </w:rPr>
            </w:pPr>
          </w:p>
          <w:p w:rsidR="002846CC" w:rsidRPr="002A3EBF" w:rsidRDefault="002846CC" w:rsidP="002A3EBF">
            <w:pPr>
              <w:rPr>
                <w:rFonts w:ascii="Arial" w:hAnsi="Arial" w:cs="Arial"/>
              </w:rPr>
            </w:pPr>
            <w:r w:rsidRPr="002A3EBF">
              <w:rPr>
                <w:rFonts w:ascii="Arial" w:hAnsi="Arial" w:cs="Arial"/>
              </w:rPr>
              <w:t>Vous</w:t>
            </w:r>
            <w:r w:rsidRPr="002A3EBF">
              <w:rPr>
                <w:rFonts w:ascii="Arial" w:eastAsia="Arial" w:hAnsi="Arial" w:cs="Arial"/>
              </w:rPr>
              <w:t xml:space="preserve"> </w:t>
            </w:r>
            <w:r w:rsidRPr="002A3EBF">
              <w:rPr>
                <w:rFonts w:ascii="Arial" w:hAnsi="Arial" w:cs="Arial"/>
              </w:rPr>
              <w:t>trouverez</w:t>
            </w:r>
            <w:r w:rsidRPr="002A3EBF">
              <w:rPr>
                <w:rFonts w:ascii="Arial" w:eastAsia="Arial" w:hAnsi="Arial" w:cs="Arial"/>
              </w:rPr>
              <w:t xml:space="preserve"> </w:t>
            </w:r>
            <w:r w:rsidRPr="002A3EBF">
              <w:rPr>
                <w:rFonts w:ascii="Arial" w:hAnsi="Arial" w:cs="Arial"/>
              </w:rPr>
              <w:t>ci-dessous</w:t>
            </w:r>
            <w:r w:rsidRPr="002A3EBF">
              <w:rPr>
                <w:rFonts w:ascii="Arial" w:eastAsia="Arial" w:hAnsi="Arial" w:cs="Arial"/>
              </w:rPr>
              <w:t xml:space="preserve"> </w:t>
            </w:r>
            <w:r w:rsidRPr="002A3EBF">
              <w:rPr>
                <w:rFonts w:ascii="Arial" w:hAnsi="Arial" w:cs="Arial"/>
              </w:rPr>
              <w:t>les</w:t>
            </w:r>
            <w:r w:rsidRPr="002A3EBF">
              <w:rPr>
                <w:rFonts w:ascii="Arial" w:eastAsia="Arial" w:hAnsi="Arial" w:cs="Arial"/>
              </w:rPr>
              <w:t xml:space="preserve"> </w:t>
            </w:r>
            <w:r w:rsidRPr="002A3EBF">
              <w:rPr>
                <w:rFonts w:ascii="Arial" w:hAnsi="Arial" w:cs="Arial"/>
              </w:rPr>
              <w:t>bons</w:t>
            </w:r>
            <w:r w:rsidRPr="002A3EBF">
              <w:rPr>
                <w:rFonts w:ascii="Arial" w:eastAsia="Arial" w:hAnsi="Arial" w:cs="Arial"/>
              </w:rPr>
              <w:t xml:space="preserve"> </w:t>
            </w:r>
            <w:r w:rsidRPr="002A3EBF">
              <w:rPr>
                <w:rFonts w:ascii="Arial" w:hAnsi="Arial" w:cs="Arial"/>
              </w:rPr>
              <w:t>réflexes</w:t>
            </w:r>
            <w:r w:rsidRPr="002A3EBF">
              <w:rPr>
                <w:rFonts w:ascii="Arial" w:eastAsia="Arial" w:hAnsi="Arial" w:cs="Arial"/>
              </w:rPr>
              <w:t xml:space="preserve"> </w:t>
            </w:r>
            <w:r w:rsidRPr="002A3EBF">
              <w:rPr>
                <w:rFonts w:ascii="Arial" w:hAnsi="Arial" w:cs="Arial"/>
              </w:rPr>
              <w:t>que</w:t>
            </w:r>
            <w:r w:rsidRPr="002A3EBF">
              <w:rPr>
                <w:rFonts w:ascii="Arial" w:eastAsia="Arial" w:hAnsi="Arial" w:cs="Arial"/>
              </w:rPr>
              <w:t xml:space="preserve"> </w:t>
            </w:r>
            <w:r w:rsidRPr="002A3EBF">
              <w:rPr>
                <w:rFonts w:ascii="Arial" w:hAnsi="Arial" w:cs="Arial"/>
              </w:rPr>
              <w:t>vous,</w:t>
            </w:r>
            <w:r w:rsidRPr="002A3EBF">
              <w:rPr>
                <w:rFonts w:ascii="Arial" w:eastAsia="Arial" w:hAnsi="Arial" w:cs="Arial"/>
              </w:rPr>
              <w:t xml:space="preserve"> </w:t>
            </w:r>
            <w:r w:rsidRPr="002A3EBF">
              <w:rPr>
                <w:rFonts w:ascii="Arial" w:hAnsi="Arial" w:cs="Arial"/>
              </w:rPr>
              <w:t>parents,</w:t>
            </w:r>
            <w:r w:rsidRPr="002A3EBF">
              <w:rPr>
                <w:rFonts w:ascii="Arial" w:eastAsia="Arial" w:hAnsi="Arial" w:cs="Arial"/>
              </w:rPr>
              <w:t xml:space="preserve"> </w:t>
            </w:r>
            <w:r w:rsidRPr="002A3EBF">
              <w:rPr>
                <w:rFonts w:ascii="Arial" w:hAnsi="Arial" w:cs="Arial"/>
              </w:rPr>
              <w:t>devez</w:t>
            </w:r>
            <w:r w:rsidRPr="002A3EBF">
              <w:rPr>
                <w:rFonts w:ascii="Arial" w:eastAsia="Arial" w:hAnsi="Arial" w:cs="Arial"/>
              </w:rPr>
              <w:t xml:space="preserve"> </w:t>
            </w:r>
            <w:r w:rsidRPr="002A3EBF">
              <w:rPr>
                <w:rFonts w:ascii="Arial" w:hAnsi="Arial" w:cs="Arial"/>
              </w:rPr>
              <w:t>adopter</w:t>
            </w:r>
            <w:r w:rsidRPr="002A3EBF">
              <w:rPr>
                <w:rFonts w:ascii="Arial" w:eastAsia="Arial" w:hAnsi="Arial" w:cs="Arial"/>
              </w:rPr>
              <w:t xml:space="preserve"> </w:t>
            </w:r>
            <w:r w:rsidRPr="002A3EBF">
              <w:rPr>
                <w:rFonts w:ascii="Arial" w:hAnsi="Arial" w:cs="Arial"/>
              </w:rPr>
              <w:t>en</w:t>
            </w:r>
            <w:r w:rsidRPr="002A3EBF">
              <w:rPr>
                <w:rFonts w:ascii="Arial" w:eastAsia="Arial" w:hAnsi="Arial" w:cs="Arial"/>
              </w:rPr>
              <w:t xml:space="preserve"> </w:t>
            </w:r>
            <w:r w:rsidRPr="002A3EBF">
              <w:rPr>
                <w:rFonts w:ascii="Arial" w:hAnsi="Arial" w:cs="Arial"/>
              </w:rPr>
              <w:t>de</w:t>
            </w:r>
            <w:r w:rsidRPr="002A3EBF">
              <w:rPr>
                <w:rFonts w:ascii="Arial" w:eastAsia="Arial" w:hAnsi="Arial" w:cs="Arial"/>
              </w:rPr>
              <w:t xml:space="preserve"> </w:t>
            </w:r>
            <w:r w:rsidRPr="002A3EBF">
              <w:rPr>
                <w:rFonts w:ascii="Arial" w:hAnsi="Arial" w:cs="Arial"/>
              </w:rPr>
              <w:t>telles</w:t>
            </w:r>
            <w:r w:rsidRPr="002A3EBF">
              <w:rPr>
                <w:rFonts w:ascii="Arial" w:eastAsia="Arial" w:hAnsi="Arial" w:cs="Arial"/>
              </w:rPr>
              <w:t xml:space="preserve"> </w:t>
            </w:r>
            <w:r w:rsidRPr="002A3EBF">
              <w:rPr>
                <w:rFonts w:ascii="Arial" w:hAnsi="Arial" w:cs="Arial"/>
              </w:rPr>
              <w:t>circonstances.</w:t>
            </w:r>
          </w:p>
          <w:p w:rsidR="002846CC" w:rsidRPr="002A3EBF" w:rsidRDefault="002846CC" w:rsidP="002A3EBF">
            <w:pPr>
              <w:pStyle w:val="Titre4"/>
              <w:jc w:val="center"/>
              <w:rPr>
                <w:rFonts w:ascii="Arial" w:hAnsi="Arial" w:cs="Arial"/>
                <w:sz w:val="24"/>
                <w:szCs w:val="22"/>
              </w:rPr>
            </w:pPr>
            <w:r w:rsidRPr="002A3EBF">
              <w:rPr>
                <w:rFonts w:ascii="Arial" w:hAnsi="Arial" w:cs="Arial"/>
                <w:sz w:val="24"/>
                <w:szCs w:val="22"/>
              </w:rPr>
              <w:t>Le</w:t>
            </w:r>
            <w:r w:rsidRPr="002A3EBF">
              <w:rPr>
                <w:rFonts w:ascii="Arial" w:eastAsia="Arial" w:hAnsi="Arial" w:cs="Arial"/>
                <w:sz w:val="24"/>
                <w:szCs w:val="22"/>
              </w:rPr>
              <w:t xml:space="preserve"> directeur/</w:t>
            </w:r>
            <w:r w:rsidRPr="002A3EBF">
              <w:rPr>
                <w:rFonts w:ascii="Arial" w:hAnsi="Arial" w:cs="Arial"/>
                <w:sz w:val="24"/>
                <w:szCs w:val="22"/>
              </w:rPr>
              <w:t>chef</w:t>
            </w:r>
            <w:r w:rsidRPr="002A3EBF">
              <w:rPr>
                <w:rFonts w:ascii="Arial" w:eastAsia="Arial" w:hAnsi="Arial" w:cs="Arial"/>
                <w:sz w:val="24"/>
                <w:szCs w:val="22"/>
              </w:rPr>
              <w:t xml:space="preserve"> </w:t>
            </w:r>
            <w:r w:rsidRPr="002A3EBF">
              <w:rPr>
                <w:rFonts w:ascii="Arial" w:hAnsi="Arial" w:cs="Arial"/>
                <w:sz w:val="24"/>
                <w:szCs w:val="22"/>
              </w:rPr>
              <w:t>d</w:t>
            </w:r>
            <w:r w:rsidRPr="002A3EBF">
              <w:rPr>
                <w:rFonts w:ascii="Arial" w:eastAsia="Arial" w:hAnsi="Arial" w:cs="Arial"/>
                <w:sz w:val="24"/>
                <w:szCs w:val="22"/>
              </w:rPr>
              <w:t>’</w:t>
            </w:r>
            <w:r w:rsidRPr="002A3EBF">
              <w:rPr>
                <w:rFonts w:ascii="Arial" w:hAnsi="Arial" w:cs="Arial"/>
                <w:sz w:val="24"/>
                <w:szCs w:val="22"/>
              </w:rPr>
              <w:t>établissement</w:t>
            </w:r>
          </w:p>
          <w:p w:rsidR="002846CC" w:rsidRPr="002A3EBF" w:rsidRDefault="002846CC" w:rsidP="002A3EBF">
            <w:pPr>
              <w:rPr>
                <w:rFonts w:ascii="Calibri" w:hAnsi="Calibri" w:cs="Calibri"/>
              </w:rPr>
            </w:pPr>
          </w:p>
        </w:tc>
      </w:tr>
    </w:tbl>
    <w:p w:rsidR="008766A0" w:rsidRDefault="008766A0">
      <w:pPr>
        <w:rPr>
          <w:rFonts w:ascii="Arial" w:hAnsi="Arial" w:cs="Arial"/>
          <w:b/>
          <w:szCs w:val="22"/>
          <w:u w:val="single"/>
        </w:rPr>
      </w:pPr>
    </w:p>
    <w:p w:rsidR="008766A0" w:rsidRDefault="008766A0">
      <w:pPr>
        <w:rPr>
          <w:rFonts w:ascii="Arial" w:hAnsi="Arial" w:cs="Arial"/>
        </w:rPr>
      </w:pPr>
      <w:r>
        <w:rPr>
          <w:rFonts w:ascii="Arial" w:hAnsi="Arial" w:cs="Arial"/>
        </w:rPr>
        <w:t>____________________________________________________________________________</w:t>
      </w:r>
    </w:p>
    <w:p w:rsidR="008766A0" w:rsidRDefault="008766A0">
      <w:pPr>
        <w:rPr>
          <w:rFonts w:ascii="Arial" w:hAnsi="Arial" w:cs="Arial"/>
        </w:rPr>
      </w:pPr>
    </w:p>
    <w:p w:rsidR="008766A0" w:rsidRDefault="008766A0">
      <w:pPr>
        <w:pStyle w:val="Notedebasdepage"/>
        <w:rPr>
          <w:rFonts w:ascii="Arial" w:eastAsia="Arial" w:hAnsi="Arial" w:cs="Arial"/>
          <w:szCs w:val="24"/>
        </w:rPr>
      </w:pPr>
      <w:r>
        <w:rPr>
          <w:rFonts w:ascii="Arial" w:hAnsi="Arial" w:cs="Arial"/>
          <w:szCs w:val="24"/>
        </w:rPr>
        <w:t>coupon-</w:t>
      </w:r>
      <w:r>
        <w:rPr>
          <w:rFonts w:ascii="Arial" w:eastAsia="Arial" w:hAnsi="Arial" w:cs="Arial"/>
          <w:szCs w:val="24"/>
        </w:rPr>
        <w:t xml:space="preserve"> </w:t>
      </w:r>
      <w:r>
        <w:rPr>
          <w:rFonts w:ascii="Arial" w:hAnsi="Arial" w:cs="Arial"/>
          <w:szCs w:val="24"/>
        </w:rPr>
        <w:t>réponse</w:t>
      </w:r>
      <w:r>
        <w:rPr>
          <w:rFonts w:ascii="Arial" w:eastAsia="Arial" w:hAnsi="Arial" w:cs="Arial"/>
          <w:szCs w:val="24"/>
        </w:rPr>
        <w:t xml:space="preserve"> </w:t>
      </w:r>
      <w:r>
        <w:rPr>
          <w:rFonts w:ascii="Arial" w:hAnsi="Arial" w:cs="Arial"/>
          <w:szCs w:val="24"/>
        </w:rPr>
        <w:t>à</w:t>
      </w:r>
      <w:r>
        <w:rPr>
          <w:rFonts w:ascii="Arial" w:eastAsia="Arial" w:hAnsi="Arial" w:cs="Arial"/>
          <w:szCs w:val="24"/>
        </w:rPr>
        <w:t xml:space="preserve"> </w:t>
      </w:r>
      <w:r>
        <w:rPr>
          <w:rFonts w:ascii="Arial" w:hAnsi="Arial" w:cs="Arial"/>
          <w:szCs w:val="24"/>
        </w:rPr>
        <w:t>remettre</w:t>
      </w:r>
      <w:r>
        <w:rPr>
          <w:rFonts w:ascii="Arial" w:eastAsia="Arial" w:hAnsi="Arial" w:cs="Arial"/>
          <w:szCs w:val="24"/>
        </w:rPr>
        <w:t xml:space="preserve"> </w:t>
      </w:r>
      <w:r>
        <w:rPr>
          <w:rFonts w:ascii="Arial" w:hAnsi="Arial" w:cs="Arial"/>
          <w:szCs w:val="24"/>
        </w:rPr>
        <w:t>au</w:t>
      </w:r>
      <w:r>
        <w:rPr>
          <w:rFonts w:ascii="Arial" w:eastAsia="Arial" w:hAnsi="Arial" w:cs="Arial"/>
          <w:szCs w:val="24"/>
        </w:rPr>
        <w:t xml:space="preserve"> </w:t>
      </w:r>
      <w:r>
        <w:rPr>
          <w:rFonts w:ascii="Arial" w:hAnsi="Arial" w:cs="Arial"/>
          <w:szCs w:val="24"/>
        </w:rPr>
        <w:t>professeur</w:t>
      </w:r>
      <w:r>
        <w:rPr>
          <w:rFonts w:ascii="Arial" w:eastAsia="Arial" w:hAnsi="Arial" w:cs="Arial"/>
          <w:szCs w:val="24"/>
        </w:rPr>
        <w:t xml:space="preserve"> </w:t>
      </w:r>
      <w:r>
        <w:rPr>
          <w:rFonts w:ascii="Arial" w:hAnsi="Arial" w:cs="Arial"/>
          <w:szCs w:val="24"/>
        </w:rPr>
        <w:t>principal</w:t>
      </w:r>
      <w:r>
        <w:rPr>
          <w:rFonts w:ascii="Arial" w:eastAsia="Arial" w:hAnsi="Arial" w:cs="Arial"/>
          <w:szCs w:val="24"/>
        </w:rPr>
        <w:t xml:space="preserve"> </w:t>
      </w:r>
      <w:r>
        <w:rPr>
          <w:rFonts w:ascii="Arial" w:hAnsi="Arial" w:cs="Arial"/>
          <w:szCs w:val="24"/>
        </w:rPr>
        <w:t>pour</w:t>
      </w:r>
      <w:r>
        <w:rPr>
          <w:rFonts w:ascii="Arial" w:eastAsia="Arial" w:hAnsi="Arial" w:cs="Arial"/>
          <w:szCs w:val="24"/>
        </w:rPr>
        <w:t xml:space="preserve"> </w:t>
      </w:r>
      <w:r>
        <w:rPr>
          <w:rFonts w:ascii="Arial" w:hAnsi="Arial" w:cs="Arial"/>
          <w:szCs w:val="24"/>
        </w:rPr>
        <w:t>le</w:t>
      </w:r>
      <w:r>
        <w:rPr>
          <w:rFonts w:ascii="Arial" w:eastAsia="Arial" w:hAnsi="Arial" w:cs="Arial"/>
          <w:szCs w:val="24"/>
        </w:rPr>
        <w:t xml:space="preserve"> ………………………………</w:t>
      </w:r>
    </w:p>
    <w:p w:rsidR="008766A0" w:rsidRDefault="008766A0">
      <w:pPr>
        <w:rPr>
          <w:rFonts w:ascii="Arial" w:hAnsi="Arial" w:cs="Arial"/>
        </w:rPr>
      </w:pPr>
    </w:p>
    <w:p w:rsidR="008766A0" w:rsidRDefault="008766A0">
      <w:pPr>
        <w:rPr>
          <w:rFonts w:ascii="Arial" w:hAnsi="Arial" w:cs="Arial"/>
        </w:rPr>
      </w:pPr>
    </w:p>
    <w:p w:rsidR="008766A0" w:rsidRDefault="008766A0">
      <w:pPr>
        <w:rPr>
          <w:rFonts w:ascii="Arial" w:hAnsi="Arial" w:cs="Arial"/>
        </w:rPr>
      </w:pPr>
      <w:r>
        <w:rPr>
          <w:rFonts w:ascii="Arial" w:hAnsi="Arial" w:cs="Arial"/>
        </w:rPr>
        <w:t>Je</w:t>
      </w:r>
      <w:r>
        <w:rPr>
          <w:rFonts w:ascii="Arial" w:eastAsia="Arial" w:hAnsi="Arial" w:cs="Arial"/>
        </w:rPr>
        <w:t xml:space="preserve"> </w:t>
      </w:r>
      <w:r>
        <w:rPr>
          <w:rFonts w:ascii="Arial" w:hAnsi="Arial" w:cs="Arial"/>
        </w:rPr>
        <w:t>soussigné(e),</w:t>
      </w:r>
      <w:r>
        <w:rPr>
          <w:rFonts w:ascii="Arial" w:eastAsia="Arial" w:hAnsi="Arial" w:cs="Arial"/>
        </w:rPr>
        <w:t xml:space="preserve"> ……………………………………………………………………………</w:t>
      </w:r>
      <w:r>
        <w:rPr>
          <w:rFonts w:ascii="Arial" w:hAnsi="Arial" w:cs="Arial"/>
        </w:rPr>
        <w:t>.</w:t>
      </w:r>
    </w:p>
    <w:p w:rsidR="008766A0" w:rsidRDefault="008766A0">
      <w:pPr>
        <w:rPr>
          <w:rFonts w:ascii="Arial" w:hAnsi="Arial" w:cs="Arial"/>
        </w:rPr>
      </w:pPr>
    </w:p>
    <w:p w:rsidR="008766A0" w:rsidRDefault="008766A0">
      <w:pPr>
        <w:rPr>
          <w:rFonts w:ascii="Arial" w:eastAsia="Arial" w:hAnsi="Arial" w:cs="Arial"/>
        </w:rPr>
      </w:pPr>
      <w:r>
        <w:rPr>
          <w:rFonts w:ascii="Arial" w:hAnsi="Arial" w:cs="Arial"/>
        </w:rPr>
        <w:t>Responsable</w:t>
      </w:r>
      <w:r>
        <w:rPr>
          <w:rFonts w:ascii="Arial" w:eastAsia="Arial" w:hAnsi="Arial" w:cs="Arial"/>
        </w:rPr>
        <w:t xml:space="preserve"> </w:t>
      </w:r>
      <w:r>
        <w:rPr>
          <w:rFonts w:ascii="Arial" w:hAnsi="Arial" w:cs="Arial"/>
        </w:rPr>
        <w:t>légal</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l</w:t>
      </w:r>
      <w:r>
        <w:rPr>
          <w:rFonts w:ascii="Arial" w:eastAsia="Arial" w:hAnsi="Arial" w:cs="Arial"/>
        </w:rPr>
        <w:t>’</w:t>
      </w:r>
      <w:r>
        <w:rPr>
          <w:rFonts w:ascii="Arial" w:hAnsi="Arial" w:cs="Arial"/>
        </w:rPr>
        <w:t>élève :</w:t>
      </w:r>
      <w:r>
        <w:rPr>
          <w:rFonts w:ascii="Arial" w:eastAsia="Arial" w:hAnsi="Arial" w:cs="Arial"/>
        </w:rPr>
        <w:t xml:space="preserve"> </w:t>
      </w:r>
    </w:p>
    <w:p w:rsidR="008766A0" w:rsidRDefault="008766A0">
      <w:pPr>
        <w:rPr>
          <w:rFonts w:ascii="Arial" w:eastAsia="Arial" w:hAnsi="Arial" w:cs="Arial"/>
        </w:rPr>
      </w:pPr>
      <w:r>
        <w:rPr>
          <w:rFonts w:ascii="Arial" w:hAnsi="Arial" w:cs="Arial"/>
        </w:rPr>
        <w:t>NOM </w:t>
      </w:r>
      <w:r>
        <w:rPr>
          <w:rFonts w:ascii="Arial" w:eastAsia="Arial" w:hAnsi="Arial" w:cs="Arial"/>
        </w:rPr>
        <w:t>………………………………………………</w:t>
      </w:r>
      <w:r>
        <w:rPr>
          <w:rFonts w:ascii="Arial" w:hAnsi="Arial" w:cs="Arial"/>
        </w:rPr>
        <w:t>Prénom</w:t>
      </w:r>
      <w:r>
        <w:rPr>
          <w:rFonts w:ascii="Arial" w:eastAsia="Arial" w:hAnsi="Arial" w:cs="Arial"/>
        </w:rPr>
        <w:t>……………………………</w:t>
      </w:r>
      <w:r>
        <w:rPr>
          <w:rFonts w:ascii="Arial" w:hAnsi="Arial" w:cs="Arial"/>
        </w:rPr>
        <w:t>classe</w:t>
      </w:r>
      <w:r>
        <w:rPr>
          <w:rFonts w:ascii="Arial" w:eastAsia="Arial" w:hAnsi="Arial" w:cs="Arial"/>
        </w:rPr>
        <w:t>…………</w:t>
      </w:r>
    </w:p>
    <w:p w:rsidR="008766A0" w:rsidRDefault="008766A0">
      <w:pPr>
        <w:rPr>
          <w:rFonts w:ascii="Arial" w:hAnsi="Arial" w:cs="Arial"/>
        </w:rPr>
      </w:pPr>
    </w:p>
    <w:p w:rsidR="008766A0" w:rsidRDefault="008766A0">
      <w:pPr>
        <w:rPr>
          <w:rFonts w:ascii="Arial" w:hAnsi="Arial" w:cs="Arial"/>
        </w:rPr>
      </w:pPr>
      <w:r>
        <w:rPr>
          <w:rFonts w:ascii="Arial" w:hAnsi="Arial" w:cs="Arial"/>
        </w:rPr>
        <w:t>Atteste</w:t>
      </w:r>
      <w:r>
        <w:rPr>
          <w:rFonts w:ascii="Arial" w:eastAsia="Arial" w:hAnsi="Arial" w:cs="Arial"/>
        </w:rPr>
        <w:t xml:space="preserve"> </w:t>
      </w:r>
      <w:r>
        <w:rPr>
          <w:rFonts w:ascii="Arial" w:hAnsi="Arial" w:cs="Arial"/>
        </w:rPr>
        <w:t>avoir</w:t>
      </w:r>
      <w:r>
        <w:rPr>
          <w:rFonts w:ascii="Arial" w:eastAsia="Arial" w:hAnsi="Arial" w:cs="Arial"/>
        </w:rPr>
        <w:t xml:space="preserve"> </w:t>
      </w:r>
      <w:r>
        <w:rPr>
          <w:rFonts w:ascii="Arial" w:hAnsi="Arial" w:cs="Arial"/>
        </w:rPr>
        <w:t>bien</w:t>
      </w:r>
      <w:r>
        <w:rPr>
          <w:rFonts w:ascii="Arial" w:eastAsia="Arial" w:hAnsi="Arial" w:cs="Arial"/>
        </w:rPr>
        <w:t xml:space="preserve"> </w:t>
      </w:r>
      <w:r>
        <w:rPr>
          <w:rFonts w:ascii="Arial" w:hAnsi="Arial" w:cs="Arial"/>
        </w:rPr>
        <w:t>pris</w:t>
      </w:r>
      <w:r>
        <w:rPr>
          <w:rFonts w:ascii="Arial" w:eastAsia="Arial" w:hAnsi="Arial" w:cs="Arial"/>
        </w:rPr>
        <w:t xml:space="preserve"> </w:t>
      </w:r>
      <w:r>
        <w:rPr>
          <w:rFonts w:ascii="Arial" w:hAnsi="Arial" w:cs="Arial"/>
        </w:rPr>
        <w:t>connaissance</w:t>
      </w:r>
      <w:r>
        <w:rPr>
          <w:rFonts w:ascii="Arial" w:eastAsia="Arial" w:hAnsi="Arial" w:cs="Arial"/>
        </w:rPr>
        <w:t xml:space="preserve"> </w:t>
      </w:r>
      <w:r>
        <w:rPr>
          <w:rFonts w:ascii="Arial" w:hAnsi="Arial" w:cs="Arial"/>
        </w:rPr>
        <w:t>du</w:t>
      </w:r>
      <w:r>
        <w:rPr>
          <w:rFonts w:ascii="Arial" w:eastAsia="Arial" w:hAnsi="Arial" w:cs="Arial"/>
        </w:rPr>
        <w:t xml:space="preserve"> </w:t>
      </w:r>
      <w:r>
        <w:rPr>
          <w:rFonts w:ascii="Arial" w:hAnsi="Arial" w:cs="Arial"/>
        </w:rPr>
        <w:t>courrier</w:t>
      </w:r>
      <w:r>
        <w:rPr>
          <w:rFonts w:ascii="Arial" w:eastAsia="Arial" w:hAnsi="Arial" w:cs="Arial"/>
        </w:rPr>
        <w:t xml:space="preserve"> </w:t>
      </w:r>
      <w:r>
        <w:rPr>
          <w:rFonts w:ascii="Arial" w:hAnsi="Arial" w:cs="Arial"/>
        </w:rPr>
        <w:t>d</w:t>
      </w:r>
      <w:r>
        <w:rPr>
          <w:rFonts w:ascii="Arial" w:eastAsia="Arial" w:hAnsi="Arial" w:cs="Arial"/>
        </w:rPr>
        <w:t>’</w:t>
      </w:r>
      <w:r>
        <w:rPr>
          <w:rFonts w:ascii="Arial" w:hAnsi="Arial" w:cs="Arial"/>
        </w:rPr>
        <w:t>information</w:t>
      </w:r>
      <w:r>
        <w:rPr>
          <w:rFonts w:ascii="Arial" w:eastAsia="Arial" w:hAnsi="Arial" w:cs="Arial"/>
        </w:rPr>
        <w:t xml:space="preserve"> </w:t>
      </w:r>
      <w:r>
        <w:rPr>
          <w:rFonts w:ascii="Arial" w:hAnsi="Arial" w:cs="Arial"/>
        </w:rPr>
        <w:t>relatif</w:t>
      </w:r>
      <w:r>
        <w:rPr>
          <w:rFonts w:ascii="Arial" w:eastAsia="Arial" w:hAnsi="Arial" w:cs="Arial"/>
        </w:rPr>
        <w:t xml:space="preserve"> </w:t>
      </w:r>
      <w:r>
        <w:rPr>
          <w:rFonts w:ascii="Arial" w:hAnsi="Arial" w:cs="Arial"/>
        </w:rPr>
        <w:t>au</w:t>
      </w:r>
      <w:r>
        <w:rPr>
          <w:rFonts w:ascii="Arial" w:eastAsia="Arial" w:hAnsi="Arial" w:cs="Arial"/>
        </w:rPr>
        <w:t xml:space="preserve"> </w:t>
      </w:r>
      <w:r>
        <w:rPr>
          <w:rFonts w:ascii="Arial" w:hAnsi="Arial" w:cs="Arial"/>
        </w:rPr>
        <w:t>Plan</w:t>
      </w:r>
      <w:r>
        <w:rPr>
          <w:rFonts w:ascii="Arial" w:eastAsia="Arial" w:hAnsi="Arial" w:cs="Arial"/>
        </w:rPr>
        <w:t xml:space="preserve"> </w:t>
      </w:r>
      <w:r>
        <w:rPr>
          <w:rFonts w:ascii="Arial" w:hAnsi="Arial" w:cs="Arial"/>
        </w:rPr>
        <w:t>Particulier</w:t>
      </w:r>
      <w:r>
        <w:rPr>
          <w:rFonts w:ascii="Arial" w:eastAsia="Arial" w:hAnsi="Arial" w:cs="Arial"/>
        </w:rPr>
        <w:t xml:space="preserve"> </w:t>
      </w:r>
      <w:r>
        <w:rPr>
          <w:rFonts w:ascii="Arial" w:hAnsi="Arial" w:cs="Arial"/>
        </w:rPr>
        <w:t>de</w:t>
      </w:r>
      <w:r>
        <w:rPr>
          <w:rFonts w:ascii="Arial" w:eastAsia="Arial" w:hAnsi="Arial" w:cs="Arial"/>
        </w:rPr>
        <w:t xml:space="preserve"> </w:t>
      </w:r>
      <w:r>
        <w:rPr>
          <w:rFonts w:ascii="Arial" w:hAnsi="Arial" w:cs="Arial"/>
        </w:rPr>
        <w:t>Mise</w:t>
      </w:r>
      <w:r>
        <w:rPr>
          <w:rFonts w:ascii="Arial" w:eastAsia="Arial" w:hAnsi="Arial" w:cs="Arial"/>
        </w:rPr>
        <w:t xml:space="preserve"> </w:t>
      </w:r>
      <w:r>
        <w:rPr>
          <w:rFonts w:ascii="Arial" w:hAnsi="Arial" w:cs="Arial"/>
        </w:rPr>
        <w:t>en</w:t>
      </w:r>
      <w:r>
        <w:rPr>
          <w:rFonts w:ascii="Arial" w:eastAsia="Arial" w:hAnsi="Arial" w:cs="Arial"/>
        </w:rPr>
        <w:t xml:space="preserve"> </w:t>
      </w:r>
      <w:r>
        <w:rPr>
          <w:rFonts w:ascii="Arial" w:hAnsi="Arial" w:cs="Arial"/>
        </w:rPr>
        <w:t>Sûreté</w:t>
      </w:r>
    </w:p>
    <w:p w:rsidR="008766A0" w:rsidRDefault="008766A0">
      <w:pPr>
        <w:rPr>
          <w:rFonts w:ascii="Arial" w:hAnsi="Arial" w:cs="Arial"/>
        </w:rPr>
      </w:pPr>
    </w:p>
    <w:p w:rsidR="008766A0" w:rsidRDefault="008766A0">
      <w:pPr>
        <w:rPr>
          <w:rFonts w:ascii="Arial" w:hAnsi="Arial" w:cs="Arial"/>
        </w:rPr>
      </w:pPr>
    </w:p>
    <w:p w:rsidR="008766A0" w:rsidRDefault="008766A0">
      <w:pPr>
        <w:rPr>
          <w:rFonts w:ascii="Arial" w:eastAsia="Arial" w:hAnsi="Arial" w:cs="Arial"/>
        </w:rPr>
        <w:sectPr w:rsidR="008766A0">
          <w:footerReference w:type="default" r:id="rId19"/>
          <w:footnotePr>
            <w:pos w:val="beneathText"/>
          </w:footnotePr>
          <w:type w:val="continuous"/>
          <w:pgSz w:w="11906" w:h="16838"/>
          <w:pgMar w:top="851" w:right="851" w:bottom="1410" w:left="851" w:header="720" w:footer="851" w:gutter="0"/>
          <w:cols w:space="720"/>
          <w:docGrid w:linePitch="360"/>
        </w:sectPr>
      </w:pPr>
      <w:r>
        <w:rPr>
          <w:rFonts w:ascii="Arial" w:hAnsi="Arial" w:cs="Arial"/>
        </w:rPr>
        <w:t>Date</w:t>
      </w:r>
      <w:r>
        <w:rPr>
          <w:rFonts w:ascii="Arial" w:eastAsia="Arial" w:hAnsi="Arial" w:cs="Arial"/>
        </w:rPr>
        <w:t>………………………………………</w:t>
      </w:r>
      <w:r>
        <w:rPr>
          <w:rFonts w:ascii="Arial" w:hAnsi="Arial" w:cs="Arial"/>
        </w:rPr>
        <w:t>..</w:t>
      </w:r>
      <w:r>
        <w:rPr>
          <w:rFonts w:ascii="Arial" w:eastAsia="Arial" w:hAnsi="Arial" w:cs="Arial"/>
        </w:rPr>
        <w:t xml:space="preserve"> </w:t>
      </w:r>
      <w:r>
        <w:rPr>
          <w:rFonts w:ascii="Arial" w:hAnsi="Arial" w:cs="Arial"/>
        </w:rPr>
        <w:t>Signature</w:t>
      </w:r>
      <w:r>
        <w:rPr>
          <w:rFonts w:ascii="Arial" w:eastAsia="Arial" w:hAnsi="Arial" w:cs="Arial"/>
        </w:rPr>
        <w:t xml:space="preserve"> </w:t>
      </w:r>
      <w:r>
        <w:rPr>
          <w:rFonts w:ascii="Arial" w:hAnsi="Arial" w:cs="Arial"/>
        </w:rPr>
        <w:t>du</w:t>
      </w:r>
      <w:r>
        <w:rPr>
          <w:rFonts w:ascii="Arial" w:eastAsia="Arial" w:hAnsi="Arial" w:cs="Arial"/>
        </w:rPr>
        <w:t xml:space="preserve"> </w:t>
      </w:r>
      <w:r>
        <w:rPr>
          <w:rFonts w:ascii="Arial" w:hAnsi="Arial" w:cs="Arial"/>
        </w:rPr>
        <w:t>responsable</w:t>
      </w:r>
      <w:r>
        <w:rPr>
          <w:rFonts w:ascii="Arial" w:eastAsia="Arial" w:hAnsi="Arial" w:cs="Arial"/>
        </w:rPr>
        <w:t xml:space="preserve"> </w:t>
      </w:r>
      <w:r>
        <w:rPr>
          <w:rFonts w:ascii="Arial" w:hAnsi="Arial" w:cs="Arial"/>
        </w:rPr>
        <w:t>légal :</w:t>
      </w:r>
      <w:r>
        <w:rPr>
          <w:rFonts w:ascii="Arial" w:eastAsia="Arial" w:hAnsi="Arial" w:cs="Arial"/>
        </w:rPr>
        <w:t xml:space="preserve"> </w:t>
      </w:r>
    </w:p>
    <w:p w:rsidR="00741DA1" w:rsidRDefault="00741DA1" w:rsidP="00741DA1">
      <w:pPr>
        <w:pBdr>
          <w:top w:val="single" w:sz="4" w:space="1" w:color="auto"/>
          <w:left w:val="single" w:sz="4" w:space="4" w:color="auto"/>
          <w:bottom w:val="single" w:sz="4" w:space="1" w:color="auto"/>
          <w:right w:val="single" w:sz="4" w:space="4" w:color="auto"/>
        </w:pBdr>
        <w:jc w:val="center"/>
        <w:rPr>
          <w:rFonts w:ascii="Arial" w:hAnsi="Arial" w:cs="Arial"/>
          <w:b/>
          <w:bCs/>
          <w:sz w:val="28"/>
          <w:szCs w:val="28"/>
        </w:rPr>
      </w:pPr>
      <w:r w:rsidRPr="00EB4E88">
        <w:rPr>
          <w:rFonts w:ascii="Arial" w:hAnsi="Arial" w:cs="Arial"/>
          <w:b/>
          <w:bCs/>
          <w:sz w:val="28"/>
          <w:szCs w:val="28"/>
        </w:rPr>
        <w:t>INFORMATION DES FAMILLES : LES BONS REFLEXES EN CAS D’ACCIDENT MAJEUR</w:t>
      </w:r>
    </w:p>
    <w:p w:rsidR="00741DA1" w:rsidRPr="008C4FC4" w:rsidRDefault="00741DA1" w:rsidP="00741DA1">
      <w:pPr>
        <w:pBdr>
          <w:top w:val="single" w:sz="4" w:space="1" w:color="auto"/>
          <w:left w:val="single" w:sz="4" w:space="4" w:color="auto"/>
          <w:bottom w:val="single" w:sz="4" w:space="1" w:color="auto"/>
          <w:right w:val="single" w:sz="4" w:space="4" w:color="auto"/>
        </w:pBdr>
        <w:jc w:val="center"/>
        <w:rPr>
          <w:rFonts w:ascii="Arial" w:hAnsi="Arial" w:cs="Arial"/>
          <w:bCs/>
          <w:color w:val="4472C4"/>
          <w:sz w:val="20"/>
          <w:szCs w:val="20"/>
        </w:rPr>
      </w:pPr>
      <w:r w:rsidRPr="008C4FC4">
        <w:rPr>
          <w:rFonts w:ascii="Arial" w:hAnsi="Arial" w:cs="Arial"/>
          <w:bCs/>
          <w:color w:val="4472C4"/>
          <w:sz w:val="20"/>
          <w:szCs w:val="20"/>
        </w:rPr>
        <w:t>Fiche 2 circulaire du 25/11/2015</w:t>
      </w:r>
    </w:p>
    <w:p w:rsidR="00741DA1" w:rsidRPr="00EB4E88" w:rsidRDefault="007B4F79" w:rsidP="00741DA1">
      <w:pPr>
        <w:rPr>
          <w:rFonts w:ascii="Arial" w:hAnsi="Arial" w:cs="Arial"/>
          <w:bCs/>
          <w:sz w:val="28"/>
          <w:szCs w:val="28"/>
        </w:rPr>
      </w:pPr>
      <w:r>
        <w:rPr>
          <w:noProof/>
          <w:lang w:eastAsia="fr-FR"/>
        </w:rPr>
        <w:drawing>
          <wp:anchor distT="0" distB="0" distL="114300" distR="114300" simplePos="0" relativeHeight="251664896" behindDoc="0" locked="0" layoutInCell="1" allowOverlap="1">
            <wp:simplePos x="0" y="0"/>
            <wp:positionH relativeFrom="margin">
              <wp:posOffset>5346700</wp:posOffset>
            </wp:positionH>
            <wp:positionV relativeFrom="paragraph">
              <wp:posOffset>181610</wp:posOffset>
            </wp:positionV>
            <wp:extent cx="1351280" cy="1377315"/>
            <wp:effectExtent l="0" t="0" r="1270" b="0"/>
            <wp:wrapThrough wrapText="bothSides">
              <wp:wrapPolygon edited="0">
                <wp:start x="0" y="0"/>
                <wp:lineTo x="0" y="21212"/>
                <wp:lineTo x="21316" y="21212"/>
                <wp:lineTo x="21316" y="0"/>
                <wp:lineTo x="0" y="0"/>
              </wp:wrapPolygon>
            </wp:wrapThrough>
            <wp:docPr id="4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1280" cy="1377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1DA1" w:rsidRPr="00EB4E88" w:rsidRDefault="00741DA1" w:rsidP="00741DA1">
      <w:pPr>
        <w:rPr>
          <w:rFonts w:ascii="Arial" w:hAnsi="Arial" w:cs="Arial"/>
          <w:b/>
          <w:bCs/>
          <w:sz w:val="28"/>
          <w:szCs w:val="28"/>
        </w:rPr>
      </w:pPr>
      <w:r w:rsidRPr="00EB4E88">
        <w:rPr>
          <w:rFonts w:ascii="Arial" w:hAnsi="Arial" w:cs="Arial"/>
          <w:b/>
          <w:bCs/>
          <w:sz w:val="28"/>
          <w:szCs w:val="28"/>
        </w:rPr>
        <w:t>En cas d'alerte</w:t>
      </w:r>
    </w:p>
    <w:p w:rsidR="00741DA1" w:rsidRPr="00EB4E88" w:rsidRDefault="00741DA1" w:rsidP="00741DA1">
      <w:pPr>
        <w:rPr>
          <w:rFonts w:ascii="Arial" w:hAnsi="Arial" w:cs="Arial"/>
          <w:color w:val="002060"/>
          <w:sz w:val="28"/>
          <w:szCs w:val="28"/>
          <w:u w:val="single"/>
        </w:rPr>
      </w:pPr>
      <w:r w:rsidRPr="00EB4E88">
        <w:rPr>
          <w:rFonts w:ascii="Arial" w:hAnsi="Arial" w:cs="Arial"/>
          <w:i/>
          <w:iCs/>
          <w:color w:val="002060"/>
          <w:sz w:val="28"/>
          <w:szCs w:val="28"/>
          <w:u w:val="single"/>
        </w:rPr>
        <w:t xml:space="preserve">Signal émis par des sirènes </w:t>
      </w:r>
      <w:r w:rsidRPr="00EB4E88">
        <w:rPr>
          <w:rFonts w:ascii="Arial" w:hAnsi="Arial" w:cs="Arial"/>
          <w:color w:val="002060"/>
          <w:sz w:val="28"/>
          <w:szCs w:val="28"/>
          <w:u w:val="single"/>
        </w:rPr>
        <w:t xml:space="preserve">: </w:t>
      </w:r>
    </w:p>
    <w:p w:rsidR="00741DA1" w:rsidRPr="00EB4E88" w:rsidRDefault="00741DA1" w:rsidP="00741DA1">
      <w:pPr>
        <w:rPr>
          <w:rFonts w:ascii="Arial" w:hAnsi="Arial" w:cs="Arial"/>
          <w:i/>
          <w:iCs/>
          <w:color w:val="002060"/>
          <w:sz w:val="28"/>
          <w:szCs w:val="28"/>
        </w:rPr>
      </w:pPr>
      <w:r w:rsidRPr="00EB4E88">
        <w:rPr>
          <w:rFonts w:ascii="Arial" w:hAnsi="Arial" w:cs="Arial"/>
          <w:i/>
          <w:iCs/>
          <w:color w:val="002060"/>
          <w:sz w:val="28"/>
          <w:szCs w:val="28"/>
        </w:rPr>
        <w:t>3 cycles d’alerte (son montant et descendant)</w:t>
      </w:r>
    </w:p>
    <w:p w:rsidR="00741DA1" w:rsidRPr="00EB4E88" w:rsidRDefault="00741DA1" w:rsidP="00741DA1">
      <w:pPr>
        <w:rPr>
          <w:rFonts w:ascii="Arial" w:hAnsi="Arial" w:cs="Arial"/>
          <w:i/>
          <w:iCs/>
          <w:color w:val="002060"/>
          <w:sz w:val="28"/>
          <w:szCs w:val="28"/>
        </w:rPr>
      </w:pPr>
      <w:r w:rsidRPr="00EB4E88">
        <w:rPr>
          <w:rFonts w:ascii="Arial" w:hAnsi="Arial" w:cs="Arial"/>
          <w:i/>
          <w:iCs/>
          <w:color w:val="002060"/>
          <w:sz w:val="28"/>
          <w:szCs w:val="28"/>
        </w:rPr>
        <w:t>Chaque cycle dure 1 minute 41 secondes</w:t>
      </w:r>
    </w:p>
    <w:p w:rsidR="00741DA1" w:rsidRDefault="00741DA1" w:rsidP="00741DA1">
      <w:pPr>
        <w:rPr>
          <w:rFonts w:ascii="Arial" w:hAnsi="Arial" w:cs="Arial"/>
          <w:i/>
          <w:iCs/>
          <w:color w:val="002060"/>
          <w:sz w:val="28"/>
          <w:szCs w:val="28"/>
        </w:rPr>
      </w:pPr>
      <w:r w:rsidRPr="00EB4E88">
        <w:rPr>
          <w:rFonts w:ascii="Arial" w:hAnsi="Arial" w:cs="Arial"/>
          <w:i/>
          <w:iCs/>
          <w:color w:val="002060"/>
          <w:sz w:val="28"/>
          <w:szCs w:val="28"/>
        </w:rPr>
        <w:t>Un silence de 5 secondes sépare chacun des cycles</w:t>
      </w:r>
    </w:p>
    <w:p w:rsidR="00741DA1" w:rsidRPr="00EB4E88" w:rsidRDefault="00741DA1" w:rsidP="00741DA1">
      <w:pPr>
        <w:rPr>
          <w:rFonts w:ascii="Arial" w:hAnsi="Arial" w:cs="Arial"/>
          <w:i/>
          <w:iCs/>
          <w:color w:val="002060"/>
          <w:sz w:val="28"/>
          <w:szCs w:val="28"/>
        </w:rPr>
      </w:pPr>
    </w:p>
    <w:p w:rsidR="00741DA1" w:rsidRDefault="00741DA1" w:rsidP="00741DA1">
      <w:pPr>
        <w:rPr>
          <w:rFonts w:ascii="Arial" w:hAnsi="Arial" w:cs="Arial"/>
          <w:b/>
          <w:bCs/>
          <w:sz w:val="28"/>
          <w:szCs w:val="28"/>
        </w:rPr>
      </w:pPr>
    </w:p>
    <w:p w:rsidR="00741DA1" w:rsidRDefault="007B4F79" w:rsidP="00741DA1">
      <w:pPr>
        <w:rPr>
          <w:rFonts w:ascii="Arial" w:hAnsi="Arial" w:cs="Arial"/>
          <w:b/>
          <w:bCs/>
          <w:sz w:val="28"/>
          <w:szCs w:val="28"/>
        </w:rPr>
      </w:pPr>
      <w:r>
        <w:rPr>
          <w:noProof/>
          <w:lang w:eastAsia="fr-FR"/>
        </w:rPr>
        <w:drawing>
          <wp:anchor distT="0" distB="0" distL="114300" distR="114300" simplePos="0" relativeHeight="251665920" behindDoc="1" locked="0" layoutInCell="1" allowOverlap="1">
            <wp:simplePos x="0" y="0"/>
            <wp:positionH relativeFrom="column">
              <wp:posOffset>5343525</wp:posOffset>
            </wp:positionH>
            <wp:positionV relativeFrom="paragraph">
              <wp:posOffset>142875</wp:posOffset>
            </wp:positionV>
            <wp:extent cx="1373505" cy="1365885"/>
            <wp:effectExtent l="0" t="0" r="0" b="5715"/>
            <wp:wrapTight wrapText="bothSides">
              <wp:wrapPolygon edited="0">
                <wp:start x="0" y="0"/>
                <wp:lineTo x="0" y="21389"/>
                <wp:lineTo x="21270" y="21389"/>
                <wp:lineTo x="21270" y="0"/>
                <wp:lineTo x="0" y="0"/>
              </wp:wrapPolygon>
            </wp:wrapTight>
            <wp:docPr id="39"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3505" cy="1365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1DA1" w:rsidRDefault="00741DA1" w:rsidP="00741DA1">
      <w:pPr>
        <w:rPr>
          <w:rFonts w:ascii="Arial" w:hAnsi="Arial" w:cs="Arial"/>
          <w:b/>
          <w:bCs/>
          <w:sz w:val="28"/>
          <w:szCs w:val="28"/>
        </w:rPr>
      </w:pPr>
    </w:p>
    <w:p w:rsidR="00741DA1" w:rsidRDefault="00741DA1" w:rsidP="00741DA1">
      <w:pPr>
        <w:rPr>
          <w:rFonts w:ascii="Arial" w:hAnsi="Arial" w:cs="Arial"/>
          <w:b/>
          <w:bCs/>
          <w:sz w:val="28"/>
          <w:szCs w:val="28"/>
        </w:rPr>
      </w:pPr>
    </w:p>
    <w:p w:rsidR="00741DA1" w:rsidRPr="00EB4E88" w:rsidRDefault="00741DA1" w:rsidP="00741DA1">
      <w:pPr>
        <w:rPr>
          <w:rFonts w:ascii="Arial" w:hAnsi="Arial" w:cs="Arial"/>
          <w:b/>
          <w:bCs/>
          <w:sz w:val="28"/>
          <w:szCs w:val="28"/>
        </w:rPr>
      </w:pPr>
      <w:r w:rsidRPr="00EB4E88">
        <w:rPr>
          <w:rFonts w:ascii="Arial" w:hAnsi="Arial" w:cs="Arial"/>
          <w:b/>
          <w:bCs/>
          <w:sz w:val="28"/>
          <w:szCs w:val="28"/>
        </w:rPr>
        <w:t xml:space="preserve">Mettez-vous en sécurité. Rejoignez sans délai un bâtiment. </w:t>
      </w:r>
    </w:p>
    <w:p w:rsidR="00741DA1" w:rsidRDefault="00741DA1" w:rsidP="00741DA1">
      <w:pPr>
        <w:rPr>
          <w:rFonts w:ascii="Arial" w:hAnsi="Arial" w:cs="Arial"/>
          <w:bCs/>
          <w:sz w:val="28"/>
          <w:szCs w:val="28"/>
        </w:rPr>
      </w:pPr>
    </w:p>
    <w:p w:rsidR="00741DA1" w:rsidRDefault="00741DA1" w:rsidP="00741DA1">
      <w:pPr>
        <w:rPr>
          <w:rFonts w:ascii="Arial" w:hAnsi="Arial" w:cs="Arial"/>
          <w:b/>
          <w:bCs/>
          <w:sz w:val="28"/>
          <w:szCs w:val="28"/>
        </w:rPr>
      </w:pPr>
    </w:p>
    <w:p w:rsidR="00741DA1" w:rsidRDefault="00741DA1" w:rsidP="00741DA1">
      <w:pPr>
        <w:rPr>
          <w:rFonts w:ascii="Arial" w:hAnsi="Arial" w:cs="Arial"/>
          <w:b/>
          <w:bCs/>
          <w:sz w:val="28"/>
          <w:szCs w:val="28"/>
        </w:rPr>
      </w:pPr>
    </w:p>
    <w:p w:rsidR="00741DA1" w:rsidRPr="00EB4E88" w:rsidRDefault="00741DA1" w:rsidP="00741DA1">
      <w:pPr>
        <w:rPr>
          <w:rFonts w:ascii="Arial" w:hAnsi="Arial" w:cs="Arial"/>
          <w:b/>
          <w:bCs/>
          <w:sz w:val="28"/>
          <w:szCs w:val="28"/>
        </w:rPr>
      </w:pPr>
      <w:r w:rsidRPr="00EB4E88">
        <w:rPr>
          <w:rFonts w:ascii="Arial" w:hAnsi="Arial" w:cs="Arial"/>
          <w:b/>
          <w:bCs/>
          <w:sz w:val="28"/>
          <w:szCs w:val="28"/>
        </w:rPr>
        <w:t xml:space="preserve">Écoutez la radio. </w:t>
      </w:r>
    </w:p>
    <w:p w:rsidR="00741DA1" w:rsidRDefault="007B4F79" w:rsidP="00741DA1">
      <w:pPr>
        <w:rPr>
          <w:rFonts w:ascii="Arial" w:hAnsi="Arial" w:cs="Arial"/>
          <w:b/>
          <w:bCs/>
          <w:sz w:val="28"/>
          <w:szCs w:val="28"/>
        </w:rPr>
      </w:pPr>
      <w:r>
        <w:rPr>
          <w:noProof/>
          <w:lang w:eastAsia="fr-FR"/>
        </w:rPr>
        <w:drawing>
          <wp:anchor distT="0" distB="0" distL="114300" distR="114300" simplePos="0" relativeHeight="251666944" behindDoc="1" locked="0" layoutInCell="1" allowOverlap="1">
            <wp:simplePos x="0" y="0"/>
            <wp:positionH relativeFrom="column">
              <wp:posOffset>5347970</wp:posOffset>
            </wp:positionH>
            <wp:positionV relativeFrom="paragraph">
              <wp:posOffset>63500</wp:posOffset>
            </wp:positionV>
            <wp:extent cx="1390015" cy="1403985"/>
            <wp:effectExtent l="0" t="0" r="635" b="5715"/>
            <wp:wrapTight wrapText="bothSides">
              <wp:wrapPolygon edited="0">
                <wp:start x="0" y="0"/>
                <wp:lineTo x="0" y="21395"/>
                <wp:lineTo x="21314" y="21395"/>
                <wp:lineTo x="21314" y="0"/>
                <wp:lineTo x="0" y="0"/>
              </wp:wrapPolygon>
            </wp:wrapTight>
            <wp:docPr id="3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0015" cy="1403985"/>
                    </a:xfrm>
                    <a:prstGeom prst="rect">
                      <a:avLst/>
                    </a:prstGeom>
                    <a:noFill/>
                    <a:ln>
                      <a:noFill/>
                    </a:ln>
                  </pic:spPr>
                </pic:pic>
              </a:graphicData>
            </a:graphic>
            <wp14:sizeRelH relativeFrom="page">
              <wp14:pctWidth>0</wp14:pctWidth>
            </wp14:sizeRelH>
            <wp14:sizeRelV relativeFrom="page">
              <wp14:pctHeight>0</wp14:pctHeight>
            </wp14:sizeRelV>
          </wp:anchor>
        </w:drawing>
      </w:r>
      <w:r w:rsidR="00741DA1" w:rsidRPr="00EB4E88">
        <w:rPr>
          <w:rFonts w:ascii="Arial" w:hAnsi="Arial" w:cs="Arial"/>
          <w:b/>
          <w:bCs/>
          <w:sz w:val="28"/>
          <w:szCs w:val="28"/>
        </w:rPr>
        <w:t>Respectez les consignes des autorités.</w:t>
      </w:r>
    </w:p>
    <w:p w:rsidR="00741DA1" w:rsidRDefault="00741DA1" w:rsidP="00741DA1">
      <w:pPr>
        <w:pBdr>
          <w:top w:val="single" w:sz="4" w:space="1" w:color="auto"/>
          <w:bottom w:val="single" w:sz="4" w:space="1" w:color="auto"/>
          <w:right w:val="single" w:sz="4" w:space="0" w:color="auto"/>
        </w:pBdr>
        <w:ind w:right="3686"/>
        <w:rPr>
          <w:rFonts w:ascii="Arial" w:hAnsi="Arial" w:cs="Arial"/>
          <w:i/>
          <w:iCs/>
          <w:sz w:val="28"/>
          <w:szCs w:val="28"/>
        </w:rPr>
      </w:pPr>
      <w:r>
        <w:rPr>
          <w:rFonts w:ascii="Arial" w:hAnsi="Arial" w:cs="Arial"/>
          <w:i/>
          <w:iCs/>
          <w:sz w:val="28"/>
          <w:szCs w:val="28"/>
        </w:rPr>
        <w:t>(</w:t>
      </w:r>
      <w:r w:rsidRPr="00EB4E88">
        <w:rPr>
          <w:rFonts w:ascii="Arial" w:hAnsi="Arial" w:cs="Arial"/>
          <w:i/>
          <w:iCs/>
          <w:sz w:val="28"/>
          <w:szCs w:val="28"/>
        </w:rPr>
        <w:t>à compléter</w:t>
      </w:r>
      <w:r>
        <w:rPr>
          <w:rFonts w:ascii="Arial" w:hAnsi="Arial" w:cs="Arial"/>
          <w:i/>
          <w:iCs/>
          <w:sz w:val="28"/>
          <w:szCs w:val="28"/>
        </w:rPr>
        <w:t>)</w:t>
      </w:r>
    </w:p>
    <w:p w:rsidR="00741DA1" w:rsidRDefault="00741DA1" w:rsidP="00741DA1">
      <w:pPr>
        <w:pBdr>
          <w:top w:val="single" w:sz="4" w:space="1" w:color="auto"/>
          <w:bottom w:val="single" w:sz="4" w:space="1" w:color="auto"/>
          <w:right w:val="single" w:sz="4" w:space="0" w:color="auto"/>
        </w:pBdr>
        <w:ind w:right="3686"/>
        <w:rPr>
          <w:rFonts w:ascii="Arial" w:hAnsi="Arial" w:cs="Arial"/>
          <w:bCs/>
          <w:sz w:val="28"/>
          <w:szCs w:val="28"/>
        </w:rPr>
      </w:pPr>
      <w:r w:rsidRPr="00EB4E88">
        <w:rPr>
          <w:rFonts w:ascii="Arial" w:hAnsi="Arial" w:cs="Arial"/>
          <w:bCs/>
          <w:sz w:val="28"/>
          <w:szCs w:val="28"/>
        </w:rPr>
        <w:t>FRÉQUENCE France Bleu : ………………Mhz</w:t>
      </w:r>
    </w:p>
    <w:p w:rsidR="00741DA1" w:rsidRDefault="00741DA1" w:rsidP="00741DA1">
      <w:pPr>
        <w:pBdr>
          <w:top w:val="single" w:sz="4" w:space="1" w:color="auto"/>
          <w:bottom w:val="single" w:sz="4" w:space="1" w:color="auto"/>
          <w:right w:val="single" w:sz="4" w:space="0" w:color="auto"/>
        </w:pBdr>
        <w:ind w:right="3686"/>
        <w:rPr>
          <w:rFonts w:ascii="Arial" w:hAnsi="Arial" w:cs="Arial"/>
          <w:bCs/>
          <w:sz w:val="28"/>
          <w:szCs w:val="28"/>
        </w:rPr>
      </w:pPr>
      <w:r w:rsidRPr="00EB4E88">
        <w:rPr>
          <w:rFonts w:ascii="Arial" w:hAnsi="Arial" w:cs="Arial"/>
          <w:bCs/>
          <w:sz w:val="28"/>
          <w:szCs w:val="28"/>
        </w:rPr>
        <w:t xml:space="preserve">FRÉQUENCE France Info : ……………….Mhz </w:t>
      </w:r>
    </w:p>
    <w:p w:rsidR="00741DA1" w:rsidRPr="00B64621" w:rsidRDefault="00741DA1" w:rsidP="00741DA1">
      <w:pPr>
        <w:pBdr>
          <w:top w:val="single" w:sz="4" w:space="1" w:color="auto"/>
          <w:bottom w:val="single" w:sz="4" w:space="1" w:color="auto"/>
          <w:right w:val="single" w:sz="4" w:space="0" w:color="auto"/>
        </w:pBdr>
        <w:ind w:right="3686"/>
        <w:rPr>
          <w:rFonts w:ascii="Arial" w:hAnsi="Arial" w:cs="Arial"/>
          <w:bCs/>
          <w:sz w:val="28"/>
          <w:szCs w:val="28"/>
        </w:rPr>
      </w:pPr>
      <w:r w:rsidRPr="00EB4E88">
        <w:rPr>
          <w:rFonts w:ascii="Arial" w:hAnsi="Arial" w:cs="Arial"/>
          <w:bCs/>
          <w:sz w:val="28"/>
          <w:szCs w:val="28"/>
        </w:rPr>
        <w:t>FRÉQUENCE France Inter : ………………Mhz</w:t>
      </w:r>
    </w:p>
    <w:p w:rsidR="00741DA1" w:rsidRDefault="00741DA1" w:rsidP="00741DA1">
      <w:pPr>
        <w:pBdr>
          <w:top w:val="single" w:sz="4" w:space="1" w:color="auto"/>
          <w:bottom w:val="single" w:sz="4" w:space="1" w:color="auto"/>
          <w:right w:val="single" w:sz="4" w:space="0" w:color="auto"/>
        </w:pBdr>
        <w:ind w:right="3686"/>
        <w:rPr>
          <w:rFonts w:ascii="Arial" w:hAnsi="Arial" w:cs="Arial"/>
          <w:bCs/>
          <w:sz w:val="28"/>
          <w:szCs w:val="28"/>
        </w:rPr>
      </w:pPr>
      <w:r w:rsidRPr="00EB4E88">
        <w:rPr>
          <w:rFonts w:ascii="Arial" w:hAnsi="Arial" w:cs="Arial"/>
          <w:bCs/>
          <w:sz w:val="28"/>
          <w:szCs w:val="28"/>
        </w:rPr>
        <w:t>FRÉQUENCE radio locale conventionnée par le préfet : ……....Mhz</w:t>
      </w:r>
    </w:p>
    <w:p w:rsidR="00741DA1" w:rsidRDefault="00741DA1" w:rsidP="00741DA1">
      <w:pPr>
        <w:rPr>
          <w:rFonts w:ascii="Arial" w:hAnsi="Arial" w:cs="Arial"/>
          <w:b/>
          <w:bCs/>
          <w:sz w:val="28"/>
          <w:szCs w:val="28"/>
        </w:rPr>
      </w:pPr>
    </w:p>
    <w:p w:rsidR="00741DA1" w:rsidRDefault="007B4F79" w:rsidP="00741DA1">
      <w:pPr>
        <w:rPr>
          <w:rFonts w:ascii="Arial" w:hAnsi="Arial" w:cs="Arial"/>
          <w:b/>
          <w:bCs/>
          <w:sz w:val="28"/>
          <w:szCs w:val="28"/>
        </w:rPr>
      </w:pPr>
      <w:r>
        <w:rPr>
          <w:noProof/>
          <w:lang w:eastAsia="fr-FR"/>
        </w:rPr>
        <w:drawing>
          <wp:anchor distT="0" distB="0" distL="114300" distR="114300" simplePos="0" relativeHeight="251663872" behindDoc="0" locked="0" layoutInCell="1" allowOverlap="1">
            <wp:simplePos x="0" y="0"/>
            <wp:positionH relativeFrom="margin">
              <wp:posOffset>5343525</wp:posOffset>
            </wp:positionH>
            <wp:positionV relativeFrom="paragraph">
              <wp:posOffset>58420</wp:posOffset>
            </wp:positionV>
            <wp:extent cx="1390015" cy="1479550"/>
            <wp:effectExtent l="0" t="0" r="635" b="6350"/>
            <wp:wrapSquare wrapText="bothSides"/>
            <wp:docPr id="3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90015" cy="147955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741DA1" w:rsidRPr="00A8655E" w:rsidRDefault="00741DA1" w:rsidP="00741DA1">
      <w:pPr>
        <w:rPr>
          <w:rFonts w:ascii="Arial" w:hAnsi="Arial" w:cs="Arial"/>
          <w:b/>
          <w:bCs/>
          <w:sz w:val="28"/>
          <w:szCs w:val="28"/>
        </w:rPr>
      </w:pPr>
      <w:r w:rsidRPr="00A8655E">
        <w:rPr>
          <w:rFonts w:ascii="Arial" w:hAnsi="Arial" w:cs="Arial"/>
          <w:b/>
          <w:bCs/>
          <w:sz w:val="28"/>
          <w:szCs w:val="28"/>
        </w:rPr>
        <w:t xml:space="preserve">N’allez pas chercher votre enfant pour ne pas l'exposer, ni vous exposer à toutes sortes de risques. </w:t>
      </w:r>
    </w:p>
    <w:p w:rsidR="00741DA1" w:rsidRDefault="00741DA1" w:rsidP="00741DA1">
      <w:pPr>
        <w:rPr>
          <w:rFonts w:ascii="Arial" w:hAnsi="Arial" w:cs="Arial"/>
          <w:bCs/>
          <w:sz w:val="28"/>
          <w:szCs w:val="28"/>
        </w:rPr>
      </w:pPr>
    </w:p>
    <w:p w:rsidR="00741DA1" w:rsidRPr="00A8655E" w:rsidRDefault="00741DA1" w:rsidP="00741DA1">
      <w:pPr>
        <w:rPr>
          <w:rFonts w:ascii="Arial" w:hAnsi="Arial" w:cs="Arial"/>
          <w:b/>
          <w:bCs/>
          <w:sz w:val="28"/>
          <w:szCs w:val="28"/>
        </w:rPr>
      </w:pPr>
      <w:r w:rsidRPr="00A8655E">
        <w:rPr>
          <w:rFonts w:ascii="Arial" w:hAnsi="Arial" w:cs="Arial"/>
          <w:b/>
          <w:bCs/>
          <w:sz w:val="28"/>
          <w:szCs w:val="28"/>
        </w:rPr>
        <w:t xml:space="preserve">Un plan de mise en sûreté des élèves a été prévu dans son école ou son établissement. </w:t>
      </w:r>
    </w:p>
    <w:p w:rsidR="00741DA1" w:rsidRDefault="00741DA1" w:rsidP="00741DA1">
      <w:pPr>
        <w:rPr>
          <w:rFonts w:ascii="Arial" w:hAnsi="Arial" w:cs="Arial"/>
          <w:bCs/>
          <w:sz w:val="28"/>
          <w:szCs w:val="28"/>
        </w:rPr>
      </w:pPr>
    </w:p>
    <w:p w:rsidR="00741DA1" w:rsidRDefault="00741DA1" w:rsidP="00741DA1">
      <w:pPr>
        <w:rPr>
          <w:rFonts w:ascii="Arial" w:hAnsi="Arial" w:cs="Arial"/>
          <w:b/>
          <w:bCs/>
          <w:sz w:val="28"/>
          <w:szCs w:val="28"/>
        </w:rPr>
      </w:pPr>
    </w:p>
    <w:p w:rsidR="00741DA1" w:rsidRDefault="007B4F79" w:rsidP="00741DA1">
      <w:pPr>
        <w:rPr>
          <w:rFonts w:ascii="Arial" w:hAnsi="Arial" w:cs="Arial"/>
          <w:b/>
          <w:bCs/>
          <w:sz w:val="28"/>
          <w:szCs w:val="28"/>
        </w:rPr>
      </w:pPr>
      <w:r>
        <w:rPr>
          <w:noProof/>
          <w:lang w:eastAsia="fr-FR"/>
        </w:rPr>
        <w:drawing>
          <wp:anchor distT="0" distB="0" distL="114300" distR="114300" simplePos="0" relativeHeight="251667968" behindDoc="0" locked="0" layoutInCell="1" allowOverlap="1">
            <wp:simplePos x="0" y="0"/>
            <wp:positionH relativeFrom="column">
              <wp:posOffset>5362575</wp:posOffset>
            </wp:positionH>
            <wp:positionV relativeFrom="paragraph">
              <wp:posOffset>17780</wp:posOffset>
            </wp:positionV>
            <wp:extent cx="1368425" cy="1403350"/>
            <wp:effectExtent l="0" t="0" r="3175" b="6350"/>
            <wp:wrapSquare wrapText="bothSides"/>
            <wp:docPr id="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6842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DA1" w:rsidRPr="00A8655E">
        <w:rPr>
          <w:rFonts w:ascii="Arial" w:hAnsi="Arial" w:cs="Arial"/>
          <w:b/>
          <w:bCs/>
          <w:sz w:val="28"/>
          <w:szCs w:val="28"/>
        </w:rPr>
        <w:t>Ne téléphonez pas. N'encombrez pas les réseaux afin que les secours puissent s'organiser le plus rapidement possible.</w:t>
      </w:r>
    </w:p>
    <w:p w:rsidR="00741DA1" w:rsidRDefault="00741DA1" w:rsidP="00741DA1">
      <w:pPr>
        <w:rPr>
          <w:rFonts w:ascii="Arial" w:hAnsi="Arial" w:cs="Arial"/>
          <w:b/>
          <w:bCs/>
          <w:sz w:val="28"/>
          <w:szCs w:val="28"/>
        </w:rPr>
      </w:pPr>
    </w:p>
    <w:p w:rsidR="00741DA1" w:rsidRPr="00A8655E" w:rsidRDefault="00741DA1" w:rsidP="00741DA1">
      <w:pPr>
        <w:rPr>
          <w:rFonts w:ascii="Arial" w:hAnsi="Arial" w:cs="Arial"/>
          <w:b/>
          <w:sz w:val="28"/>
          <w:szCs w:val="28"/>
        </w:rPr>
      </w:pPr>
      <w:r w:rsidRPr="00A8655E">
        <w:rPr>
          <w:rFonts w:ascii="Arial" w:hAnsi="Arial" w:cs="Arial"/>
          <w:b/>
          <w:bCs/>
          <w:sz w:val="28"/>
          <w:szCs w:val="28"/>
        </w:rPr>
        <w:t xml:space="preserve">Recevez avec prudence les informations souvent parcellaires ou subjectives n’émanant pas des autorités </w:t>
      </w:r>
      <w:r w:rsidRPr="00A8655E">
        <w:rPr>
          <w:rFonts w:ascii="Arial" w:hAnsi="Arial" w:cs="Arial"/>
          <w:b/>
          <w:sz w:val="28"/>
          <w:szCs w:val="28"/>
        </w:rPr>
        <w:t>(celles recueillies auprès d’autres personnes, par exemple, grâce à des téléphones mobiles).</w:t>
      </w:r>
    </w:p>
    <w:p w:rsidR="008766A0" w:rsidRDefault="008766A0">
      <w:pPr>
        <w:pStyle w:val="Retraitcorpsdetexte"/>
        <w:pageBreakBefore/>
        <w:pBdr>
          <w:top w:val="single" w:sz="4" w:space="1" w:color="000000"/>
          <w:left w:val="single" w:sz="4" w:space="4" w:color="000000"/>
          <w:bottom w:val="single" w:sz="4" w:space="1" w:color="000000"/>
          <w:right w:val="single" w:sz="4" w:space="4" w:color="000000"/>
        </w:pBdr>
        <w:ind w:left="0"/>
        <w:jc w:val="center"/>
        <w:rPr>
          <w:rFonts w:ascii="Calibri" w:hAnsi="Calibri" w:cs="Calibri"/>
          <w:i w:val="0"/>
          <w:szCs w:val="28"/>
        </w:rPr>
      </w:pPr>
      <w:r>
        <w:rPr>
          <w:rFonts w:ascii="Calibri" w:hAnsi="Calibri" w:cs="Calibri"/>
          <w:i w:val="0"/>
          <w:szCs w:val="28"/>
        </w:rPr>
        <w:t>PROPOSITION</w:t>
      </w:r>
      <w:r>
        <w:rPr>
          <w:rFonts w:ascii="Calibri" w:eastAsia="Calibri" w:hAnsi="Calibri" w:cs="Calibri"/>
          <w:i w:val="0"/>
          <w:szCs w:val="28"/>
        </w:rPr>
        <w:t xml:space="preserve"> </w:t>
      </w:r>
      <w:r>
        <w:rPr>
          <w:rFonts w:ascii="Calibri" w:hAnsi="Calibri" w:cs="Calibri"/>
          <w:i w:val="0"/>
          <w:szCs w:val="28"/>
        </w:rPr>
        <w:t>POUR</w:t>
      </w:r>
      <w:r>
        <w:rPr>
          <w:rFonts w:ascii="Calibri" w:eastAsia="Calibri" w:hAnsi="Calibri" w:cs="Calibri"/>
          <w:i w:val="0"/>
          <w:szCs w:val="28"/>
        </w:rPr>
        <w:t xml:space="preserve"> </w:t>
      </w:r>
      <w:r>
        <w:rPr>
          <w:rFonts w:ascii="Calibri" w:hAnsi="Calibri" w:cs="Calibri"/>
          <w:i w:val="0"/>
          <w:szCs w:val="28"/>
        </w:rPr>
        <w:t>LES</w:t>
      </w:r>
      <w:r>
        <w:rPr>
          <w:rFonts w:ascii="Calibri" w:eastAsia="Calibri" w:hAnsi="Calibri" w:cs="Calibri"/>
          <w:i w:val="0"/>
          <w:szCs w:val="28"/>
        </w:rPr>
        <w:t xml:space="preserve"> </w:t>
      </w:r>
      <w:r>
        <w:rPr>
          <w:rFonts w:ascii="Calibri" w:hAnsi="Calibri" w:cs="Calibri"/>
          <w:i w:val="0"/>
          <w:szCs w:val="28"/>
        </w:rPr>
        <w:t>EXERCICES</w:t>
      </w:r>
    </w:p>
    <w:p w:rsidR="008766A0" w:rsidRDefault="008766A0">
      <w:pPr>
        <w:pStyle w:val="Retraitcorpsdetexte"/>
        <w:ind w:left="0"/>
        <w:rPr>
          <w:rFonts w:ascii="Calibri" w:hAnsi="Calibri" w:cs="Calibri"/>
          <w:b w:val="0"/>
          <w:i w:val="0"/>
          <w:szCs w:val="28"/>
        </w:rPr>
      </w:pPr>
    </w:p>
    <w:p w:rsidR="008766A0" w:rsidRDefault="0090023C">
      <w:pPr>
        <w:pStyle w:val="Retraitcorpsdetexte"/>
        <w:ind w:left="0"/>
        <w:rPr>
          <w:rFonts w:ascii="Calibri" w:hAnsi="Calibri" w:cs="Calibri"/>
          <w:b w:val="0"/>
          <w:i w:val="0"/>
          <w:szCs w:val="28"/>
        </w:rPr>
      </w:pPr>
      <w:r>
        <w:rPr>
          <w:rFonts w:ascii="Calibri" w:hAnsi="Calibri" w:cs="Calibri"/>
          <w:b w:val="0"/>
          <w:i w:val="0"/>
          <w:szCs w:val="28"/>
        </w:rPr>
        <w:t>S</w:t>
      </w:r>
      <w:r w:rsidR="008766A0">
        <w:rPr>
          <w:rFonts w:ascii="Calibri" w:hAnsi="Calibri" w:cs="Calibri"/>
          <w:b w:val="0"/>
          <w:i w:val="0"/>
          <w:szCs w:val="28"/>
        </w:rPr>
        <w:t>ite</w:t>
      </w:r>
      <w:r w:rsidR="008766A0">
        <w:rPr>
          <w:rFonts w:ascii="Calibri" w:eastAsia="Calibri" w:hAnsi="Calibri" w:cs="Calibri"/>
          <w:b w:val="0"/>
          <w:i w:val="0"/>
          <w:szCs w:val="28"/>
        </w:rPr>
        <w:t xml:space="preserve"> </w:t>
      </w:r>
      <w:r w:rsidR="008766A0">
        <w:rPr>
          <w:rFonts w:ascii="Calibri" w:hAnsi="Calibri" w:cs="Calibri"/>
          <w:b w:val="0"/>
          <w:i w:val="0"/>
          <w:szCs w:val="28"/>
        </w:rPr>
        <w:t>de</w:t>
      </w:r>
      <w:r w:rsidR="008766A0">
        <w:rPr>
          <w:rFonts w:ascii="Calibri" w:eastAsia="Calibri" w:hAnsi="Calibri" w:cs="Calibri"/>
          <w:b w:val="0"/>
          <w:i w:val="0"/>
          <w:szCs w:val="28"/>
        </w:rPr>
        <w:t xml:space="preserve"> </w:t>
      </w:r>
      <w:r w:rsidR="008766A0">
        <w:rPr>
          <w:rFonts w:ascii="Calibri" w:hAnsi="Calibri" w:cs="Calibri"/>
          <w:b w:val="0"/>
          <w:i w:val="0"/>
          <w:szCs w:val="28"/>
        </w:rPr>
        <w:t>l</w:t>
      </w:r>
      <w:r w:rsidR="008766A0">
        <w:rPr>
          <w:rFonts w:ascii="Calibri" w:eastAsia="Calibri" w:hAnsi="Calibri" w:cs="Calibri"/>
          <w:b w:val="0"/>
          <w:i w:val="0"/>
          <w:szCs w:val="28"/>
        </w:rPr>
        <w:t>’</w:t>
      </w:r>
      <w:r w:rsidR="008766A0">
        <w:rPr>
          <w:rFonts w:ascii="Calibri" w:hAnsi="Calibri" w:cs="Calibri"/>
          <w:b w:val="0"/>
          <w:i w:val="0"/>
          <w:szCs w:val="28"/>
        </w:rPr>
        <w:t>Observatoire</w:t>
      </w:r>
      <w:r w:rsidR="008766A0">
        <w:rPr>
          <w:rFonts w:ascii="Calibri" w:eastAsia="Calibri" w:hAnsi="Calibri" w:cs="Calibri"/>
          <w:b w:val="0"/>
          <w:i w:val="0"/>
          <w:szCs w:val="28"/>
        </w:rPr>
        <w:t xml:space="preserve"> </w:t>
      </w:r>
      <w:r w:rsidR="008766A0">
        <w:rPr>
          <w:rFonts w:ascii="Calibri" w:hAnsi="Calibri" w:cs="Calibri"/>
          <w:b w:val="0"/>
          <w:i w:val="0"/>
          <w:szCs w:val="28"/>
        </w:rPr>
        <w:t>National</w:t>
      </w:r>
      <w:r w:rsidR="008766A0">
        <w:rPr>
          <w:rFonts w:ascii="Calibri" w:eastAsia="Calibri" w:hAnsi="Calibri" w:cs="Calibri"/>
          <w:b w:val="0"/>
          <w:i w:val="0"/>
          <w:szCs w:val="28"/>
        </w:rPr>
        <w:t xml:space="preserve"> </w:t>
      </w:r>
      <w:r w:rsidR="008766A0">
        <w:rPr>
          <w:rFonts w:ascii="Calibri" w:hAnsi="Calibri" w:cs="Calibri"/>
          <w:b w:val="0"/>
          <w:i w:val="0"/>
          <w:szCs w:val="28"/>
        </w:rPr>
        <w:t>de</w:t>
      </w:r>
      <w:r w:rsidR="008766A0">
        <w:rPr>
          <w:rFonts w:ascii="Calibri" w:eastAsia="Calibri" w:hAnsi="Calibri" w:cs="Calibri"/>
          <w:b w:val="0"/>
          <w:i w:val="0"/>
          <w:szCs w:val="28"/>
        </w:rPr>
        <w:t xml:space="preserve"> </w:t>
      </w:r>
      <w:r w:rsidR="008766A0">
        <w:rPr>
          <w:rFonts w:ascii="Calibri" w:hAnsi="Calibri" w:cs="Calibri"/>
          <w:b w:val="0"/>
          <w:i w:val="0"/>
          <w:szCs w:val="28"/>
        </w:rPr>
        <w:t>la</w:t>
      </w:r>
      <w:r w:rsidR="008766A0">
        <w:rPr>
          <w:rFonts w:ascii="Calibri" w:eastAsia="Calibri" w:hAnsi="Calibri" w:cs="Calibri"/>
          <w:b w:val="0"/>
          <w:i w:val="0"/>
          <w:szCs w:val="28"/>
        </w:rPr>
        <w:t xml:space="preserve"> </w:t>
      </w:r>
      <w:r w:rsidR="008766A0">
        <w:rPr>
          <w:rFonts w:ascii="Calibri" w:hAnsi="Calibri" w:cs="Calibri"/>
          <w:b w:val="0"/>
          <w:i w:val="0"/>
          <w:szCs w:val="28"/>
        </w:rPr>
        <w:t>Sécurité</w:t>
      </w:r>
      <w:r w:rsidR="008766A0">
        <w:rPr>
          <w:rFonts w:ascii="Calibri" w:eastAsia="Calibri" w:hAnsi="Calibri" w:cs="Calibri"/>
          <w:b w:val="0"/>
          <w:i w:val="0"/>
          <w:szCs w:val="28"/>
        </w:rPr>
        <w:t xml:space="preserve"> </w:t>
      </w:r>
      <w:r w:rsidR="008766A0">
        <w:rPr>
          <w:rFonts w:ascii="Calibri" w:hAnsi="Calibri" w:cs="Calibri"/>
          <w:b w:val="0"/>
          <w:i w:val="0"/>
          <w:szCs w:val="28"/>
        </w:rPr>
        <w:t>et</w:t>
      </w:r>
      <w:r w:rsidR="008766A0">
        <w:rPr>
          <w:rFonts w:ascii="Calibri" w:eastAsia="Calibri" w:hAnsi="Calibri" w:cs="Calibri"/>
          <w:b w:val="0"/>
          <w:i w:val="0"/>
          <w:szCs w:val="28"/>
        </w:rPr>
        <w:t xml:space="preserve"> </w:t>
      </w:r>
      <w:r w:rsidR="008766A0">
        <w:rPr>
          <w:rFonts w:ascii="Calibri" w:hAnsi="Calibri" w:cs="Calibri"/>
          <w:b w:val="0"/>
          <w:i w:val="0"/>
          <w:szCs w:val="28"/>
        </w:rPr>
        <w:t>de</w:t>
      </w:r>
      <w:r w:rsidR="008766A0">
        <w:rPr>
          <w:rFonts w:ascii="Calibri" w:eastAsia="Calibri" w:hAnsi="Calibri" w:cs="Calibri"/>
          <w:b w:val="0"/>
          <w:i w:val="0"/>
          <w:szCs w:val="28"/>
        </w:rPr>
        <w:t xml:space="preserve"> </w:t>
      </w:r>
      <w:r w:rsidR="008766A0">
        <w:rPr>
          <w:rFonts w:ascii="Calibri" w:hAnsi="Calibri" w:cs="Calibri"/>
          <w:b w:val="0"/>
          <w:i w:val="0"/>
          <w:szCs w:val="28"/>
        </w:rPr>
        <w:t>l</w:t>
      </w:r>
      <w:r w:rsidR="008766A0">
        <w:rPr>
          <w:rFonts w:ascii="Calibri" w:eastAsia="Calibri" w:hAnsi="Calibri" w:cs="Calibri"/>
          <w:b w:val="0"/>
          <w:i w:val="0"/>
          <w:szCs w:val="28"/>
        </w:rPr>
        <w:t>’</w:t>
      </w:r>
      <w:r w:rsidR="008766A0">
        <w:rPr>
          <w:rFonts w:ascii="Calibri" w:hAnsi="Calibri" w:cs="Calibri"/>
          <w:b w:val="0"/>
          <w:i w:val="0"/>
          <w:szCs w:val="28"/>
        </w:rPr>
        <w:t>accessibilité</w:t>
      </w:r>
      <w:r w:rsidR="008766A0">
        <w:rPr>
          <w:rFonts w:ascii="Calibri" w:eastAsia="Calibri" w:hAnsi="Calibri" w:cs="Calibri"/>
          <w:b w:val="0"/>
          <w:i w:val="0"/>
          <w:szCs w:val="28"/>
        </w:rPr>
        <w:t xml:space="preserve"> </w:t>
      </w:r>
      <w:r w:rsidR="008766A0">
        <w:rPr>
          <w:rFonts w:ascii="Calibri" w:hAnsi="Calibri" w:cs="Calibri"/>
          <w:b w:val="0"/>
          <w:i w:val="0"/>
          <w:szCs w:val="28"/>
        </w:rPr>
        <w:t>des</w:t>
      </w:r>
      <w:r w:rsidR="008766A0">
        <w:rPr>
          <w:rFonts w:ascii="Calibri" w:eastAsia="Calibri" w:hAnsi="Calibri" w:cs="Calibri"/>
          <w:b w:val="0"/>
          <w:i w:val="0"/>
          <w:szCs w:val="28"/>
        </w:rPr>
        <w:t xml:space="preserve"> </w:t>
      </w:r>
      <w:r w:rsidR="008766A0">
        <w:rPr>
          <w:rFonts w:ascii="Calibri" w:hAnsi="Calibri" w:cs="Calibri"/>
          <w:b w:val="0"/>
          <w:i w:val="0"/>
          <w:szCs w:val="28"/>
        </w:rPr>
        <w:t>établissements</w:t>
      </w:r>
      <w:r w:rsidR="008766A0">
        <w:rPr>
          <w:rFonts w:ascii="Calibri" w:eastAsia="Calibri" w:hAnsi="Calibri" w:cs="Calibri"/>
          <w:b w:val="0"/>
          <w:i w:val="0"/>
          <w:szCs w:val="28"/>
        </w:rPr>
        <w:t xml:space="preserve"> </w:t>
      </w:r>
      <w:r w:rsidR="008766A0">
        <w:rPr>
          <w:rFonts w:ascii="Calibri" w:hAnsi="Calibri" w:cs="Calibri"/>
          <w:b w:val="0"/>
          <w:i w:val="0"/>
          <w:szCs w:val="28"/>
        </w:rPr>
        <w:t>d</w:t>
      </w:r>
      <w:r w:rsidR="008766A0">
        <w:rPr>
          <w:rFonts w:ascii="Calibri" w:eastAsia="Calibri" w:hAnsi="Calibri" w:cs="Calibri"/>
          <w:b w:val="0"/>
          <w:i w:val="0"/>
          <w:szCs w:val="28"/>
        </w:rPr>
        <w:t>’</w:t>
      </w:r>
      <w:r w:rsidR="008766A0">
        <w:rPr>
          <w:rFonts w:ascii="Calibri" w:hAnsi="Calibri" w:cs="Calibri"/>
          <w:b w:val="0"/>
          <w:i w:val="0"/>
          <w:szCs w:val="28"/>
        </w:rPr>
        <w:t>enseignement</w:t>
      </w:r>
      <w:r w:rsidR="008766A0">
        <w:rPr>
          <w:rFonts w:ascii="Calibri" w:eastAsia="Calibri" w:hAnsi="Calibri" w:cs="Calibri"/>
          <w:b w:val="0"/>
          <w:i w:val="0"/>
          <w:szCs w:val="28"/>
        </w:rPr>
        <w:t xml:space="preserve"> </w:t>
      </w:r>
      <w:r w:rsidR="008766A0">
        <w:rPr>
          <w:rFonts w:ascii="Calibri" w:hAnsi="Calibri" w:cs="Calibri"/>
          <w:b w:val="0"/>
          <w:i w:val="0"/>
          <w:szCs w:val="28"/>
        </w:rPr>
        <w:t>(ONS) :</w:t>
      </w:r>
    </w:p>
    <w:p w:rsidR="0090023C" w:rsidRDefault="0090023C">
      <w:pPr>
        <w:pStyle w:val="Retraitcorpsdetexte"/>
        <w:ind w:left="0"/>
        <w:rPr>
          <w:rFonts w:ascii="Calibri" w:hAnsi="Calibri" w:cs="Calibri"/>
          <w:b w:val="0"/>
          <w:i w:val="0"/>
          <w:szCs w:val="28"/>
        </w:rPr>
      </w:pPr>
    </w:p>
    <w:p w:rsidR="0090023C" w:rsidRDefault="0090023C">
      <w:pPr>
        <w:pStyle w:val="Retraitcorpsdetexte"/>
        <w:ind w:left="0"/>
        <w:rPr>
          <w:rFonts w:ascii="Calibri" w:hAnsi="Calibri" w:cs="Calibri"/>
          <w:b w:val="0"/>
          <w:i w:val="0"/>
          <w:szCs w:val="28"/>
        </w:rPr>
      </w:pPr>
      <w:hyperlink r:id="rId25" w:history="1">
        <w:r w:rsidRPr="004F1169">
          <w:rPr>
            <w:rStyle w:val="Lienhypertexte"/>
            <w:rFonts w:ascii="Calibri" w:hAnsi="Calibri" w:cs="Calibri"/>
            <w:b w:val="0"/>
            <w:i w:val="0"/>
            <w:szCs w:val="28"/>
          </w:rPr>
          <w:t>http://www.education.gouv.fr/ons/cid85820/les-publications-de-l-ons.html</w:t>
        </w:r>
      </w:hyperlink>
    </w:p>
    <w:p w:rsidR="0090023C" w:rsidRDefault="0090023C">
      <w:pPr>
        <w:pStyle w:val="Retraitcorpsdetexte"/>
        <w:ind w:left="0"/>
        <w:rPr>
          <w:rFonts w:ascii="Calibri" w:hAnsi="Calibri" w:cs="Calibri"/>
          <w:b w:val="0"/>
          <w:i w:val="0"/>
          <w:szCs w:val="28"/>
        </w:rPr>
      </w:pPr>
    </w:p>
    <w:p w:rsidR="0090023C" w:rsidRDefault="0090023C">
      <w:pPr>
        <w:pStyle w:val="Retraitcorpsdetexte"/>
        <w:ind w:left="0"/>
        <w:rPr>
          <w:rFonts w:ascii="Calibri" w:hAnsi="Calibri" w:cs="Calibri"/>
          <w:b w:val="0"/>
          <w:i w:val="0"/>
          <w:szCs w:val="28"/>
        </w:rPr>
      </w:pPr>
      <w:r>
        <w:rPr>
          <w:rFonts w:ascii="Calibri" w:hAnsi="Calibri" w:cs="Calibri"/>
          <w:b w:val="0"/>
          <w:i w:val="0"/>
          <w:szCs w:val="28"/>
        </w:rPr>
        <w:t xml:space="preserve">dans « Les documents thématiques, Risques majeurs », vous trouverez </w:t>
      </w:r>
      <w:r w:rsidR="00482370">
        <w:rPr>
          <w:rFonts w:ascii="Calibri" w:hAnsi="Calibri" w:cs="Calibri"/>
          <w:b w:val="0"/>
          <w:i w:val="0"/>
          <w:szCs w:val="28"/>
        </w:rPr>
        <w:t>trois</w:t>
      </w:r>
      <w:r>
        <w:rPr>
          <w:rFonts w:ascii="Calibri" w:hAnsi="Calibri" w:cs="Calibri"/>
          <w:b w:val="0"/>
          <w:i w:val="0"/>
          <w:szCs w:val="28"/>
        </w:rPr>
        <w:t xml:space="preserve"> documents de référence pour organiser</w:t>
      </w:r>
      <w:r w:rsidR="00482370">
        <w:rPr>
          <w:rFonts w:ascii="Calibri" w:hAnsi="Calibri" w:cs="Calibri"/>
          <w:b w:val="0"/>
          <w:i w:val="0"/>
          <w:szCs w:val="28"/>
        </w:rPr>
        <w:t xml:space="preserve"> et évaluer</w:t>
      </w:r>
      <w:r>
        <w:rPr>
          <w:rFonts w:ascii="Calibri" w:hAnsi="Calibri" w:cs="Calibri"/>
          <w:b w:val="0"/>
          <w:i w:val="0"/>
          <w:szCs w:val="28"/>
        </w:rPr>
        <w:t xml:space="preserve"> un exercice PPMS:</w:t>
      </w:r>
    </w:p>
    <w:p w:rsidR="0090023C" w:rsidRDefault="0090023C">
      <w:pPr>
        <w:pStyle w:val="Retraitcorpsdetexte"/>
        <w:ind w:left="0"/>
        <w:rPr>
          <w:rFonts w:ascii="Calibri" w:hAnsi="Calibri" w:cs="Calibri"/>
          <w:b w:val="0"/>
          <w:i w:val="0"/>
          <w:szCs w:val="28"/>
        </w:rPr>
      </w:pPr>
    </w:p>
    <w:p w:rsidR="0090023C" w:rsidRPr="00247B68" w:rsidRDefault="0090023C" w:rsidP="0090023C">
      <w:pPr>
        <w:shd w:val="clear" w:color="auto" w:fill="FFFFFF"/>
        <w:suppressAutoHyphens w:val="0"/>
        <w:spacing w:before="120" w:after="120"/>
        <w:rPr>
          <w:rFonts w:ascii="Calibri" w:hAnsi="Calibri" w:cs="Arial"/>
          <w:b/>
          <w:sz w:val="28"/>
          <w:szCs w:val="28"/>
          <w:lang w:eastAsia="fr-FR"/>
        </w:rPr>
      </w:pPr>
      <w:r w:rsidRPr="00247B68">
        <w:rPr>
          <w:rFonts w:ascii="Calibri" w:hAnsi="Calibri" w:cs="Arial"/>
          <w:b/>
          <w:sz w:val="28"/>
          <w:szCs w:val="28"/>
          <w:lang w:eastAsia="fr-FR"/>
        </w:rPr>
        <w:t xml:space="preserve">1) </w:t>
      </w:r>
      <w:hyperlink r:id="rId26" w:tgtFrame="_blank" w:tooltip="PPMS simulation d’événements (PDF-1.79 Mo-Nouvelle fenêtre)" w:history="1">
        <w:r w:rsidRPr="00247B68">
          <w:rPr>
            <w:rFonts w:ascii="Calibri" w:hAnsi="Calibri" w:cs="Arial"/>
            <w:b/>
            <w:sz w:val="28"/>
            <w:szCs w:val="28"/>
            <w:lang w:eastAsia="fr-FR"/>
          </w:rPr>
          <w:t>PPMS simulation d’événements</w:t>
        </w:r>
      </w:hyperlink>
      <w:r w:rsidRPr="00247B68">
        <w:rPr>
          <w:rFonts w:ascii="Calibri" w:hAnsi="Calibri" w:cs="Arial"/>
          <w:b/>
          <w:sz w:val="28"/>
          <w:szCs w:val="28"/>
          <w:lang w:eastAsia="fr-FR"/>
        </w:rPr>
        <w:t xml:space="preserve"> (2013)</w:t>
      </w:r>
    </w:p>
    <w:p w:rsidR="0090023C" w:rsidRPr="00247B68" w:rsidRDefault="0090023C" w:rsidP="0090023C">
      <w:pPr>
        <w:shd w:val="clear" w:color="auto" w:fill="FFFFFF"/>
        <w:suppressAutoHyphens w:val="0"/>
        <w:spacing w:before="120" w:after="120"/>
        <w:rPr>
          <w:rFonts w:ascii="Calibri" w:hAnsi="Calibri" w:cs="Arial"/>
          <w:sz w:val="28"/>
          <w:szCs w:val="28"/>
          <w:lang w:eastAsia="fr-FR"/>
        </w:rPr>
      </w:pPr>
      <w:hyperlink r:id="rId27" w:history="1">
        <w:r w:rsidRPr="00247B68">
          <w:rPr>
            <w:rStyle w:val="Lienhypertexte"/>
            <w:rFonts w:ascii="Calibri" w:hAnsi="Calibri" w:cs="Arial"/>
            <w:sz w:val="28"/>
            <w:szCs w:val="28"/>
            <w:lang w:eastAsia="fr-FR"/>
          </w:rPr>
          <w:t>http://cache.media.education.gouv.fr/file/ONS/46/5/ONS-PPMS-Simulation-d-evenements_391465.pdf</w:t>
        </w:r>
      </w:hyperlink>
    </w:p>
    <w:p w:rsidR="0090023C" w:rsidRPr="00247B68" w:rsidRDefault="0090023C" w:rsidP="0090023C">
      <w:pPr>
        <w:shd w:val="clear" w:color="auto" w:fill="FFFFFF"/>
        <w:suppressAutoHyphens w:val="0"/>
        <w:spacing w:before="120" w:after="120"/>
        <w:rPr>
          <w:rFonts w:ascii="Calibri" w:hAnsi="Calibri" w:cs="Arial"/>
          <w:b/>
          <w:sz w:val="28"/>
          <w:szCs w:val="28"/>
          <w:lang w:eastAsia="fr-FR"/>
        </w:rPr>
      </w:pPr>
    </w:p>
    <w:p w:rsidR="0090023C" w:rsidRPr="00247B68" w:rsidRDefault="0090023C" w:rsidP="0090023C">
      <w:pPr>
        <w:shd w:val="clear" w:color="auto" w:fill="FFFFFF"/>
        <w:suppressAutoHyphens w:val="0"/>
        <w:spacing w:before="120" w:after="120"/>
        <w:rPr>
          <w:rFonts w:ascii="Calibri" w:hAnsi="Calibri" w:cs="Arial"/>
          <w:b/>
          <w:sz w:val="28"/>
          <w:szCs w:val="28"/>
          <w:lang w:eastAsia="fr-FR"/>
        </w:rPr>
      </w:pPr>
      <w:r w:rsidRPr="00247B68">
        <w:rPr>
          <w:rFonts w:ascii="Calibri" w:hAnsi="Calibri" w:cs="Arial"/>
          <w:b/>
          <w:sz w:val="28"/>
          <w:szCs w:val="28"/>
          <w:lang w:eastAsia="fr-FR"/>
        </w:rPr>
        <w:t xml:space="preserve">2) </w:t>
      </w:r>
      <w:hyperlink r:id="rId28" w:tgtFrame="_blank" w:tooltip="Les exercices de simulation des plans particuliers de mise en sûreté (PDF-84.06 Ko-Nouvelle fenêtre)" w:history="1">
        <w:r w:rsidRPr="00247B68">
          <w:rPr>
            <w:rFonts w:ascii="Calibri" w:hAnsi="Calibri" w:cs="Arial"/>
            <w:b/>
            <w:sz w:val="28"/>
            <w:szCs w:val="28"/>
            <w:lang w:eastAsia="fr-FR"/>
          </w:rPr>
          <w:t>Les exercices de simulation des plans particuliers de mise en sûreté (PPMS)</w:t>
        </w:r>
      </w:hyperlink>
      <w:r w:rsidRPr="00247B68">
        <w:rPr>
          <w:rFonts w:ascii="Calibri" w:hAnsi="Calibri" w:cs="Arial"/>
          <w:b/>
          <w:sz w:val="28"/>
          <w:szCs w:val="28"/>
          <w:lang w:eastAsia="fr-FR"/>
        </w:rPr>
        <w:t xml:space="preserve"> (2008)</w:t>
      </w:r>
    </w:p>
    <w:p w:rsidR="0090023C" w:rsidRPr="00247B68" w:rsidRDefault="0090023C" w:rsidP="0090023C">
      <w:pPr>
        <w:shd w:val="clear" w:color="auto" w:fill="FFFFFF"/>
        <w:suppressAutoHyphens w:val="0"/>
        <w:spacing w:before="120" w:after="120"/>
        <w:rPr>
          <w:rFonts w:ascii="Calibri" w:hAnsi="Calibri" w:cs="Arial"/>
          <w:sz w:val="28"/>
          <w:szCs w:val="28"/>
          <w:lang w:eastAsia="fr-FR"/>
        </w:rPr>
      </w:pPr>
      <w:hyperlink r:id="rId29" w:history="1">
        <w:r w:rsidRPr="00247B68">
          <w:rPr>
            <w:rStyle w:val="Lienhypertexte"/>
            <w:rFonts w:ascii="Calibri" w:hAnsi="Calibri" w:cs="Arial"/>
            <w:sz w:val="28"/>
            <w:szCs w:val="28"/>
            <w:lang w:eastAsia="fr-FR"/>
          </w:rPr>
          <w:t>http://cache.media.education.gouv.fr/file/ONS/46/7/ONS-Exercices-de-simulation-PPMS_391467.pdf</w:t>
        </w:r>
      </w:hyperlink>
    </w:p>
    <w:p w:rsidR="0090023C" w:rsidRPr="00247B68" w:rsidRDefault="0090023C" w:rsidP="0090023C">
      <w:pPr>
        <w:shd w:val="clear" w:color="auto" w:fill="FFFFFF"/>
        <w:suppressAutoHyphens w:val="0"/>
        <w:spacing w:before="120" w:after="120"/>
        <w:rPr>
          <w:rFonts w:ascii="Calibri" w:hAnsi="Calibri" w:cs="Arial"/>
          <w:sz w:val="28"/>
          <w:szCs w:val="28"/>
          <w:lang w:eastAsia="fr-FR"/>
        </w:rPr>
      </w:pPr>
    </w:p>
    <w:p w:rsidR="0090023C" w:rsidRPr="00247B68" w:rsidRDefault="00482370" w:rsidP="0090023C">
      <w:pPr>
        <w:shd w:val="clear" w:color="auto" w:fill="FFFFFF"/>
        <w:suppressAutoHyphens w:val="0"/>
        <w:spacing w:before="120" w:after="120"/>
        <w:rPr>
          <w:rFonts w:ascii="Calibri" w:hAnsi="Calibri" w:cs="Arial"/>
          <w:b/>
          <w:sz w:val="28"/>
          <w:szCs w:val="28"/>
          <w:lang w:eastAsia="fr-FR"/>
        </w:rPr>
      </w:pPr>
      <w:r w:rsidRPr="00247B68">
        <w:rPr>
          <w:rFonts w:ascii="Calibri" w:hAnsi="Calibri" w:cs="Arial"/>
          <w:b/>
          <w:sz w:val="28"/>
          <w:szCs w:val="28"/>
          <w:lang w:eastAsia="fr-FR"/>
        </w:rPr>
        <w:t xml:space="preserve">3) </w:t>
      </w:r>
      <w:hyperlink r:id="rId30" w:tgtFrame="_blank" w:tooltip="Modèle de fiche d'évaluation du plan particulier de mise en sûreté (PPMS) (RTF-2.56 Mo-Nouvelle fenêtre)" w:history="1">
        <w:r w:rsidR="0090023C" w:rsidRPr="00247B68">
          <w:rPr>
            <w:rFonts w:ascii="Calibri" w:hAnsi="Calibri" w:cs="Arial"/>
            <w:b/>
            <w:sz w:val="28"/>
            <w:szCs w:val="28"/>
            <w:lang w:eastAsia="fr-FR"/>
          </w:rPr>
          <w:t>Modèle de fiche d'évaluation du plan particulier de mise en sûreté (PPMS)</w:t>
        </w:r>
      </w:hyperlink>
      <w:r w:rsidR="0090023C" w:rsidRPr="00247B68">
        <w:rPr>
          <w:rFonts w:ascii="Calibri" w:hAnsi="Calibri" w:cs="Arial"/>
          <w:b/>
          <w:sz w:val="28"/>
          <w:szCs w:val="28"/>
          <w:lang w:eastAsia="fr-FR"/>
        </w:rPr>
        <w:t xml:space="preserve"> (2008)</w:t>
      </w:r>
    </w:p>
    <w:p w:rsidR="00482370" w:rsidRDefault="00686447">
      <w:pPr>
        <w:pStyle w:val="Retraitcorpsdetexte"/>
        <w:ind w:left="0"/>
        <w:rPr>
          <w:rFonts w:ascii="Calibri" w:hAnsi="Calibri" w:cs="Calibri"/>
          <w:b w:val="0"/>
          <w:i w:val="0"/>
          <w:szCs w:val="28"/>
        </w:rPr>
      </w:pPr>
      <w:hyperlink r:id="rId31" w:history="1">
        <w:r w:rsidRPr="004F1169">
          <w:rPr>
            <w:rStyle w:val="Lienhypertexte"/>
            <w:rFonts w:ascii="Calibri" w:hAnsi="Calibri" w:cs="Calibri"/>
            <w:b w:val="0"/>
            <w:i w:val="0"/>
            <w:szCs w:val="28"/>
          </w:rPr>
          <w:t>http://cache.media.education.g</w:t>
        </w:r>
        <w:r w:rsidRPr="004F1169">
          <w:rPr>
            <w:rStyle w:val="Lienhypertexte"/>
            <w:rFonts w:ascii="Calibri" w:hAnsi="Calibri" w:cs="Calibri"/>
            <w:b w:val="0"/>
            <w:i w:val="0"/>
            <w:szCs w:val="28"/>
          </w:rPr>
          <w:t>o</w:t>
        </w:r>
        <w:r w:rsidRPr="004F1169">
          <w:rPr>
            <w:rStyle w:val="Lienhypertexte"/>
            <w:rFonts w:ascii="Calibri" w:hAnsi="Calibri" w:cs="Calibri"/>
            <w:b w:val="0"/>
            <w:i w:val="0"/>
            <w:szCs w:val="28"/>
          </w:rPr>
          <w:t>uv.fr/file/ONS/46/9/ONS-Modele-de-fiche-evaluation-PPMS_391469.rtf</w:t>
        </w:r>
      </w:hyperlink>
    </w:p>
    <w:p w:rsidR="00C53986" w:rsidRDefault="0097663C">
      <w:pPr>
        <w:pStyle w:val="Retraitcorpsdetexte"/>
        <w:ind w:left="0"/>
        <w:rPr>
          <w:rFonts w:ascii="Calibri" w:hAnsi="Calibri" w:cs="Calibri"/>
          <w:b w:val="0"/>
          <w:i w:val="0"/>
          <w:szCs w:val="28"/>
        </w:rPr>
      </w:pPr>
      <w:r>
        <w:rPr>
          <w:rFonts w:ascii="Calibri" w:hAnsi="Calibri" w:cs="Calibri"/>
          <w:b w:val="0"/>
          <w:i w:val="0"/>
          <w:szCs w:val="28"/>
        </w:rPr>
        <w:t>(voir page suivante)</w:t>
      </w:r>
    </w:p>
    <w:p w:rsidR="00F14FD8" w:rsidRDefault="00F14FD8">
      <w:pPr>
        <w:pStyle w:val="Retraitcorpsdetexte"/>
        <w:ind w:left="0"/>
        <w:rPr>
          <w:rFonts w:ascii="Calibri" w:hAnsi="Calibri" w:cs="Calibri"/>
          <w:b w:val="0"/>
          <w:i w:val="0"/>
          <w:szCs w:val="28"/>
        </w:rPr>
      </w:pPr>
    </w:p>
    <w:p w:rsidR="00A54A99" w:rsidRDefault="00A54A99" w:rsidP="00A54A99">
      <w:pPr>
        <w:suppressAutoHyphens w:val="0"/>
        <w:jc w:val="both"/>
        <w:rPr>
          <w:rFonts w:ascii="Arial" w:hAnsi="Arial" w:cs="Arial"/>
          <w:color w:val="5B5249"/>
          <w:szCs w:val="32"/>
        </w:rPr>
      </w:pPr>
      <w:r w:rsidRPr="000D2F4A">
        <w:rPr>
          <w:rFonts w:ascii="Arial" w:hAnsi="Arial" w:cs="Arial"/>
          <w:b/>
          <w:color w:val="5B5249"/>
          <w:szCs w:val="32"/>
        </w:rPr>
        <w:t>Formation d’Initiative Locale</w:t>
      </w:r>
      <w:r>
        <w:rPr>
          <w:rFonts w:ascii="Arial" w:hAnsi="Arial" w:cs="Arial"/>
          <w:color w:val="5B5249"/>
          <w:szCs w:val="32"/>
        </w:rPr>
        <w:t xml:space="preserve"> animée par Anne Hirschner, coordonnateur académique risques majeurs ; demande à formuler auprès de la DAFOR.</w:t>
      </w:r>
    </w:p>
    <w:p w:rsidR="00C23693" w:rsidRDefault="00C23693" w:rsidP="00A54A99">
      <w:pPr>
        <w:suppressAutoHyphens w:val="0"/>
        <w:jc w:val="both"/>
        <w:rPr>
          <w:rFonts w:ascii="Arial" w:hAnsi="Arial" w:cs="Arial"/>
          <w:color w:val="5B5249"/>
          <w:szCs w:val="32"/>
        </w:rPr>
      </w:pPr>
      <w:r>
        <w:rPr>
          <w:rFonts w:ascii="Arial" w:hAnsi="Arial" w:cs="Arial"/>
          <w:color w:val="5B5249"/>
          <w:szCs w:val="32"/>
        </w:rPr>
        <w:t>Pour les écoles, s’adresser à l’assistant de prévention.</w:t>
      </w:r>
    </w:p>
    <w:p w:rsidR="00A54A99" w:rsidRDefault="00A54A99" w:rsidP="00A54A99">
      <w:pPr>
        <w:suppressAutoHyphens w:val="0"/>
        <w:jc w:val="both"/>
        <w:rPr>
          <w:rFonts w:ascii="Arial" w:hAnsi="Arial" w:cs="Arial"/>
          <w:color w:val="5B5249"/>
          <w:szCs w:val="32"/>
        </w:rPr>
      </w:pPr>
    </w:p>
    <w:p w:rsidR="00F14FD8" w:rsidRDefault="00F14FD8">
      <w:pPr>
        <w:pStyle w:val="Retraitcorpsdetexte"/>
        <w:ind w:left="0"/>
        <w:rPr>
          <w:rFonts w:ascii="Calibri" w:hAnsi="Calibri" w:cs="Calibri"/>
          <w:b w:val="0"/>
          <w:i w:val="0"/>
          <w:szCs w:val="28"/>
        </w:rPr>
      </w:pPr>
    </w:p>
    <w:p w:rsidR="00F14FD8" w:rsidRDefault="00F14FD8">
      <w:pPr>
        <w:pStyle w:val="Retraitcorpsdetexte"/>
        <w:ind w:left="0"/>
        <w:rPr>
          <w:rFonts w:ascii="Calibri" w:hAnsi="Calibri" w:cs="Calibri"/>
          <w:b w:val="0"/>
          <w:i w:val="0"/>
          <w:szCs w:val="28"/>
        </w:rPr>
      </w:pPr>
    </w:p>
    <w:p w:rsidR="00F14FD8" w:rsidRDefault="00F14FD8">
      <w:pPr>
        <w:pStyle w:val="Retraitcorpsdetexte"/>
        <w:ind w:left="0"/>
        <w:rPr>
          <w:rFonts w:ascii="Calibri" w:hAnsi="Calibri" w:cs="Calibri"/>
          <w:b w:val="0"/>
          <w:i w:val="0"/>
          <w:szCs w:val="28"/>
        </w:rPr>
      </w:pPr>
    </w:p>
    <w:p w:rsidR="00F14FD8" w:rsidRDefault="00F14FD8">
      <w:pPr>
        <w:pStyle w:val="Retraitcorpsdetexte"/>
        <w:ind w:left="0"/>
        <w:rPr>
          <w:rFonts w:ascii="Calibri" w:hAnsi="Calibri" w:cs="Calibri"/>
          <w:b w:val="0"/>
          <w:i w:val="0"/>
          <w:szCs w:val="28"/>
        </w:rPr>
      </w:pPr>
    </w:p>
    <w:p w:rsidR="00F14FD8" w:rsidRDefault="00F14FD8">
      <w:pPr>
        <w:pStyle w:val="Retraitcorpsdetexte"/>
        <w:ind w:left="0"/>
        <w:rPr>
          <w:rFonts w:ascii="Calibri" w:hAnsi="Calibri" w:cs="Calibri"/>
          <w:b w:val="0"/>
          <w:i w:val="0"/>
          <w:szCs w:val="28"/>
        </w:rPr>
      </w:pPr>
    </w:p>
    <w:p w:rsidR="00F14FD8" w:rsidRDefault="00F14FD8">
      <w:pPr>
        <w:pStyle w:val="Retraitcorpsdetexte"/>
        <w:ind w:left="0"/>
        <w:rPr>
          <w:rFonts w:ascii="Calibri" w:hAnsi="Calibri" w:cs="Calibri"/>
          <w:b w:val="0"/>
          <w:i w:val="0"/>
          <w:szCs w:val="28"/>
        </w:rPr>
      </w:pPr>
    </w:p>
    <w:p w:rsidR="00F14FD8" w:rsidRDefault="00F14FD8">
      <w:pPr>
        <w:pStyle w:val="Retraitcorpsdetexte"/>
        <w:ind w:left="0"/>
        <w:rPr>
          <w:rFonts w:ascii="Calibri" w:hAnsi="Calibri" w:cs="Calibri"/>
          <w:b w:val="0"/>
          <w:i w:val="0"/>
          <w:szCs w:val="28"/>
        </w:rPr>
      </w:pPr>
    </w:p>
    <w:p w:rsidR="00F14FD8" w:rsidRDefault="00F14FD8">
      <w:pPr>
        <w:pStyle w:val="Retraitcorpsdetexte"/>
        <w:ind w:left="0"/>
        <w:rPr>
          <w:rFonts w:ascii="Calibri" w:hAnsi="Calibri" w:cs="Calibri"/>
          <w:b w:val="0"/>
          <w:i w:val="0"/>
          <w:szCs w:val="28"/>
        </w:rPr>
      </w:pPr>
    </w:p>
    <w:p w:rsidR="00F14FD8" w:rsidRDefault="00F14FD8">
      <w:pPr>
        <w:pStyle w:val="Retraitcorpsdetexte"/>
        <w:ind w:left="0"/>
        <w:rPr>
          <w:rFonts w:ascii="Calibri" w:hAnsi="Calibri" w:cs="Calibri"/>
          <w:b w:val="0"/>
          <w:i w:val="0"/>
          <w:szCs w:val="28"/>
        </w:rPr>
      </w:pPr>
    </w:p>
    <w:p w:rsidR="00F14FD8" w:rsidRDefault="00F14FD8">
      <w:pPr>
        <w:pStyle w:val="Retraitcorpsdetexte"/>
        <w:ind w:left="0"/>
        <w:rPr>
          <w:rFonts w:ascii="Calibri" w:hAnsi="Calibri" w:cs="Calibri"/>
          <w:b w:val="0"/>
          <w:i w:val="0"/>
          <w:szCs w:val="28"/>
        </w:rPr>
      </w:pPr>
    </w:p>
    <w:p w:rsidR="00F14FD8" w:rsidRDefault="00F14FD8">
      <w:pPr>
        <w:pStyle w:val="Retraitcorpsdetexte"/>
        <w:ind w:left="0"/>
        <w:rPr>
          <w:rFonts w:ascii="Calibri" w:hAnsi="Calibri" w:cs="Calibri"/>
          <w:b w:val="0"/>
          <w:i w:val="0"/>
          <w:szCs w:val="28"/>
        </w:rPr>
      </w:pPr>
    </w:p>
    <w:p w:rsidR="00F14FD8" w:rsidRDefault="00F14FD8">
      <w:pPr>
        <w:pStyle w:val="Retraitcorpsdetexte"/>
        <w:ind w:left="0"/>
        <w:rPr>
          <w:rFonts w:ascii="Calibri" w:hAnsi="Calibri" w:cs="Calibri"/>
          <w:b w:val="0"/>
          <w:i w:val="0"/>
          <w:szCs w:val="28"/>
        </w:rPr>
      </w:pPr>
    </w:p>
    <w:p w:rsidR="00C53986" w:rsidRDefault="00C53986">
      <w:pPr>
        <w:pStyle w:val="Retraitcorpsdetexte"/>
        <w:ind w:left="0"/>
        <w:rPr>
          <w:rFonts w:ascii="Calibri" w:hAnsi="Calibri" w:cs="Calibri"/>
          <w:b w:val="0"/>
          <w:i w:val="0"/>
          <w:szCs w:val="28"/>
        </w:rPr>
      </w:pPr>
    </w:p>
    <w:tbl>
      <w:tblPr>
        <w:tblW w:w="0" w:type="auto"/>
        <w:tblLook w:val="01E0" w:firstRow="1" w:lastRow="1" w:firstColumn="1" w:lastColumn="1" w:noHBand="0" w:noVBand="0"/>
      </w:tblPr>
      <w:tblGrid>
        <w:gridCol w:w="2913"/>
        <w:gridCol w:w="7553"/>
      </w:tblGrid>
      <w:tr w:rsidR="00247B68" w:rsidRPr="00247B68" w:rsidTr="00247B68">
        <w:trPr>
          <w:trHeight w:val="1547"/>
        </w:trPr>
        <w:tc>
          <w:tcPr>
            <w:tcW w:w="2943" w:type="dxa"/>
            <w:shd w:val="clear" w:color="auto" w:fill="auto"/>
          </w:tcPr>
          <w:p w:rsidR="00C53986" w:rsidRPr="00247B68" w:rsidRDefault="007B4F79" w:rsidP="00247B68">
            <w:pPr>
              <w:ind w:right="-292"/>
              <w:rPr>
                <w:rFonts w:ascii="Calibri" w:hAnsi="Calibri" w:cs="Calibri"/>
                <w:sz w:val="22"/>
                <w:szCs w:val="22"/>
              </w:rPr>
            </w:pPr>
            <w:r w:rsidRPr="00247B68">
              <w:rPr>
                <w:rFonts w:ascii="Calibri" w:hAnsi="Calibri" w:cs="Calibri"/>
                <w:noProof/>
                <w:sz w:val="20"/>
                <w:szCs w:val="20"/>
                <w:lang w:eastAsia="fr-FR"/>
              </w:rPr>
              <w:drawing>
                <wp:inline distT="0" distB="0" distL="0" distR="0">
                  <wp:extent cx="1438275" cy="7810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38275" cy="781050"/>
                          </a:xfrm>
                          <a:prstGeom prst="rect">
                            <a:avLst/>
                          </a:prstGeom>
                          <a:noFill/>
                          <a:ln>
                            <a:noFill/>
                          </a:ln>
                        </pic:spPr>
                      </pic:pic>
                    </a:graphicData>
                  </a:graphic>
                </wp:inline>
              </w:drawing>
            </w:r>
          </w:p>
          <w:p w:rsidR="00C53986" w:rsidRPr="00247B68" w:rsidRDefault="00C53986" w:rsidP="00247B68">
            <w:pPr>
              <w:pStyle w:val="Default"/>
              <w:rPr>
                <w:rFonts w:ascii="Arial" w:hAnsi="Arial" w:cs="Arial"/>
                <w:spacing w:val="-6"/>
                <w:sz w:val="20"/>
                <w:szCs w:val="20"/>
              </w:rPr>
            </w:pPr>
            <w:r w:rsidRPr="00247B68">
              <w:rPr>
                <w:rFonts w:ascii="Arial" w:hAnsi="Arial" w:cs="Arial"/>
                <w:spacing w:val="-6"/>
                <w:sz w:val="20"/>
                <w:szCs w:val="20"/>
              </w:rPr>
              <w:t>http://ons.education.gouv.fr</w:t>
            </w:r>
          </w:p>
        </w:tc>
        <w:tc>
          <w:tcPr>
            <w:tcW w:w="7938" w:type="dxa"/>
            <w:shd w:val="clear" w:color="auto" w:fill="auto"/>
          </w:tcPr>
          <w:p w:rsidR="00C53986" w:rsidRPr="00247B68" w:rsidRDefault="00C53986" w:rsidP="00247B68">
            <w:pPr>
              <w:spacing w:before="240"/>
              <w:ind w:right="-289"/>
              <w:jc w:val="center"/>
              <w:rPr>
                <w:rFonts w:ascii="Arial" w:hAnsi="Arial" w:cs="Arial"/>
                <w:color w:val="0070C0"/>
                <w:w w:val="80"/>
              </w:rPr>
            </w:pPr>
            <w:r w:rsidRPr="00247B68">
              <w:rPr>
                <w:rFonts w:ascii="Arial" w:hAnsi="Arial" w:cs="Arial"/>
                <w:b/>
                <w:bCs/>
                <w:color w:val="0070C0"/>
                <w:w w:val="80"/>
                <w:sz w:val="44"/>
                <w:szCs w:val="44"/>
              </w:rPr>
              <w:t>Modèle de fiche d’évaluation</w:t>
            </w:r>
            <w:r w:rsidRPr="00247B68">
              <w:rPr>
                <w:rFonts w:ascii="Arial" w:hAnsi="Arial" w:cs="Arial"/>
                <w:b/>
                <w:bCs/>
                <w:color w:val="0070C0"/>
                <w:w w:val="80"/>
                <w:sz w:val="44"/>
                <w:szCs w:val="44"/>
              </w:rPr>
              <w:br/>
              <w:t>du PPMS</w:t>
            </w:r>
          </w:p>
        </w:tc>
      </w:tr>
    </w:tbl>
    <w:p w:rsidR="00C53986" w:rsidRPr="00EC115E" w:rsidRDefault="00C53986" w:rsidP="00C53986">
      <w:pPr>
        <w:ind w:right="-292"/>
        <w:rPr>
          <w:rFonts w:ascii="Arial" w:hAnsi="Arial" w:cs="Arial"/>
          <w:color w:val="0070C0"/>
          <w:w w:val="80"/>
          <w:sz w:val="20"/>
          <w:szCs w:val="20"/>
        </w:rPr>
      </w:pPr>
    </w:p>
    <w:tbl>
      <w:tblPr>
        <w:tblW w:w="10773"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firstRow="1" w:lastRow="0" w:firstColumn="1" w:lastColumn="0" w:noHBand="0" w:noVBand="0"/>
      </w:tblPr>
      <w:tblGrid>
        <w:gridCol w:w="1492"/>
        <w:gridCol w:w="1485"/>
        <w:gridCol w:w="5528"/>
        <w:gridCol w:w="2268"/>
      </w:tblGrid>
      <w:tr w:rsidR="00C53986" w:rsidRPr="00F14FD8" w:rsidTr="00247B68">
        <w:trPr>
          <w:trHeight w:val="529"/>
        </w:trPr>
        <w:tc>
          <w:tcPr>
            <w:tcW w:w="1492" w:type="dxa"/>
            <w:shd w:val="clear" w:color="auto" w:fill="C6D9F1"/>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t>Date</w:t>
            </w:r>
          </w:p>
        </w:tc>
        <w:tc>
          <w:tcPr>
            <w:tcW w:w="1485" w:type="dxa"/>
            <w:shd w:val="clear" w:color="auto" w:fill="C6D9F1"/>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t xml:space="preserve">Heure </w:t>
            </w:r>
          </w:p>
        </w:tc>
        <w:tc>
          <w:tcPr>
            <w:tcW w:w="5528" w:type="dxa"/>
            <w:shd w:val="clear" w:color="auto" w:fill="C6D9F1"/>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t>Thème et objectifs de l’exercice</w:t>
            </w:r>
          </w:p>
        </w:tc>
        <w:tc>
          <w:tcPr>
            <w:tcW w:w="2268" w:type="dxa"/>
            <w:shd w:val="clear" w:color="auto" w:fill="C6D9F1"/>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t>Durée de l’exercice</w:t>
            </w:r>
          </w:p>
        </w:tc>
      </w:tr>
      <w:tr w:rsidR="00C53986" w:rsidRPr="00F14FD8" w:rsidTr="00247B68">
        <w:trPr>
          <w:trHeight w:val="537"/>
        </w:trPr>
        <w:tc>
          <w:tcPr>
            <w:tcW w:w="1492" w:type="dxa"/>
          </w:tcPr>
          <w:p w:rsidR="00C53986" w:rsidRPr="00F14FD8" w:rsidRDefault="00C53986" w:rsidP="00247B68">
            <w:pPr>
              <w:jc w:val="center"/>
              <w:rPr>
                <w:rFonts w:ascii="Arial" w:hAnsi="Arial" w:cs="Arial"/>
                <w:b/>
                <w:bCs/>
                <w:color w:val="211E1E"/>
                <w:sz w:val="18"/>
                <w:szCs w:val="18"/>
              </w:rPr>
            </w:pPr>
          </w:p>
        </w:tc>
        <w:tc>
          <w:tcPr>
            <w:tcW w:w="1485" w:type="dxa"/>
          </w:tcPr>
          <w:p w:rsidR="00C53986" w:rsidRPr="00F14FD8" w:rsidRDefault="00C53986" w:rsidP="00247B68">
            <w:pPr>
              <w:jc w:val="center"/>
              <w:rPr>
                <w:rFonts w:ascii="Arial" w:hAnsi="Arial" w:cs="Arial"/>
                <w:color w:val="211E1E"/>
                <w:sz w:val="18"/>
                <w:szCs w:val="18"/>
              </w:rPr>
            </w:pPr>
          </w:p>
        </w:tc>
        <w:tc>
          <w:tcPr>
            <w:tcW w:w="5528" w:type="dxa"/>
          </w:tcPr>
          <w:p w:rsidR="00C53986" w:rsidRPr="00F14FD8" w:rsidRDefault="00C53986" w:rsidP="00247B68">
            <w:pPr>
              <w:rPr>
                <w:rFonts w:ascii="Arial" w:hAnsi="Arial" w:cs="Arial"/>
                <w:color w:val="211E1E"/>
                <w:sz w:val="18"/>
                <w:szCs w:val="18"/>
              </w:rPr>
            </w:pPr>
          </w:p>
        </w:tc>
        <w:tc>
          <w:tcPr>
            <w:tcW w:w="2268" w:type="dxa"/>
          </w:tcPr>
          <w:p w:rsidR="00C53986" w:rsidRPr="00F14FD8" w:rsidRDefault="00C53986" w:rsidP="00247B68">
            <w:pPr>
              <w:jc w:val="center"/>
              <w:rPr>
                <w:rFonts w:ascii="Arial" w:hAnsi="Arial" w:cs="Arial"/>
                <w:color w:val="211E1E"/>
                <w:sz w:val="18"/>
                <w:szCs w:val="18"/>
              </w:rPr>
            </w:pPr>
          </w:p>
        </w:tc>
      </w:tr>
    </w:tbl>
    <w:p w:rsidR="00C53986" w:rsidRPr="00F14FD8" w:rsidRDefault="00C53986" w:rsidP="00C53986">
      <w:pPr>
        <w:spacing w:before="60" w:after="60"/>
        <w:jc w:val="center"/>
        <w:rPr>
          <w:rFonts w:ascii="Arial" w:hAnsi="Arial" w:cs="Arial"/>
          <w:i/>
          <w:iCs/>
          <w:color w:val="211E1E"/>
          <w:sz w:val="18"/>
          <w:szCs w:val="18"/>
        </w:rPr>
      </w:pPr>
      <w:r w:rsidRPr="00F14FD8">
        <w:rPr>
          <w:rFonts w:ascii="Arial" w:hAnsi="Arial" w:cs="Arial"/>
          <w:i/>
          <w:iCs/>
          <w:color w:val="211E1E"/>
          <w:sz w:val="18"/>
          <w:szCs w:val="18"/>
        </w:rPr>
        <w:t xml:space="preserve">Une fiche d’évaluation type peut être adaptée à partir de ce modèle ; </w:t>
      </w:r>
      <w:r w:rsidRPr="00F14FD8">
        <w:rPr>
          <w:rFonts w:ascii="Arial" w:hAnsi="Arial" w:cs="Arial"/>
          <w:i/>
          <w:iCs/>
          <w:color w:val="211E1E"/>
          <w:sz w:val="18"/>
          <w:szCs w:val="18"/>
        </w:rPr>
        <w:br/>
        <w:t>elle doit être liée au PPMS de l’établissement sans être modifiée d’un exercice à l’autre.</w:t>
      </w:r>
    </w:p>
    <w:tbl>
      <w:tblPr>
        <w:tblW w:w="10773" w:type="dxa"/>
        <w:tblInd w:w="108" w:type="dxa"/>
        <w:tblBorders>
          <w:top w:val="single" w:sz="4" w:space="0" w:color="548DD4"/>
          <w:left w:val="single" w:sz="4" w:space="0" w:color="548DD4"/>
          <w:bottom w:val="single" w:sz="4" w:space="0" w:color="548DD4"/>
          <w:right w:val="single" w:sz="4" w:space="0" w:color="548DD4"/>
          <w:insideH w:val="dotted" w:sz="4" w:space="0" w:color="548DD4"/>
          <w:insideV w:val="dotted" w:sz="4" w:space="0" w:color="548DD4"/>
        </w:tblBorders>
        <w:tblLayout w:type="fixed"/>
        <w:tblLook w:val="00A0" w:firstRow="1" w:lastRow="0" w:firstColumn="1" w:lastColumn="0" w:noHBand="0" w:noVBand="0"/>
      </w:tblPr>
      <w:tblGrid>
        <w:gridCol w:w="5103"/>
        <w:gridCol w:w="599"/>
        <w:gridCol w:w="677"/>
        <w:gridCol w:w="677"/>
        <w:gridCol w:w="3717"/>
      </w:tblGrid>
      <w:tr w:rsidR="00C53986" w:rsidRPr="00F14FD8" w:rsidTr="00247B68">
        <w:trPr>
          <w:trHeight w:val="335"/>
        </w:trPr>
        <w:tc>
          <w:tcPr>
            <w:tcW w:w="5103" w:type="dxa"/>
            <w:tcBorders>
              <w:top w:val="single" w:sz="4" w:space="0" w:color="548DD4"/>
              <w:bottom w:val="nil"/>
              <w:right w:val="single" w:sz="4" w:space="0" w:color="548DD4"/>
            </w:tcBorders>
            <w:shd w:val="clear" w:color="auto" w:fill="B8CCE4"/>
            <w:vAlign w:val="center"/>
          </w:tcPr>
          <w:p w:rsidR="00C53986" w:rsidRPr="00F14FD8" w:rsidRDefault="00C53986" w:rsidP="00247B68">
            <w:pPr>
              <w:rPr>
                <w:rFonts w:ascii="Arial" w:hAnsi="Arial" w:cs="Arial"/>
                <w:b/>
                <w:bCs/>
                <w:color w:val="211E1E"/>
                <w:sz w:val="18"/>
                <w:szCs w:val="18"/>
              </w:rPr>
            </w:pPr>
          </w:p>
        </w:tc>
        <w:tc>
          <w:tcPr>
            <w:tcW w:w="599" w:type="dxa"/>
            <w:tcBorders>
              <w:top w:val="single" w:sz="4" w:space="0" w:color="548DD4"/>
              <w:left w:val="single" w:sz="4" w:space="0" w:color="548DD4"/>
              <w:bottom w:val="nil"/>
            </w:tcBorders>
            <w:shd w:val="clear" w:color="auto" w:fill="548DD4"/>
            <w:vAlign w:val="center"/>
          </w:tcPr>
          <w:p w:rsidR="00C53986" w:rsidRPr="00F14FD8" w:rsidRDefault="00C53986" w:rsidP="00247B68">
            <w:pPr>
              <w:jc w:val="center"/>
              <w:rPr>
                <w:rFonts w:ascii="Arial" w:hAnsi="Arial" w:cs="Arial"/>
                <w:b/>
                <w:bCs/>
                <w:color w:val="FFFFFF"/>
                <w:sz w:val="18"/>
                <w:szCs w:val="18"/>
              </w:rPr>
            </w:pPr>
            <w:r w:rsidRPr="00F14FD8">
              <w:rPr>
                <w:rFonts w:ascii="Arial" w:hAnsi="Arial" w:cs="Arial"/>
                <w:b/>
                <w:bCs/>
                <w:color w:val="FFFFFF"/>
                <w:sz w:val="18"/>
                <w:szCs w:val="18"/>
              </w:rPr>
              <w:t>Oui</w:t>
            </w:r>
          </w:p>
        </w:tc>
        <w:tc>
          <w:tcPr>
            <w:tcW w:w="677" w:type="dxa"/>
            <w:tcBorders>
              <w:top w:val="single" w:sz="4" w:space="0" w:color="548DD4"/>
              <w:bottom w:val="nil"/>
            </w:tcBorders>
            <w:shd w:val="clear" w:color="auto" w:fill="548DD4"/>
            <w:vAlign w:val="center"/>
          </w:tcPr>
          <w:p w:rsidR="00C53986" w:rsidRPr="00F14FD8" w:rsidRDefault="00C53986" w:rsidP="00247B68">
            <w:pPr>
              <w:jc w:val="center"/>
              <w:rPr>
                <w:rFonts w:ascii="Arial" w:hAnsi="Arial" w:cs="Arial"/>
                <w:b/>
                <w:bCs/>
                <w:color w:val="FFFFFF"/>
                <w:sz w:val="18"/>
                <w:szCs w:val="18"/>
              </w:rPr>
            </w:pPr>
            <w:r w:rsidRPr="00F14FD8">
              <w:rPr>
                <w:rFonts w:ascii="Arial" w:hAnsi="Arial" w:cs="Arial"/>
                <w:b/>
                <w:bCs/>
                <w:color w:val="FFFFFF"/>
                <w:sz w:val="18"/>
                <w:szCs w:val="18"/>
              </w:rPr>
              <w:t>Non</w:t>
            </w:r>
          </w:p>
        </w:tc>
        <w:tc>
          <w:tcPr>
            <w:tcW w:w="677" w:type="dxa"/>
            <w:tcBorders>
              <w:top w:val="single" w:sz="4" w:space="0" w:color="548DD4"/>
              <w:bottom w:val="nil"/>
            </w:tcBorders>
            <w:shd w:val="clear" w:color="auto" w:fill="548DD4"/>
            <w:vAlign w:val="center"/>
          </w:tcPr>
          <w:p w:rsidR="00C53986" w:rsidRPr="00F14FD8" w:rsidRDefault="00C53986" w:rsidP="00247B68">
            <w:pPr>
              <w:jc w:val="center"/>
              <w:rPr>
                <w:rFonts w:ascii="Arial" w:hAnsi="Arial" w:cs="Arial"/>
                <w:b/>
                <w:bCs/>
                <w:color w:val="FFFFFF"/>
                <w:sz w:val="18"/>
                <w:szCs w:val="18"/>
              </w:rPr>
            </w:pPr>
            <w:r w:rsidRPr="00F14FD8">
              <w:rPr>
                <w:rFonts w:ascii="Arial" w:hAnsi="Arial" w:cs="Arial"/>
                <w:b/>
                <w:bCs/>
                <w:color w:val="FFFFFF"/>
                <w:sz w:val="18"/>
                <w:szCs w:val="18"/>
              </w:rPr>
              <w:t>Non testé</w:t>
            </w:r>
          </w:p>
        </w:tc>
        <w:tc>
          <w:tcPr>
            <w:tcW w:w="3717" w:type="dxa"/>
            <w:tcBorders>
              <w:top w:val="single" w:sz="4" w:space="0" w:color="548DD4"/>
            </w:tcBorders>
            <w:shd w:val="clear" w:color="auto" w:fill="548DD4"/>
            <w:vAlign w:val="center"/>
          </w:tcPr>
          <w:p w:rsidR="00C53986" w:rsidRPr="00F14FD8" w:rsidRDefault="00C53986" w:rsidP="00247B68">
            <w:pPr>
              <w:jc w:val="center"/>
              <w:rPr>
                <w:rFonts w:ascii="Arial" w:hAnsi="Arial" w:cs="Arial"/>
                <w:b/>
                <w:bCs/>
                <w:color w:val="FFFFFF"/>
                <w:sz w:val="18"/>
                <w:szCs w:val="18"/>
              </w:rPr>
            </w:pPr>
            <w:r w:rsidRPr="00F14FD8">
              <w:rPr>
                <w:rFonts w:ascii="Arial" w:hAnsi="Arial" w:cs="Arial"/>
                <w:b/>
                <w:bCs/>
                <w:color w:val="FFFFFF"/>
                <w:sz w:val="18"/>
                <w:szCs w:val="18"/>
              </w:rPr>
              <w:t>Observations</w:t>
            </w:r>
          </w:p>
        </w:tc>
      </w:tr>
      <w:tr w:rsidR="00C53986" w:rsidRPr="00F14FD8" w:rsidTr="00247B68">
        <w:trPr>
          <w:trHeight w:val="244"/>
        </w:trPr>
        <w:tc>
          <w:tcPr>
            <w:tcW w:w="5103" w:type="dxa"/>
            <w:tcBorders>
              <w:top w:val="nil"/>
              <w:bottom w:val="nil"/>
              <w:right w:val="nil"/>
            </w:tcBorders>
            <w:shd w:val="clear" w:color="auto" w:fill="FFFFFF"/>
          </w:tcPr>
          <w:p w:rsidR="00C53986" w:rsidRPr="00F14FD8" w:rsidRDefault="00C53986" w:rsidP="00247B68">
            <w:pPr>
              <w:rPr>
                <w:rFonts w:ascii="Arial" w:hAnsi="Arial" w:cs="Arial"/>
                <w:b/>
                <w:bCs/>
                <w:color w:val="211E1E"/>
                <w:sz w:val="18"/>
                <w:szCs w:val="18"/>
              </w:rPr>
            </w:pPr>
            <w:r w:rsidRPr="00F14FD8">
              <w:rPr>
                <w:rFonts w:ascii="Arial" w:hAnsi="Arial" w:cs="Arial"/>
                <w:b/>
                <w:bCs/>
                <w:color w:val="211E1E"/>
                <w:sz w:val="18"/>
                <w:szCs w:val="18"/>
              </w:rPr>
              <w:t>Modalités d’organisation</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p>
        </w:tc>
        <w:tc>
          <w:tcPr>
            <w:tcW w:w="3717" w:type="dxa"/>
            <w:vMerge w:val="restart"/>
            <w:tcBorders>
              <w:left w:val="single" w:sz="4" w:space="0" w:color="548DD4"/>
            </w:tcBorders>
          </w:tcPr>
          <w:p w:rsidR="00C53986" w:rsidRPr="00F14FD8" w:rsidRDefault="00C53986" w:rsidP="00247B68">
            <w:pPr>
              <w:rPr>
                <w:rFonts w:ascii="Arial" w:hAnsi="Arial" w:cs="Arial"/>
                <w:b/>
                <w:bCs/>
                <w:color w:val="211E1E"/>
                <w:sz w:val="18"/>
                <w:szCs w:val="18"/>
              </w:rPr>
            </w:pPr>
          </w:p>
        </w:tc>
      </w:tr>
      <w:tr w:rsidR="00C53986" w:rsidRPr="00F14FD8" w:rsidTr="00247B68">
        <w:trPr>
          <w:trHeight w:val="133"/>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Inopiné (préciser l’origine du déclenchement)</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tcBorders>
          </w:tcPr>
          <w:p w:rsidR="00C53986" w:rsidRPr="00F14FD8" w:rsidRDefault="00C53986" w:rsidP="00247B68">
            <w:pPr>
              <w:rPr>
                <w:rFonts w:ascii="Arial" w:hAnsi="Arial" w:cs="Arial"/>
                <w:color w:val="211E1E"/>
                <w:sz w:val="18"/>
                <w:szCs w:val="18"/>
              </w:rPr>
            </w:pPr>
          </w:p>
        </w:tc>
      </w:tr>
      <w:tr w:rsidR="00C53986" w:rsidRPr="00F14FD8" w:rsidTr="00247B68">
        <w:trPr>
          <w:trHeight w:val="133"/>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color w:val="211E1E"/>
                <w:sz w:val="18"/>
                <w:szCs w:val="18"/>
              </w:rPr>
            </w:pPr>
            <w:r w:rsidRPr="00F14FD8">
              <w:rPr>
                <w:rFonts w:ascii="Arial" w:hAnsi="Arial" w:cs="Arial"/>
                <w:color w:val="211E1E"/>
                <w:sz w:val="18"/>
                <w:szCs w:val="18"/>
              </w:rPr>
              <w:t>Présence d’observateurs extérieurs (si oui, nombre)</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tcBorders>
          </w:tcPr>
          <w:p w:rsidR="00C53986" w:rsidRPr="00F14FD8" w:rsidRDefault="00C53986" w:rsidP="00247B68">
            <w:pPr>
              <w:rPr>
                <w:rFonts w:ascii="Arial" w:hAnsi="Arial" w:cs="Arial"/>
                <w:color w:val="211E1E"/>
                <w:sz w:val="18"/>
                <w:szCs w:val="18"/>
              </w:rPr>
            </w:pPr>
          </w:p>
        </w:tc>
      </w:tr>
      <w:tr w:rsidR="00C53986" w:rsidRPr="00F14FD8" w:rsidTr="00247B68">
        <w:trPr>
          <w:trHeight w:val="133"/>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Facteurs aggravants</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tcBorders>
          </w:tcPr>
          <w:p w:rsidR="00C53986" w:rsidRPr="00F14FD8" w:rsidRDefault="00C53986" w:rsidP="00247B68">
            <w:pPr>
              <w:rPr>
                <w:rFonts w:ascii="Arial" w:hAnsi="Arial" w:cs="Arial"/>
                <w:color w:val="211E1E"/>
                <w:sz w:val="18"/>
                <w:szCs w:val="18"/>
              </w:rPr>
            </w:pPr>
          </w:p>
        </w:tc>
      </w:tr>
      <w:tr w:rsidR="00C53986" w:rsidRPr="00F14FD8" w:rsidTr="00247B68">
        <w:trPr>
          <w:trHeight w:val="133"/>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Exercice partiel (si oui, préciser)</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bottom w:val="nil"/>
            </w:tcBorders>
          </w:tcPr>
          <w:p w:rsidR="00C53986" w:rsidRPr="00F14FD8" w:rsidRDefault="00C53986" w:rsidP="00247B68">
            <w:pPr>
              <w:rPr>
                <w:rFonts w:ascii="Arial" w:hAnsi="Arial" w:cs="Arial"/>
                <w:color w:val="211E1E"/>
                <w:sz w:val="18"/>
                <w:szCs w:val="18"/>
              </w:rPr>
            </w:pPr>
          </w:p>
        </w:tc>
      </w:tr>
      <w:tr w:rsidR="00C53986" w:rsidRPr="00F14FD8" w:rsidTr="00247B68">
        <w:trPr>
          <w:trHeight w:val="244"/>
        </w:trPr>
        <w:tc>
          <w:tcPr>
            <w:tcW w:w="5103" w:type="dxa"/>
            <w:tcBorders>
              <w:top w:val="nil"/>
              <w:bottom w:val="nil"/>
              <w:right w:val="nil"/>
            </w:tcBorders>
            <w:shd w:val="clear" w:color="auto" w:fill="FFFFFF"/>
          </w:tcPr>
          <w:p w:rsidR="00C53986" w:rsidRPr="00F14FD8" w:rsidRDefault="00C53986" w:rsidP="00247B68">
            <w:pPr>
              <w:rPr>
                <w:rFonts w:ascii="Arial" w:hAnsi="Arial" w:cs="Arial"/>
                <w:b/>
                <w:bCs/>
                <w:color w:val="211E1E"/>
                <w:sz w:val="18"/>
                <w:szCs w:val="18"/>
              </w:rPr>
            </w:pPr>
            <w:r w:rsidRPr="00F14FD8">
              <w:rPr>
                <w:rFonts w:ascii="Arial" w:hAnsi="Arial" w:cs="Arial"/>
                <w:b/>
                <w:bCs/>
                <w:color w:val="211E1E"/>
                <w:sz w:val="18"/>
                <w:szCs w:val="18"/>
              </w:rPr>
              <w:t>Alerte / Fin d’alerte</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p>
        </w:tc>
        <w:tc>
          <w:tcPr>
            <w:tcW w:w="3717" w:type="dxa"/>
            <w:vMerge w:val="restart"/>
            <w:tcBorders>
              <w:top w:val="nil"/>
              <w:left w:val="single" w:sz="4" w:space="0" w:color="548DD4"/>
              <w:bottom w:val="nil"/>
            </w:tcBorders>
          </w:tcPr>
          <w:p w:rsidR="00C53986" w:rsidRPr="00F14FD8" w:rsidRDefault="00C53986" w:rsidP="00247B68">
            <w:pPr>
              <w:rPr>
                <w:rFonts w:ascii="Arial" w:hAnsi="Arial" w:cs="Arial"/>
                <w:b/>
                <w:bCs/>
                <w:color w:val="211E1E"/>
                <w:sz w:val="18"/>
                <w:szCs w:val="18"/>
              </w:rPr>
            </w:pPr>
          </w:p>
        </w:tc>
      </w:tr>
      <w:tr w:rsidR="00C53986" w:rsidRPr="00F14FD8" w:rsidTr="00247B68">
        <w:trPr>
          <w:trHeight w:val="267"/>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L’alerte a été entendue par tous</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bottom w:val="nil"/>
            </w:tcBorders>
          </w:tcPr>
          <w:p w:rsidR="00C53986" w:rsidRPr="00F14FD8" w:rsidRDefault="00C53986" w:rsidP="00247B68">
            <w:pPr>
              <w:rPr>
                <w:rFonts w:ascii="Arial" w:hAnsi="Arial" w:cs="Arial"/>
                <w:color w:val="211E1E"/>
                <w:sz w:val="18"/>
                <w:szCs w:val="18"/>
              </w:rPr>
            </w:pPr>
          </w:p>
        </w:tc>
      </w:tr>
      <w:tr w:rsidR="00C53986" w:rsidRPr="00F14FD8" w:rsidTr="00247B68">
        <w:trPr>
          <w:trHeight w:val="267"/>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La fin d’alerte a été entendue par tous</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bottom w:val="nil"/>
            </w:tcBorders>
          </w:tcPr>
          <w:p w:rsidR="00C53986" w:rsidRPr="00F14FD8" w:rsidRDefault="00C53986" w:rsidP="00247B68">
            <w:pPr>
              <w:rPr>
                <w:rFonts w:ascii="Arial" w:hAnsi="Arial" w:cs="Arial"/>
                <w:color w:val="211E1E"/>
                <w:sz w:val="18"/>
                <w:szCs w:val="18"/>
              </w:rPr>
            </w:pPr>
          </w:p>
        </w:tc>
      </w:tr>
      <w:tr w:rsidR="00C53986" w:rsidRPr="00F14FD8" w:rsidTr="00247B68">
        <w:trPr>
          <w:trHeight w:val="244"/>
        </w:trPr>
        <w:tc>
          <w:tcPr>
            <w:tcW w:w="5103" w:type="dxa"/>
            <w:tcBorders>
              <w:top w:val="nil"/>
              <w:bottom w:val="nil"/>
              <w:right w:val="nil"/>
            </w:tcBorders>
            <w:shd w:val="clear" w:color="auto" w:fill="FFFFFF"/>
          </w:tcPr>
          <w:p w:rsidR="00C53986" w:rsidRPr="00F14FD8" w:rsidRDefault="00C53986" w:rsidP="00247B68">
            <w:pPr>
              <w:rPr>
                <w:rFonts w:ascii="Arial" w:hAnsi="Arial" w:cs="Arial"/>
                <w:b/>
                <w:bCs/>
                <w:color w:val="211E1E"/>
                <w:sz w:val="18"/>
                <w:szCs w:val="18"/>
              </w:rPr>
            </w:pPr>
            <w:r w:rsidRPr="00F14FD8">
              <w:rPr>
                <w:rFonts w:ascii="Arial" w:hAnsi="Arial" w:cs="Arial"/>
                <w:b/>
                <w:bCs/>
                <w:color w:val="211E1E"/>
                <w:sz w:val="18"/>
                <w:szCs w:val="18"/>
              </w:rPr>
              <w:t>Application des consignes générales</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p>
        </w:tc>
        <w:tc>
          <w:tcPr>
            <w:tcW w:w="3717" w:type="dxa"/>
            <w:vMerge w:val="restart"/>
            <w:tcBorders>
              <w:top w:val="nil"/>
              <w:left w:val="single" w:sz="4" w:space="0" w:color="548DD4"/>
              <w:bottom w:val="nil"/>
            </w:tcBorders>
          </w:tcPr>
          <w:p w:rsidR="00C53986" w:rsidRPr="00F14FD8" w:rsidRDefault="00C53986" w:rsidP="00247B68">
            <w:pPr>
              <w:rPr>
                <w:rFonts w:ascii="Arial" w:hAnsi="Arial" w:cs="Arial"/>
                <w:b/>
                <w:bCs/>
                <w:color w:val="211E1E"/>
                <w:sz w:val="18"/>
                <w:szCs w:val="18"/>
              </w:rPr>
            </w:pPr>
          </w:p>
        </w:tc>
      </w:tr>
      <w:tr w:rsidR="00C53986" w:rsidRPr="00F14FD8" w:rsidTr="00247B68">
        <w:trPr>
          <w:trHeight w:val="267"/>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Cellule de crise activée</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bottom w:val="nil"/>
            </w:tcBorders>
          </w:tcPr>
          <w:p w:rsidR="00C53986" w:rsidRPr="00F14FD8" w:rsidRDefault="00C53986" w:rsidP="00247B68">
            <w:pPr>
              <w:rPr>
                <w:rFonts w:ascii="Arial" w:hAnsi="Arial" w:cs="Arial"/>
                <w:color w:val="211E1E"/>
                <w:sz w:val="18"/>
                <w:szCs w:val="18"/>
              </w:rPr>
            </w:pPr>
          </w:p>
        </w:tc>
      </w:tr>
      <w:tr w:rsidR="00C53986" w:rsidRPr="00F14FD8" w:rsidTr="00247B68">
        <w:trPr>
          <w:trHeight w:val="267"/>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 xml:space="preserve">Mise à l’abri ou évacuation de tous les présents </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bottom w:val="nil"/>
            </w:tcBorders>
          </w:tcPr>
          <w:p w:rsidR="00C53986" w:rsidRPr="00F14FD8" w:rsidRDefault="00C53986" w:rsidP="00247B68">
            <w:pPr>
              <w:rPr>
                <w:rFonts w:ascii="Arial" w:hAnsi="Arial" w:cs="Arial"/>
                <w:color w:val="211E1E"/>
                <w:sz w:val="18"/>
                <w:szCs w:val="18"/>
              </w:rPr>
            </w:pPr>
          </w:p>
        </w:tc>
      </w:tr>
      <w:tr w:rsidR="00C53986" w:rsidRPr="00F14FD8" w:rsidTr="00247B68">
        <w:trPr>
          <w:trHeight w:val="263"/>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color w:val="211E1E"/>
                <w:sz w:val="18"/>
                <w:szCs w:val="18"/>
              </w:rPr>
            </w:pPr>
            <w:r w:rsidRPr="00F14FD8">
              <w:rPr>
                <w:rFonts w:ascii="Arial" w:hAnsi="Arial" w:cs="Arial"/>
                <w:color w:val="211E1E"/>
                <w:sz w:val="18"/>
                <w:szCs w:val="18"/>
              </w:rPr>
              <w:t>Une main courante a été tenue</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bottom w:val="nil"/>
            </w:tcBorders>
          </w:tcPr>
          <w:p w:rsidR="00C53986" w:rsidRPr="00F14FD8" w:rsidRDefault="00C53986" w:rsidP="00247B68">
            <w:pPr>
              <w:rPr>
                <w:rFonts w:ascii="Arial" w:hAnsi="Arial" w:cs="Arial"/>
                <w:color w:val="211E1E"/>
                <w:sz w:val="18"/>
                <w:szCs w:val="18"/>
              </w:rPr>
            </w:pPr>
          </w:p>
        </w:tc>
      </w:tr>
      <w:tr w:rsidR="00C53986" w:rsidRPr="00F14FD8" w:rsidTr="00247B68">
        <w:trPr>
          <w:trHeight w:val="263"/>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La radio a été écoutée sur la bonne fréquence</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bottom w:val="nil"/>
            </w:tcBorders>
          </w:tcPr>
          <w:p w:rsidR="00C53986" w:rsidRPr="00F14FD8" w:rsidRDefault="00C53986" w:rsidP="00247B68">
            <w:pPr>
              <w:rPr>
                <w:rFonts w:ascii="Arial" w:hAnsi="Arial" w:cs="Arial"/>
                <w:color w:val="211E1E"/>
                <w:sz w:val="18"/>
                <w:szCs w:val="18"/>
              </w:rPr>
            </w:pPr>
          </w:p>
        </w:tc>
      </w:tr>
      <w:tr w:rsidR="00C53986" w:rsidRPr="00F14FD8" w:rsidTr="00247B68">
        <w:trPr>
          <w:trHeight w:val="261"/>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Le comptage s’est effectué sans problème</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bottom w:val="nil"/>
            </w:tcBorders>
          </w:tcPr>
          <w:p w:rsidR="00C53986" w:rsidRPr="00F14FD8" w:rsidRDefault="00C53986" w:rsidP="00247B68">
            <w:pPr>
              <w:rPr>
                <w:rFonts w:ascii="Arial" w:hAnsi="Arial" w:cs="Arial"/>
                <w:color w:val="211E1E"/>
                <w:sz w:val="18"/>
                <w:szCs w:val="18"/>
              </w:rPr>
            </w:pPr>
          </w:p>
        </w:tc>
      </w:tr>
      <w:tr w:rsidR="00C53986" w:rsidRPr="00F14FD8" w:rsidTr="00247B68">
        <w:trPr>
          <w:trHeight w:val="261"/>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L’échange interne entre la cellule de crise et les lieux de mise à l’abri a été maintenu</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bottom w:val="nil"/>
            </w:tcBorders>
          </w:tcPr>
          <w:p w:rsidR="00C53986" w:rsidRPr="00F14FD8" w:rsidRDefault="00C53986" w:rsidP="00247B68">
            <w:pPr>
              <w:rPr>
                <w:rFonts w:ascii="Arial" w:hAnsi="Arial" w:cs="Arial"/>
                <w:color w:val="211E1E"/>
                <w:sz w:val="18"/>
                <w:szCs w:val="18"/>
              </w:rPr>
            </w:pPr>
          </w:p>
        </w:tc>
      </w:tr>
      <w:tr w:rsidR="00C53986" w:rsidRPr="00F14FD8" w:rsidTr="00247B68">
        <w:trPr>
          <w:trHeight w:val="261"/>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 xml:space="preserve">La communication externe entre la cellule de crise </w:t>
            </w:r>
            <w:r w:rsidRPr="00F14FD8">
              <w:rPr>
                <w:rFonts w:ascii="Arial" w:hAnsi="Arial" w:cs="Arial"/>
                <w:color w:val="211E1E"/>
                <w:sz w:val="18"/>
                <w:szCs w:val="18"/>
              </w:rPr>
              <w:br/>
              <w:t>et l’extérieur a été établie</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bottom w:val="nil"/>
            </w:tcBorders>
          </w:tcPr>
          <w:p w:rsidR="00C53986" w:rsidRPr="00F14FD8" w:rsidRDefault="00C53986" w:rsidP="00247B68">
            <w:pPr>
              <w:rPr>
                <w:rFonts w:ascii="Arial" w:hAnsi="Arial" w:cs="Arial"/>
                <w:color w:val="211E1E"/>
                <w:sz w:val="18"/>
                <w:szCs w:val="18"/>
              </w:rPr>
            </w:pPr>
          </w:p>
        </w:tc>
      </w:tr>
      <w:tr w:rsidR="00C53986" w:rsidRPr="00F14FD8" w:rsidTr="00247B68">
        <w:trPr>
          <w:trHeight w:val="261"/>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color w:val="211E1E"/>
                <w:sz w:val="18"/>
                <w:szCs w:val="18"/>
              </w:rPr>
            </w:pPr>
            <w:r w:rsidRPr="00F14FD8">
              <w:rPr>
                <w:rFonts w:ascii="Arial" w:hAnsi="Arial" w:cs="Arial"/>
                <w:color w:val="211E1E"/>
                <w:sz w:val="18"/>
                <w:szCs w:val="18"/>
              </w:rPr>
              <w:t>Respect des rôles</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bottom w:val="nil"/>
            </w:tcBorders>
          </w:tcPr>
          <w:p w:rsidR="00C53986" w:rsidRPr="00F14FD8" w:rsidRDefault="00C53986" w:rsidP="00247B68">
            <w:pPr>
              <w:rPr>
                <w:rFonts w:ascii="Arial" w:hAnsi="Arial" w:cs="Arial"/>
                <w:color w:val="211E1E"/>
                <w:sz w:val="18"/>
                <w:szCs w:val="18"/>
              </w:rPr>
            </w:pPr>
          </w:p>
        </w:tc>
      </w:tr>
      <w:tr w:rsidR="00C53986" w:rsidRPr="00F14FD8" w:rsidTr="00247B68">
        <w:trPr>
          <w:trHeight w:val="244"/>
        </w:trPr>
        <w:tc>
          <w:tcPr>
            <w:tcW w:w="5103" w:type="dxa"/>
            <w:tcBorders>
              <w:top w:val="nil"/>
              <w:bottom w:val="nil"/>
              <w:right w:val="nil"/>
            </w:tcBorders>
            <w:shd w:val="clear" w:color="auto" w:fill="FFFFFF"/>
          </w:tcPr>
          <w:p w:rsidR="00C53986" w:rsidRPr="00F14FD8" w:rsidRDefault="00C53986" w:rsidP="00247B68">
            <w:pPr>
              <w:rPr>
                <w:rFonts w:ascii="Arial" w:hAnsi="Arial" w:cs="Arial"/>
                <w:b/>
                <w:bCs/>
                <w:color w:val="211E1E"/>
                <w:sz w:val="18"/>
                <w:szCs w:val="18"/>
              </w:rPr>
            </w:pPr>
            <w:r w:rsidRPr="00F14FD8">
              <w:rPr>
                <w:rFonts w:ascii="Arial" w:hAnsi="Arial" w:cs="Arial"/>
                <w:b/>
                <w:bCs/>
                <w:color w:val="211E1E"/>
                <w:sz w:val="18"/>
                <w:szCs w:val="18"/>
              </w:rPr>
              <w:t>Mise en sûreté</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p>
        </w:tc>
        <w:tc>
          <w:tcPr>
            <w:tcW w:w="3717" w:type="dxa"/>
            <w:vMerge w:val="restart"/>
            <w:tcBorders>
              <w:top w:val="nil"/>
              <w:left w:val="single" w:sz="4" w:space="0" w:color="548DD4"/>
              <w:bottom w:val="nil"/>
            </w:tcBorders>
          </w:tcPr>
          <w:p w:rsidR="00C53986" w:rsidRPr="00F14FD8" w:rsidRDefault="00C53986" w:rsidP="00247B68">
            <w:pPr>
              <w:rPr>
                <w:rFonts w:ascii="Arial" w:hAnsi="Arial" w:cs="Arial"/>
                <w:b/>
                <w:bCs/>
                <w:color w:val="211E1E"/>
                <w:sz w:val="18"/>
                <w:szCs w:val="18"/>
              </w:rPr>
            </w:pPr>
          </w:p>
        </w:tc>
      </w:tr>
      <w:tr w:rsidR="00C53986" w:rsidRPr="00F14FD8" w:rsidTr="00247B68">
        <w:trPr>
          <w:trHeight w:val="220"/>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Mise à l’abri ou évacuation immédiate</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bottom w:val="nil"/>
            </w:tcBorders>
          </w:tcPr>
          <w:p w:rsidR="00C53986" w:rsidRPr="00F14FD8" w:rsidRDefault="00C53986" w:rsidP="00247B68">
            <w:pPr>
              <w:rPr>
                <w:rFonts w:ascii="Arial" w:hAnsi="Arial" w:cs="Arial"/>
                <w:color w:val="211E1E"/>
                <w:sz w:val="18"/>
                <w:szCs w:val="18"/>
              </w:rPr>
            </w:pPr>
          </w:p>
        </w:tc>
      </w:tr>
      <w:tr w:rsidR="00C53986" w:rsidRPr="00F14FD8" w:rsidTr="00247B68">
        <w:trPr>
          <w:trHeight w:val="267"/>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Mise à l’abri ou évacuation en bon ordre</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bottom w:val="nil"/>
            </w:tcBorders>
          </w:tcPr>
          <w:p w:rsidR="00C53986" w:rsidRPr="00F14FD8" w:rsidRDefault="00C53986" w:rsidP="00247B68">
            <w:pPr>
              <w:rPr>
                <w:rFonts w:ascii="Arial" w:hAnsi="Arial" w:cs="Arial"/>
                <w:color w:val="211E1E"/>
                <w:sz w:val="18"/>
                <w:szCs w:val="18"/>
              </w:rPr>
            </w:pPr>
          </w:p>
        </w:tc>
      </w:tr>
      <w:tr w:rsidR="00C53986" w:rsidRPr="00F14FD8" w:rsidTr="00247B68">
        <w:trPr>
          <w:trHeight w:val="246"/>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Absence de panique</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bottom w:val="nil"/>
            </w:tcBorders>
          </w:tcPr>
          <w:p w:rsidR="00C53986" w:rsidRPr="00F14FD8" w:rsidRDefault="00C53986" w:rsidP="00247B68">
            <w:pPr>
              <w:rPr>
                <w:rFonts w:ascii="Arial" w:hAnsi="Arial" w:cs="Arial"/>
                <w:color w:val="211E1E"/>
                <w:sz w:val="18"/>
                <w:szCs w:val="18"/>
              </w:rPr>
            </w:pPr>
          </w:p>
        </w:tc>
      </w:tr>
      <w:tr w:rsidR="00C53986" w:rsidRPr="00F14FD8" w:rsidTr="00247B68">
        <w:trPr>
          <w:trHeight w:val="100"/>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color w:val="211E1E"/>
                <w:sz w:val="18"/>
                <w:szCs w:val="18"/>
              </w:rPr>
            </w:pPr>
            <w:r w:rsidRPr="00F14FD8">
              <w:rPr>
                <w:rFonts w:ascii="Arial" w:hAnsi="Arial" w:cs="Arial"/>
                <w:color w:val="211E1E"/>
                <w:sz w:val="18"/>
                <w:szCs w:val="18"/>
              </w:rPr>
              <w:t>Gestion du stress et de l’attente</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bottom w:val="nil"/>
            </w:tcBorders>
          </w:tcPr>
          <w:p w:rsidR="00C53986" w:rsidRPr="00F14FD8" w:rsidRDefault="00C53986" w:rsidP="00247B68">
            <w:pPr>
              <w:rPr>
                <w:rFonts w:ascii="Arial" w:hAnsi="Arial" w:cs="Arial"/>
                <w:color w:val="211E1E"/>
                <w:sz w:val="18"/>
                <w:szCs w:val="18"/>
              </w:rPr>
            </w:pPr>
          </w:p>
        </w:tc>
      </w:tr>
      <w:tr w:rsidR="00C53986" w:rsidRPr="00F14FD8" w:rsidTr="00247B68">
        <w:trPr>
          <w:trHeight w:val="100"/>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 xml:space="preserve">Prise en charge des personnes handicapées, </w:t>
            </w:r>
            <w:r w:rsidRPr="00F14FD8">
              <w:rPr>
                <w:rFonts w:ascii="Arial" w:hAnsi="Arial" w:cs="Arial"/>
                <w:color w:val="211E1E"/>
                <w:sz w:val="18"/>
                <w:szCs w:val="18"/>
              </w:rPr>
              <w:br/>
              <w:t>des malades, des blessés</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bottom w:val="nil"/>
            </w:tcBorders>
          </w:tcPr>
          <w:p w:rsidR="00C53986" w:rsidRPr="00F14FD8" w:rsidRDefault="00C53986" w:rsidP="00247B68">
            <w:pPr>
              <w:rPr>
                <w:rFonts w:ascii="Arial" w:hAnsi="Arial" w:cs="Arial"/>
                <w:color w:val="211E1E"/>
                <w:sz w:val="18"/>
                <w:szCs w:val="18"/>
              </w:rPr>
            </w:pPr>
          </w:p>
        </w:tc>
      </w:tr>
      <w:tr w:rsidR="00C53986" w:rsidRPr="00F14FD8" w:rsidTr="00247B68">
        <w:trPr>
          <w:trHeight w:val="244"/>
        </w:trPr>
        <w:tc>
          <w:tcPr>
            <w:tcW w:w="5103" w:type="dxa"/>
            <w:tcBorders>
              <w:top w:val="nil"/>
              <w:bottom w:val="nil"/>
              <w:right w:val="nil"/>
            </w:tcBorders>
            <w:shd w:val="clear" w:color="auto" w:fill="FFFFFF"/>
          </w:tcPr>
          <w:p w:rsidR="00C53986" w:rsidRPr="00F14FD8" w:rsidRDefault="00C53986" w:rsidP="00247B68">
            <w:pPr>
              <w:rPr>
                <w:rFonts w:ascii="Arial" w:hAnsi="Arial" w:cs="Arial"/>
                <w:b/>
                <w:bCs/>
                <w:color w:val="211E1E"/>
                <w:sz w:val="18"/>
                <w:szCs w:val="18"/>
              </w:rPr>
            </w:pPr>
            <w:r w:rsidRPr="00F14FD8">
              <w:rPr>
                <w:rFonts w:ascii="Arial" w:hAnsi="Arial" w:cs="Arial"/>
                <w:b/>
                <w:bCs/>
                <w:color w:val="211E1E"/>
                <w:sz w:val="18"/>
                <w:szCs w:val="18"/>
              </w:rPr>
              <w:t>Application des consignes particulières</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p>
        </w:tc>
        <w:tc>
          <w:tcPr>
            <w:tcW w:w="3717" w:type="dxa"/>
            <w:vMerge w:val="restart"/>
            <w:tcBorders>
              <w:top w:val="nil"/>
              <w:left w:val="single" w:sz="4" w:space="0" w:color="548DD4"/>
              <w:bottom w:val="nil"/>
            </w:tcBorders>
          </w:tcPr>
          <w:p w:rsidR="00C53986" w:rsidRPr="00F14FD8" w:rsidRDefault="00C53986" w:rsidP="00247B68">
            <w:pPr>
              <w:rPr>
                <w:rFonts w:ascii="Arial" w:hAnsi="Arial" w:cs="Arial"/>
                <w:b/>
                <w:bCs/>
                <w:color w:val="211E1E"/>
                <w:sz w:val="18"/>
                <w:szCs w:val="18"/>
              </w:rPr>
            </w:pPr>
          </w:p>
        </w:tc>
      </w:tr>
      <w:tr w:rsidR="00C53986" w:rsidRPr="00F14FD8" w:rsidTr="00247B68">
        <w:trPr>
          <w:trHeight w:val="70"/>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Laboratoires / Locaux techniques (évacuation)</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bottom w:val="nil"/>
            </w:tcBorders>
          </w:tcPr>
          <w:p w:rsidR="00C53986" w:rsidRPr="00F14FD8" w:rsidRDefault="00C53986" w:rsidP="00247B68">
            <w:pPr>
              <w:rPr>
                <w:rFonts w:ascii="Arial" w:hAnsi="Arial" w:cs="Arial"/>
                <w:color w:val="211E1E"/>
                <w:sz w:val="18"/>
                <w:szCs w:val="18"/>
              </w:rPr>
            </w:pPr>
          </w:p>
        </w:tc>
      </w:tr>
      <w:tr w:rsidR="00C53986" w:rsidRPr="00F14FD8" w:rsidTr="00247B68">
        <w:trPr>
          <w:trHeight w:val="267"/>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Coupure des fluides (préciser lesquels)</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bottom w:val="nil"/>
            </w:tcBorders>
          </w:tcPr>
          <w:p w:rsidR="00C53986" w:rsidRPr="00F14FD8" w:rsidRDefault="00C53986" w:rsidP="00247B68">
            <w:pPr>
              <w:rPr>
                <w:rFonts w:ascii="Arial" w:hAnsi="Arial" w:cs="Arial"/>
                <w:color w:val="211E1E"/>
                <w:sz w:val="18"/>
                <w:szCs w:val="18"/>
              </w:rPr>
            </w:pPr>
          </w:p>
        </w:tc>
      </w:tr>
      <w:tr w:rsidR="00C53986" w:rsidRPr="00F14FD8" w:rsidTr="00247B68">
        <w:trPr>
          <w:trHeight w:val="267"/>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Coupure des ventilations</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bottom w:val="nil"/>
            </w:tcBorders>
          </w:tcPr>
          <w:p w:rsidR="00C53986" w:rsidRPr="00F14FD8" w:rsidRDefault="00C53986" w:rsidP="00247B68">
            <w:pPr>
              <w:rPr>
                <w:rFonts w:ascii="Arial" w:hAnsi="Arial" w:cs="Arial"/>
                <w:color w:val="211E1E"/>
                <w:sz w:val="18"/>
                <w:szCs w:val="18"/>
              </w:rPr>
            </w:pPr>
          </w:p>
        </w:tc>
      </w:tr>
      <w:tr w:rsidR="00C53986" w:rsidRPr="00F14FD8" w:rsidTr="00247B68">
        <w:trPr>
          <w:trHeight w:val="267"/>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Réactions adaptées aux situations inattendues</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bottom w:val="nil"/>
            </w:tcBorders>
          </w:tcPr>
          <w:p w:rsidR="00C53986" w:rsidRPr="00F14FD8" w:rsidRDefault="00C53986" w:rsidP="00247B68">
            <w:pPr>
              <w:rPr>
                <w:rFonts w:ascii="Arial" w:hAnsi="Arial" w:cs="Arial"/>
                <w:color w:val="211E1E"/>
                <w:sz w:val="18"/>
                <w:szCs w:val="18"/>
              </w:rPr>
            </w:pPr>
          </w:p>
        </w:tc>
      </w:tr>
      <w:tr w:rsidR="00C53986" w:rsidRPr="00F14FD8" w:rsidTr="00247B68">
        <w:trPr>
          <w:trHeight w:val="267"/>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 xml:space="preserve">Restauration (s’assurer que tous les élèves </w:t>
            </w:r>
            <w:r w:rsidRPr="00F14FD8">
              <w:rPr>
                <w:rFonts w:ascii="Arial" w:hAnsi="Arial" w:cs="Arial"/>
                <w:color w:val="211E1E"/>
                <w:sz w:val="18"/>
                <w:szCs w:val="18"/>
              </w:rPr>
              <w:br/>
              <w:t>ont quitté la salle – évacuation obligatoire)</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bottom w:val="nil"/>
            </w:tcBorders>
          </w:tcPr>
          <w:p w:rsidR="00C53986" w:rsidRPr="00F14FD8" w:rsidRDefault="00C53986" w:rsidP="00247B68">
            <w:pPr>
              <w:rPr>
                <w:rFonts w:ascii="Arial" w:hAnsi="Arial" w:cs="Arial"/>
                <w:color w:val="211E1E"/>
                <w:sz w:val="18"/>
                <w:szCs w:val="18"/>
              </w:rPr>
            </w:pPr>
          </w:p>
        </w:tc>
      </w:tr>
      <w:tr w:rsidR="00C53986" w:rsidRPr="00F14FD8" w:rsidTr="00247B68">
        <w:trPr>
          <w:trHeight w:val="134"/>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Standard / Loge (accueil des secours)</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bottom w:val="nil"/>
            </w:tcBorders>
          </w:tcPr>
          <w:p w:rsidR="00C53986" w:rsidRPr="00F14FD8" w:rsidRDefault="00C53986" w:rsidP="00247B68">
            <w:pPr>
              <w:rPr>
                <w:rFonts w:ascii="Arial" w:hAnsi="Arial" w:cs="Arial"/>
                <w:color w:val="211E1E"/>
                <w:sz w:val="18"/>
                <w:szCs w:val="18"/>
              </w:rPr>
            </w:pPr>
          </w:p>
        </w:tc>
      </w:tr>
      <w:tr w:rsidR="00C53986" w:rsidRPr="00F14FD8" w:rsidTr="00247B68">
        <w:trPr>
          <w:trHeight w:val="261"/>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Internat (exercice de nuit)</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bottom w:val="nil"/>
            </w:tcBorders>
          </w:tcPr>
          <w:p w:rsidR="00C53986" w:rsidRPr="00F14FD8" w:rsidRDefault="00C53986" w:rsidP="00247B68">
            <w:pPr>
              <w:rPr>
                <w:rFonts w:ascii="Arial" w:hAnsi="Arial" w:cs="Arial"/>
                <w:color w:val="211E1E"/>
                <w:sz w:val="18"/>
                <w:szCs w:val="18"/>
              </w:rPr>
            </w:pPr>
          </w:p>
        </w:tc>
      </w:tr>
      <w:tr w:rsidR="00C53986" w:rsidRPr="00F14FD8" w:rsidTr="00247B68">
        <w:trPr>
          <w:trHeight w:val="244"/>
        </w:trPr>
        <w:tc>
          <w:tcPr>
            <w:tcW w:w="5103" w:type="dxa"/>
            <w:tcBorders>
              <w:top w:val="nil"/>
              <w:bottom w:val="nil"/>
              <w:right w:val="nil"/>
            </w:tcBorders>
            <w:shd w:val="clear" w:color="auto" w:fill="FFFFFF"/>
          </w:tcPr>
          <w:p w:rsidR="00C53986" w:rsidRPr="00F14FD8" w:rsidRDefault="00C53986" w:rsidP="00247B68">
            <w:pPr>
              <w:rPr>
                <w:rFonts w:ascii="Arial" w:hAnsi="Arial" w:cs="Arial"/>
                <w:b/>
                <w:bCs/>
                <w:color w:val="211E1E"/>
                <w:sz w:val="18"/>
                <w:szCs w:val="18"/>
              </w:rPr>
            </w:pPr>
            <w:r w:rsidRPr="00F14FD8">
              <w:rPr>
                <w:rFonts w:ascii="Arial" w:hAnsi="Arial" w:cs="Arial"/>
                <w:b/>
                <w:bCs/>
                <w:color w:val="211E1E"/>
                <w:sz w:val="18"/>
                <w:szCs w:val="18"/>
              </w:rPr>
              <w:t>Matériel utilisé</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p>
        </w:tc>
        <w:tc>
          <w:tcPr>
            <w:tcW w:w="3717" w:type="dxa"/>
            <w:vMerge w:val="restart"/>
            <w:tcBorders>
              <w:top w:val="nil"/>
              <w:left w:val="single" w:sz="4" w:space="0" w:color="548DD4"/>
            </w:tcBorders>
          </w:tcPr>
          <w:p w:rsidR="00C53986" w:rsidRPr="00F14FD8" w:rsidRDefault="00C53986" w:rsidP="00247B68">
            <w:pPr>
              <w:rPr>
                <w:rFonts w:ascii="Arial" w:hAnsi="Arial" w:cs="Arial"/>
                <w:b/>
                <w:bCs/>
                <w:color w:val="211E1E"/>
                <w:sz w:val="18"/>
                <w:szCs w:val="18"/>
              </w:rPr>
            </w:pPr>
          </w:p>
        </w:tc>
      </w:tr>
      <w:tr w:rsidR="00C53986" w:rsidRPr="00F14FD8" w:rsidTr="00247B68">
        <w:trPr>
          <w:trHeight w:val="267"/>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Mallette PPMS complète</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tcBorders>
          </w:tcPr>
          <w:p w:rsidR="00C53986" w:rsidRPr="00F14FD8" w:rsidRDefault="00C53986" w:rsidP="00247B68">
            <w:pPr>
              <w:rPr>
                <w:rFonts w:ascii="Arial" w:hAnsi="Arial" w:cs="Arial"/>
                <w:color w:val="211E1E"/>
                <w:sz w:val="18"/>
                <w:szCs w:val="18"/>
              </w:rPr>
            </w:pPr>
          </w:p>
        </w:tc>
      </w:tr>
      <w:tr w:rsidR="00C53986" w:rsidRPr="00F14FD8" w:rsidTr="00247B68">
        <w:trPr>
          <w:trHeight w:val="244"/>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Fournitures pour activités occupationnelles</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tcBorders>
          </w:tcPr>
          <w:p w:rsidR="00C53986" w:rsidRPr="00F14FD8" w:rsidRDefault="00C53986" w:rsidP="00247B68">
            <w:pPr>
              <w:rPr>
                <w:rFonts w:ascii="Arial" w:hAnsi="Arial" w:cs="Arial"/>
                <w:color w:val="211E1E"/>
                <w:sz w:val="18"/>
                <w:szCs w:val="18"/>
              </w:rPr>
            </w:pPr>
          </w:p>
        </w:tc>
      </w:tr>
      <w:tr w:rsidR="00C53986" w:rsidRPr="00F14FD8" w:rsidTr="00247B68">
        <w:trPr>
          <w:trHeight w:val="244"/>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Moyens de communication opérationnels</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tcBorders>
          </w:tcPr>
          <w:p w:rsidR="00C53986" w:rsidRPr="00F14FD8" w:rsidRDefault="00C53986" w:rsidP="00247B68">
            <w:pPr>
              <w:rPr>
                <w:rFonts w:ascii="Arial" w:hAnsi="Arial" w:cs="Arial"/>
                <w:color w:val="211E1E"/>
                <w:sz w:val="18"/>
                <w:szCs w:val="18"/>
              </w:rPr>
            </w:pPr>
          </w:p>
        </w:tc>
      </w:tr>
      <w:tr w:rsidR="00C53986" w:rsidRPr="00F14FD8" w:rsidTr="00247B68">
        <w:trPr>
          <w:trHeight w:val="244"/>
        </w:trPr>
        <w:tc>
          <w:tcPr>
            <w:tcW w:w="5103" w:type="dxa"/>
            <w:tcBorders>
              <w:top w:val="nil"/>
              <w:bottom w:val="nil"/>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b/>
                <w:bCs/>
                <w:color w:val="211E1E"/>
                <w:sz w:val="18"/>
                <w:szCs w:val="18"/>
              </w:rPr>
            </w:pPr>
            <w:r w:rsidRPr="00F14FD8">
              <w:rPr>
                <w:rFonts w:ascii="Arial" w:hAnsi="Arial" w:cs="Arial"/>
                <w:color w:val="211E1E"/>
                <w:sz w:val="18"/>
                <w:szCs w:val="18"/>
              </w:rPr>
              <w:t>Toilettes et points d’eau accessibles</w:t>
            </w:r>
          </w:p>
        </w:tc>
        <w:tc>
          <w:tcPr>
            <w:tcW w:w="599"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nil"/>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tcBorders>
          </w:tcPr>
          <w:p w:rsidR="00C53986" w:rsidRPr="00F14FD8" w:rsidRDefault="00C53986" w:rsidP="00247B68">
            <w:pPr>
              <w:rPr>
                <w:rFonts w:ascii="Arial" w:hAnsi="Arial" w:cs="Arial"/>
                <w:color w:val="211E1E"/>
                <w:sz w:val="18"/>
                <w:szCs w:val="18"/>
              </w:rPr>
            </w:pPr>
          </w:p>
        </w:tc>
      </w:tr>
      <w:tr w:rsidR="00C53986" w:rsidRPr="00F14FD8" w:rsidTr="00247B68">
        <w:trPr>
          <w:trHeight w:val="267"/>
        </w:trPr>
        <w:tc>
          <w:tcPr>
            <w:tcW w:w="5103" w:type="dxa"/>
            <w:tcBorders>
              <w:top w:val="nil"/>
              <w:bottom w:val="single" w:sz="4" w:space="0" w:color="548DD4"/>
              <w:right w:val="nil"/>
            </w:tcBorders>
            <w:shd w:val="clear" w:color="auto" w:fill="FFFFFF"/>
          </w:tcPr>
          <w:p w:rsidR="00C53986" w:rsidRPr="00F14FD8" w:rsidRDefault="00C53986" w:rsidP="00C53986">
            <w:pPr>
              <w:numPr>
                <w:ilvl w:val="0"/>
                <w:numId w:val="16"/>
              </w:numPr>
              <w:suppressAutoHyphens w:val="0"/>
              <w:spacing w:line="276" w:lineRule="auto"/>
              <w:ind w:left="176" w:hanging="176"/>
              <w:rPr>
                <w:rFonts w:ascii="Arial" w:hAnsi="Arial" w:cs="Arial"/>
                <w:color w:val="211E1E"/>
                <w:sz w:val="18"/>
                <w:szCs w:val="18"/>
              </w:rPr>
            </w:pPr>
            <w:r w:rsidRPr="00F14FD8">
              <w:rPr>
                <w:rFonts w:ascii="Arial" w:hAnsi="Arial" w:cs="Arial"/>
                <w:color w:val="211E1E"/>
                <w:sz w:val="18"/>
                <w:szCs w:val="18"/>
              </w:rPr>
              <w:t>Documentations / Fiches à jour</w:t>
            </w:r>
          </w:p>
        </w:tc>
        <w:tc>
          <w:tcPr>
            <w:tcW w:w="599" w:type="dxa"/>
            <w:tcBorders>
              <w:top w:val="nil"/>
              <w:left w:val="nil"/>
              <w:bottom w:val="single" w:sz="4" w:space="0" w:color="548DD4"/>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single" w:sz="4" w:space="0" w:color="548DD4"/>
              <w:right w:val="nil"/>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677" w:type="dxa"/>
            <w:tcBorders>
              <w:top w:val="nil"/>
              <w:left w:val="nil"/>
              <w:bottom w:val="single" w:sz="4" w:space="0" w:color="548DD4"/>
              <w:right w:val="single" w:sz="4" w:space="0" w:color="548DD4"/>
            </w:tcBorders>
            <w:shd w:val="clear" w:color="auto" w:fill="FFFFFF"/>
            <w:vAlign w:val="center"/>
          </w:tcPr>
          <w:p w:rsidR="00C53986" w:rsidRPr="00F14FD8" w:rsidRDefault="00C53986" w:rsidP="00247B68">
            <w:pPr>
              <w:jc w:val="center"/>
              <w:rPr>
                <w:rFonts w:ascii="Arial" w:hAnsi="Arial" w:cs="Arial"/>
                <w:b/>
                <w:bCs/>
                <w:color w:val="211E1E"/>
                <w:sz w:val="18"/>
                <w:szCs w:val="18"/>
              </w:rPr>
            </w:pPr>
            <w:r w:rsidRPr="00F14FD8">
              <w:rPr>
                <w:rFonts w:ascii="Arial" w:hAnsi="Arial" w:cs="Arial"/>
                <w:b/>
                <w:bCs/>
                <w:color w:val="211E1E"/>
                <w:sz w:val="18"/>
                <w:szCs w:val="18"/>
              </w:rPr>
              <w:sym w:font="Wingdings" w:char="F0A8"/>
            </w:r>
          </w:p>
        </w:tc>
        <w:tc>
          <w:tcPr>
            <w:tcW w:w="3717" w:type="dxa"/>
            <w:vMerge/>
            <w:tcBorders>
              <w:left w:val="single" w:sz="4" w:space="0" w:color="548DD4"/>
              <w:bottom w:val="single" w:sz="4" w:space="0" w:color="548DD4"/>
            </w:tcBorders>
          </w:tcPr>
          <w:p w:rsidR="00C53986" w:rsidRPr="00F14FD8" w:rsidRDefault="00C53986" w:rsidP="00247B68">
            <w:pPr>
              <w:rPr>
                <w:rFonts w:ascii="Arial" w:hAnsi="Arial" w:cs="Arial"/>
                <w:color w:val="211E1E"/>
                <w:sz w:val="18"/>
                <w:szCs w:val="18"/>
              </w:rPr>
            </w:pPr>
          </w:p>
        </w:tc>
      </w:tr>
    </w:tbl>
    <w:p w:rsidR="00C53986" w:rsidRPr="00F14FD8" w:rsidRDefault="00C53986" w:rsidP="00C53986">
      <w:pPr>
        <w:rPr>
          <w:rFonts w:ascii="Arial" w:hAnsi="Arial" w:cs="Arial"/>
          <w:color w:val="211E1E"/>
          <w:sz w:val="18"/>
          <w:szCs w:val="18"/>
        </w:rPr>
      </w:pPr>
    </w:p>
    <w:p w:rsidR="008766A0" w:rsidRDefault="00EB1C67">
      <w:pPr>
        <w:pStyle w:val="Corpsdetexte"/>
        <w:pageBreakBefore/>
        <w:pBdr>
          <w:top w:val="single" w:sz="4" w:space="1" w:color="000000"/>
          <w:left w:val="single" w:sz="4" w:space="4" w:color="000000"/>
          <w:bottom w:val="single" w:sz="4" w:space="1" w:color="000000"/>
          <w:right w:val="single" w:sz="4" w:space="4" w:color="000000"/>
        </w:pBdr>
        <w:jc w:val="center"/>
        <w:rPr>
          <w:rFonts w:ascii="Arial" w:hAnsi="Arial" w:cs="Arial"/>
          <w:bCs w:val="0"/>
          <w:sz w:val="28"/>
        </w:rPr>
      </w:pPr>
      <w:r>
        <w:rPr>
          <w:rFonts w:ascii="Arial" w:hAnsi="Arial" w:cs="Arial"/>
          <w:bCs w:val="0"/>
          <w:sz w:val="28"/>
        </w:rPr>
        <w:t>F</w:t>
      </w:r>
      <w:r w:rsidR="008766A0">
        <w:rPr>
          <w:rFonts w:ascii="Arial" w:hAnsi="Arial" w:cs="Arial"/>
          <w:bCs w:val="0"/>
          <w:sz w:val="28"/>
        </w:rPr>
        <w:t>ICHE</w:t>
      </w:r>
      <w:r w:rsidR="008766A0">
        <w:rPr>
          <w:rFonts w:ascii="Arial" w:eastAsia="Arial" w:hAnsi="Arial" w:cs="Arial"/>
          <w:bCs w:val="0"/>
          <w:sz w:val="28"/>
        </w:rPr>
        <w:t xml:space="preserve"> </w:t>
      </w:r>
      <w:r w:rsidR="008766A0">
        <w:rPr>
          <w:rFonts w:ascii="Arial" w:hAnsi="Arial" w:cs="Arial"/>
          <w:bCs w:val="0"/>
          <w:sz w:val="28"/>
        </w:rPr>
        <w:t>ADMINISTRATIVE</w:t>
      </w:r>
      <w:r w:rsidR="008766A0">
        <w:rPr>
          <w:rFonts w:ascii="Arial" w:eastAsia="Arial" w:hAnsi="Arial" w:cs="Arial"/>
          <w:bCs w:val="0"/>
          <w:sz w:val="28"/>
        </w:rPr>
        <w:t xml:space="preserve"> </w:t>
      </w:r>
      <w:r w:rsidR="008766A0">
        <w:rPr>
          <w:rFonts w:ascii="Arial" w:hAnsi="Arial" w:cs="Arial"/>
          <w:bCs w:val="0"/>
          <w:sz w:val="28"/>
        </w:rPr>
        <w:t>(Ecole)</w:t>
      </w:r>
    </w:p>
    <w:p w:rsidR="008766A0" w:rsidRDefault="008766A0">
      <w:pPr>
        <w:pStyle w:val="Corpsdetexte"/>
        <w:rPr>
          <w:rFonts w:ascii="Calibri" w:hAnsi="Calibri" w:cs="Calibri"/>
          <w:b w:val="0"/>
          <w:sz w:val="22"/>
        </w:rPr>
      </w:pPr>
    </w:p>
    <w:p w:rsidR="008766A0" w:rsidRDefault="008766A0">
      <w:pPr>
        <w:pStyle w:val="Corpsdetexte"/>
        <w:rPr>
          <w:rFonts w:ascii="Calibri" w:hAnsi="Calibri" w:cs="Calibri"/>
          <w:sz w:val="22"/>
        </w:rPr>
      </w:pPr>
      <w:r>
        <w:rPr>
          <w:rFonts w:ascii="Calibri" w:hAnsi="Calibri" w:cs="Calibri"/>
          <w:sz w:val="22"/>
          <w:u w:val="single"/>
        </w:rPr>
        <w:t>Présentation</w:t>
      </w:r>
      <w:r>
        <w:rPr>
          <w:rFonts w:ascii="Calibri" w:eastAsia="Calibri" w:hAnsi="Calibri" w:cs="Calibri"/>
          <w:sz w:val="22"/>
          <w:u w:val="single"/>
        </w:rPr>
        <w:t xml:space="preserve"> </w:t>
      </w:r>
      <w:r>
        <w:rPr>
          <w:rFonts w:ascii="Calibri" w:hAnsi="Calibri" w:cs="Calibri"/>
          <w:sz w:val="22"/>
          <w:u w:val="single"/>
        </w:rPr>
        <w:t>du</w:t>
      </w:r>
      <w:r>
        <w:rPr>
          <w:rFonts w:ascii="Calibri" w:eastAsia="Calibri" w:hAnsi="Calibri" w:cs="Calibri"/>
          <w:sz w:val="22"/>
          <w:u w:val="single"/>
        </w:rPr>
        <w:t xml:space="preserve"> </w:t>
      </w:r>
      <w:r>
        <w:rPr>
          <w:rFonts w:ascii="Calibri" w:hAnsi="Calibri" w:cs="Calibri"/>
          <w:sz w:val="22"/>
          <w:u w:val="single"/>
        </w:rPr>
        <w:t>PPMS</w:t>
      </w:r>
      <w:r>
        <w:rPr>
          <w:rFonts w:ascii="Calibri" w:hAnsi="Calibri" w:cs="Calibri"/>
          <w:sz w:val="22"/>
        </w:rPr>
        <w:t> :</w:t>
      </w:r>
    </w:p>
    <w:p w:rsidR="008766A0" w:rsidRDefault="008766A0">
      <w:pPr>
        <w:pStyle w:val="Corpsdetexte"/>
        <w:rPr>
          <w:rFonts w:ascii="Calibri" w:hAnsi="Calibri" w:cs="Calibri"/>
          <w:sz w:val="16"/>
          <w:szCs w:val="16"/>
        </w:rPr>
      </w:pPr>
    </w:p>
    <w:p w:rsidR="008766A0" w:rsidRDefault="008766A0">
      <w:pPr>
        <w:pStyle w:val="Corpsdetexte"/>
        <w:numPr>
          <w:ilvl w:val="0"/>
          <w:numId w:val="4"/>
        </w:numPr>
        <w:rPr>
          <w:rFonts w:ascii="Calibri" w:eastAsia="Calibri" w:hAnsi="Calibri" w:cs="Calibri"/>
          <w:b w:val="0"/>
          <w:sz w:val="22"/>
        </w:rPr>
      </w:pPr>
      <w:r>
        <w:rPr>
          <w:rFonts w:ascii="Calibri" w:hAnsi="Calibri" w:cs="Calibri"/>
          <w:b w:val="0"/>
          <w:sz w:val="22"/>
        </w:rPr>
        <w:t>au</w:t>
      </w:r>
      <w:r>
        <w:rPr>
          <w:rFonts w:ascii="Calibri" w:eastAsia="Calibri" w:hAnsi="Calibri" w:cs="Calibri"/>
          <w:b w:val="0"/>
          <w:sz w:val="22"/>
        </w:rPr>
        <w:t xml:space="preserve"> </w:t>
      </w:r>
      <w:r>
        <w:rPr>
          <w:rFonts w:ascii="Calibri" w:hAnsi="Calibri" w:cs="Calibri"/>
          <w:b w:val="0"/>
          <w:sz w:val="22"/>
        </w:rPr>
        <w:t>Conseil</w:t>
      </w:r>
      <w:r>
        <w:rPr>
          <w:rFonts w:ascii="Calibri" w:eastAsia="Calibri" w:hAnsi="Calibri" w:cs="Calibri"/>
          <w:b w:val="0"/>
          <w:sz w:val="22"/>
        </w:rPr>
        <w:t xml:space="preserve"> </w:t>
      </w:r>
      <w:r>
        <w:rPr>
          <w:rFonts w:ascii="Calibri" w:hAnsi="Calibri" w:cs="Calibri"/>
          <w:b w:val="0"/>
          <w:sz w:val="22"/>
        </w:rPr>
        <w:t>d</w:t>
      </w:r>
      <w:r>
        <w:rPr>
          <w:rFonts w:ascii="Calibri" w:eastAsia="Calibri" w:hAnsi="Calibri" w:cs="Calibri"/>
          <w:b w:val="0"/>
          <w:sz w:val="22"/>
        </w:rPr>
        <w:t>’</w:t>
      </w:r>
      <w:r>
        <w:rPr>
          <w:rFonts w:ascii="Calibri" w:hAnsi="Calibri" w:cs="Calibri"/>
          <w:b w:val="0"/>
          <w:sz w:val="22"/>
        </w:rPr>
        <w:t>Ecole </w:t>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t>le :</w:t>
      </w:r>
      <w:r>
        <w:rPr>
          <w:rFonts w:ascii="Calibri" w:eastAsia="Calibri" w:hAnsi="Calibri" w:cs="Calibri"/>
          <w:b w:val="0"/>
          <w:sz w:val="22"/>
        </w:rPr>
        <w:t xml:space="preserve"> ……………………</w:t>
      </w:r>
    </w:p>
    <w:p w:rsidR="008766A0" w:rsidRDefault="008766A0">
      <w:pPr>
        <w:pStyle w:val="Corpsdetexte"/>
        <w:numPr>
          <w:ilvl w:val="0"/>
          <w:numId w:val="4"/>
        </w:numPr>
        <w:rPr>
          <w:rFonts w:ascii="Calibri" w:hAnsi="Calibri" w:cs="Calibri"/>
          <w:b w:val="0"/>
          <w:sz w:val="22"/>
        </w:rPr>
      </w:pPr>
      <w:r>
        <w:rPr>
          <w:rFonts w:ascii="Calibri" w:hAnsi="Calibri" w:cs="Calibri"/>
          <w:b w:val="0"/>
          <w:sz w:val="22"/>
        </w:rPr>
        <w:t>Envoi</w:t>
      </w:r>
      <w:r>
        <w:rPr>
          <w:rFonts w:ascii="Calibri" w:eastAsia="Calibri" w:hAnsi="Calibri" w:cs="Calibri"/>
          <w:b w:val="0"/>
          <w:sz w:val="22"/>
        </w:rPr>
        <w:t xml:space="preserve"> </w:t>
      </w:r>
      <w:r>
        <w:rPr>
          <w:rFonts w:ascii="Calibri" w:hAnsi="Calibri" w:cs="Calibri"/>
          <w:b w:val="0"/>
          <w:sz w:val="22"/>
        </w:rPr>
        <w:t>du</w:t>
      </w:r>
      <w:r>
        <w:rPr>
          <w:rFonts w:ascii="Calibri" w:eastAsia="Calibri" w:hAnsi="Calibri" w:cs="Calibri"/>
          <w:b w:val="0"/>
          <w:sz w:val="22"/>
        </w:rPr>
        <w:t xml:space="preserve"> </w:t>
      </w:r>
      <w:r>
        <w:rPr>
          <w:rFonts w:ascii="Calibri" w:hAnsi="Calibri" w:cs="Calibri"/>
          <w:b w:val="0"/>
          <w:sz w:val="22"/>
        </w:rPr>
        <w:t>PPMS pour</w:t>
      </w:r>
      <w:r>
        <w:rPr>
          <w:rFonts w:ascii="Calibri" w:eastAsia="Calibri" w:hAnsi="Calibri" w:cs="Calibri"/>
          <w:b w:val="0"/>
          <w:sz w:val="22"/>
        </w:rPr>
        <w:t xml:space="preserve"> </w:t>
      </w:r>
      <w:r>
        <w:rPr>
          <w:rFonts w:ascii="Calibri" w:hAnsi="Calibri" w:cs="Calibri"/>
          <w:b w:val="0"/>
          <w:sz w:val="22"/>
        </w:rPr>
        <w:t>lecture:</w:t>
      </w:r>
    </w:p>
    <w:p w:rsidR="008766A0" w:rsidRDefault="00E75B9B">
      <w:pPr>
        <w:pStyle w:val="Corpsdetexte"/>
        <w:rPr>
          <w:rFonts w:ascii="Calibri" w:eastAsia="Calibri" w:hAnsi="Calibri" w:cs="Calibri"/>
          <w:b w:val="0"/>
          <w:sz w:val="22"/>
        </w:rPr>
      </w:pPr>
      <w:r>
        <w:rPr>
          <w:rFonts w:ascii="Calibri" w:hAnsi="Calibri" w:cs="Calibri"/>
          <w:b w:val="0"/>
          <w:sz w:val="22"/>
        </w:rPr>
        <w:t>Au conseiller préventio</w:t>
      </w:r>
      <w:r w:rsidR="00DF0A79">
        <w:rPr>
          <w:rFonts w:ascii="Calibri" w:hAnsi="Calibri" w:cs="Calibri"/>
          <w:b w:val="0"/>
          <w:sz w:val="22"/>
        </w:rPr>
        <w:t>n</w:t>
      </w:r>
      <w:r w:rsidR="00B96DBE">
        <w:rPr>
          <w:rFonts w:ascii="Calibri" w:hAnsi="Calibri" w:cs="Calibri"/>
          <w:b w:val="0"/>
          <w:sz w:val="22"/>
        </w:rPr>
        <w:t> : Mr Iltis</w:t>
      </w:r>
      <w:r w:rsidR="008766A0">
        <w:rPr>
          <w:rFonts w:ascii="Calibri" w:eastAsia="Calibri" w:hAnsi="Calibri" w:cs="Calibri"/>
          <w:b w:val="0"/>
          <w:sz w:val="22"/>
        </w:rPr>
        <w:t xml:space="preserve"> </w:t>
      </w:r>
      <w:r w:rsidR="008766A0">
        <w:rPr>
          <w:rFonts w:ascii="Calibri" w:hAnsi="Calibri" w:cs="Calibri"/>
          <w:b w:val="0"/>
          <w:sz w:val="22"/>
        </w:rPr>
        <w:t>(dans</w:t>
      </w:r>
      <w:r w:rsidR="008766A0">
        <w:rPr>
          <w:rFonts w:ascii="Calibri" w:eastAsia="Calibri" w:hAnsi="Calibri" w:cs="Calibri"/>
          <w:b w:val="0"/>
          <w:sz w:val="22"/>
        </w:rPr>
        <w:t xml:space="preserve"> </w:t>
      </w:r>
      <w:r w:rsidR="008766A0">
        <w:rPr>
          <w:rFonts w:ascii="Calibri" w:hAnsi="Calibri" w:cs="Calibri"/>
          <w:b w:val="0"/>
          <w:sz w:val="22"/>
        </w:rPr>
        <w:t>le</w:t>
      </w:r>
      <w:r w:rsidR="008766A0">
        <w:rPr>
          <w:rFonts w:ascii="Calibri" w:eastAsia="Calibri" w:hAnsi="Calibri" w:cs="Calibri"/>
          <w:b w:val="0"/>
          <w:sz w:val="22"/>
        </w:rPr>
        <w:t xml:space="preserve"> </w:t>
      </w:r>
      <w:r w:rsidR="008766A0">
        <w:rPr>
          <w:rFonts w:ascii="Calibri" w:hAnsi="Calibri" w:cs="Calibri"/>
          <w:b w:val="0"/>
          <w:sz w:val="22"/>
        </w:rPr>
        <w:t>68)</w:t>
      </w:r>
      <w:r w:rsidR="008766A0">
        <w:rPr>
          <w:rFonts w:ascii="Calibri" w:eastAsia="Calibri" w:hAnsi="Calibri" w:cs="Calibri"/>
          <w:b w:val="0"/>
          <w:sz w:val="22"/>
        </w:rPr>
        <w:t xml:space="preserve"> </w:t>
      </w:r>
    </w:p>
    <w:p w:rsidR="00B96DBE" w:rsidRDefault="003C4F8B">
      <w:pPr>
        <w:pStyle w:val="Corpsdetexte"/>
        <w:rPr>
          <w:rFonts w:ascii="Calibri" w:hAnsi="Calibri" w:cs="Calibri"/>
          <w:b w:val="0"/>
          <w:sz w:val="22"/>
        </w:rPr>
      </w:pPr>
      <w:r>
        <w:rPr>
          <w:rFonts w:ascii="Calibri" w:eastAsia="Calibri" w:hAnsi="Calibri" w:cs="Calibri"/>
          <w:b w:val="0"/>
          <w:sz w:val="22"/>
        </w:rPr>
        <w:t>A</w:t>
      </w:r>
      <w:r w:rsidR="008766A0">
        <w:rPr>
          <w:rFonts w:ascii="Calibri" w:eastAsia="Calibri" w:hAnsi="Calibri" w:cs="Calibri"/>
          <w:b w:val="0"/>
          <w:sz w:val="22"/>
        </w:rPr>
        <w:t xml:space="preserve"> </w:t>
      </w:r>
      <w:r w:rsidR="008766A0">
        <w:rPr>
          <w:rFonts w:ascii="Calibri" w:hAnsi="Calibri" w:cs="Calibri"/>
          <w:b w:val="0"/>
          <w:sz w:val="22"/>
        </w:rPr>
        <w:t>l</w:t>
      </w:r>
      <w:r w:rsidR="008766A0">
        <w:rPr>
          <w:rFonts w:ascii="Calibri" w:eastAsia="Calibri" w:hAnsi="Calibri" w:cs="Calibri"/>
          <w:b w:val="0"/>
          <w:sz w:val="22"/>
        </w:rPr>
        <w:t>’</w:t>
      </w:r>
      <w:r w:rsidR="008766A0">
        <w:rPr>
          <w:rFonts w:ascii="Calibri" w:hAnsi="Calibri" w:cs="Calibri"/>
          <w:b w:val="0"/>
          <w:sz w:val="22"/>
        </w:rPr>
        <w:t>IEN</w:t>
      </w:r>
      <w:r w:rsidR="008766A0">
        <w:rPr>
          <w:rFonts w:ascii="Calibri" w:eastAsia="Calibri" w:hAnsi="Calibri" w:cs="Calibri"/>
          <w:b w:val="0"/>
          <w:sz w:val="22"/>
        </w:rPr>
        <w:t xml:space="preserve"> </w:t>
      </w:r>
      <w:r w:rsidR="008766A0">
        <w:rPr>
          <w:rFonts w:ascii="Calibri" w:hAnsi="Calibri" w:cs="Calibri"/>
          <w:b w:val="0"/>
          <w:sz w:val="22"/>
        </w:rPr>
        <w:t>de</w:t>
      </w:r>
      <w:r w:rsidR="008766A0">
        <w:rPr>
          <w:rFonts w:ascii="Calibri" w:eastAsia="Calibri" w:hAnsi="Calibri" w:cs="Calibri"/>
          <w:b w:val="0"/>
          <w:sz w:val="22"/>
        </w:rPr>
        <w:t xml:space="preserve"> </w:t>
      </w:r>
      <w:r w:rsidR="008766A0">
        <w:rPr>
          <w:rFonts w:ascii="Calibri" w:hAnsi="Calibri" w:cs="Calibri"/>
          <w:b w:val="0"/>
          <w:sz w:val="22"/>
        </w:rPr>
        <w:t>circonscription</w:t>
      </w:r>
      <w:r w:rsidR="00B96DBE">
        <w:rPr>
          <w:rFonts w:ascii="Calibri" w:hAnsi="Calibri" w:cs="Calibri"/>
          <w:b w:val="0"/>
          <w:sz w:val="22"/>
        </w:rPr>
        <w:t>+</w:t>
      </w:r>
    </w:p>
    <w:p w:rsidR="008766A0" w:rsidRDefault="00B96DBE">
      <w:pPr>
        <w:pStyle w:val="Corpsdetexte"/>
        <w:rPr>
          <w:rFonts w:ascii="Calibri" w:hAnsi="Calibri" w:cs="Calibri"/>
          <w:b w:val="0"/>
          <w:sz w:val="22"/>
        </w:rPr>
      </w:pPr>
      <w:r>
        <w:rPr>
          <w:rFonts w:ascii="Calibri" w:hAnsi="Calibri" w:cs="Calibri"/>
          <w:b w:val="0"/>
          <w:sz w:val="22"/>
        </w:rPr>
        <w:t xml:space="preserve"> assistant de prévention</w:t>
      </w:r>
      <w:r w:rsidR="008766A0">
        <w:rPr>
          <w:rFonts w:ascii="Calibri" w:eastAsia="Calibri" w:hAnsi="Calibri" w:cs="Calibri"/>
          <w:b w:val="0"/>
          <w:sz w:val="22"/>
        </w:rPr>
        <w:t xml:space="preserve"> </w:t>
      </w:r>
      <w:r w:rsidR="008766A0">
        <w:rPr>
          <w:rFonts w:ascii="Calibri" w:hAnsi="Calibri" w:cs="Calibri"/>
          <w:b w:val="0"/>
          <w:sz w:val="22"/>
        </w:rPr>
        <w:t>(dans</w:t>
      </w:r>
      <w:r w:rsidR="008766A0">
        <w:rPr>
          <w:rFonts w:ascii="Calibri" w:eastAsia="Calibri" w:hAnsi="Calibri" w:cs="Calibri"/>
          <w:b w:val="0"/>
          <w:sz w:val="22"/>
        </w:rPr>
        <w:t xml:space="preserve"> </w:t>
      </w:r>
      <w:r w:rsidR="008766A0">
        <w:rPr>
          <w:rFonts w:ascii="Calibri" w:hAnsi="Calibri" w:cs="Calibri"/>
          <w:b w:val="0"/>
          <w:sz w:val="22"/>
        </w:rPr>
        <w:t>le</w:t>
      </w:r>
      <w:r w:rsidR="008766A0">
        <w:rPr>
          <w:rFonts w:ascii="Calibri" w:eastAsia="Calibri" w:hAnsi="Calibri" w:cs="Calibri"/>
          <w:b w:val="0"/>
          <w:sz w:val="22"/>
        </w:rPr>
        <w:t xml:space="preserve"> </w:t>
      </w:r>
      <w:r w:rsidR="008766A0">
        <w:rPr>
          <w:rFonts w:ascii="Calibri" w:hAnsi="Calibri" w:cs="Calibri"/>
          <w:b w:val="0"/>
          <w:sz w:val="22"/>
        </w:rPr>
        <w:t>67)</w:t>
      </w:r>
      <w:r w:rsidR="008766A0">
        <w:rPr>
          <w:rFonts w:ascii="Calibri" w:hAnsi="Calibri" w:cs="Calibri"/>
          <w:b w:val="0"/>
          <w:sz w:val="22"/>
        </w:rPr>
        <w:tab/>
      </w:r>
      <w:r w:rsidR="008766A0">
        <w:rPr>
          <w:rFonts w:ascii="Calibri" w:hAnsi="Calibri" w:cs="Calibri"/>
          <w:b w:val="0"/>
          <w:sz w:val="22"/>
        </w:rPr>
        <w:tab/>
      </w:r>
      <w:r w:rsidR="008766A0">
        <w:rPr>
          <w:rFonts w:ascii="Calibri" w:hAnsi="Calibri" w:cs="Calibri"/>
          <w:b w:val="0"/>
          <w:sz w:val="22"/>
        </w:rPr>
        <w:tab/>
      </w:r>
      <w:r w:rsidR="008766A0">
        <w:rPr>
          <w:rFonts w:ascii="Calibri" w:hAnsi="Calibri" w:cs="Calibri"/>
          <w:b w:val="0"/>
          <w:sz w:val="22"/>
        </w:rPr>
        <w:tab/>
        <w:t>le :</w:t>
      </w:r>
      <w:r w:rsidR="008766A0">
        <w:rPr>
          <w:rFonts w:ascii="Calibri" w:eastAsia="Calibri" w:hAnsi="Calibri" w:cs="Calibri"/>
          <w:b w:val="0"/>
          <w:sz w:val="22"/>
        </w:rPr>
        <w:t xml:space="preserve"> …………………</w:t>
      </w:r>
      <w:r w:rsidR="008766A0">
        <w:rPr>
          <w:rFonts w:ascii="Calibri" w:hAnsi="Calibri" w:cs="Calibri"/>
          <w:b w:val="0"/>
          <w:sz w:val="22"/>
        </w:rPr>
        <w:t>..</w:t>
      </w:r>
    </w:p>
    <w:p w:rsidR="008766A0" w:rsidRDefault="008766A0">
      <w:pPr>
        <w:pStyle w:val="Corpsdetexte"/>
        <w:numPr>
          <w:ilvl w:val="0"/>
          <w:numId w:val="4"/>
        </w:numPr>
        <w:rPr>
          <w:rFonts w:ascii="Calibri" w:hAnsi="Calibri" w:cs="Calibri"/>
          <w:b w:val="0"/>
          <w:sz w:val="22"/>
        </w:rPr>
      </w:pPr>
      <w:r>
        <w:rPr>
          <w:rFonts w:ascii="Calibri" w:hAnsi="Calibri" w:cs="Calibri"/>
          <w:b w:val="0"/>
          <w:sz w:val="22"/>
        </w:rPr>
        <w:t>Retour</w:t>
      </w:r>
      <w:r>
        <w:rPr>
          <w:rFonts w:ascii="Calibri" w:eastAsia="Calibri" w:hAnsi="Calibri" w:cs="Calibri"/>
          <w:b w:val="0"/>
          <w:sz w:val="22"/>
        </w:rPr>
        <w:t xml:space="preserve"> </w:t>
      </w:r>
      <w:r>
        <w:rPr>
          <w:rFonts w:ascii="Calibri" w:hAnsi="Calibri" w:cs="Calibri"/>
          <w:b w:val="0"/>
          <w:sz w:val="22"/>
        </w:rPr>
        <w:t>et</w:t>
      </w:r>
      <w:r>
        <w:rPr>
          <w:rFonts w:ascii="Calibri" w:eastAsia="Calibri" w:hAnsi="Calibri" w:cs="Calibri"/>
          <w:b w:val="0"/>
          <w:sz w:val="22"/>
        </w:rPr>
        <w:t xml:space="preserve"> </w:t>
      </w:r>
      <w:r>
        <w:rPr>
          <w:rFonts w:ascii="Calibri" w:hAnsi="Calibri" w:cs="Calibri"/>
          <w:b w:val="0"/>
          <w:sz w:val="22"/>
        </w:rPr>
        <w:t>avis</w:t>
      </w:r>
      <w:r>
        <w:rPr>
          <w:rFonts w:ascii="Calibri" w:eastAsia="Calibri" w:hAnsi="Calibri" w:cs="Calibri"/>
          <w:b w:val="0"/>
          <w:sz w:val="22"/>
        </w:rPr>
        <w:t xml:space="preserve"> </w:t>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t>le :</w:t>
      </w:r>
      <w:r>
        <w:rPr>
          <w:rFonts w:ascii="Calibri" w:eastAsia="Calibri" w:hAnsi="Calibri" w:cs="Calibri"/>
          <w:b w:val="0"/>
          <w:sz w:val="22"/>
        </w:rPr>
        <w:t xml:space="preserve"> …………………</w:t>
      </w:r>
      <w:r>
        <w:rPr>
          <w:rFonts w:ascii="Calibri" w:hAnsi="Calibri" w:cs="Calibri"/>
          <w:b w:val="0"/>
          <w:sz w:val="22"/>
        </w:rPr>
        <w:t>.</w:t>
      </w:r>
    </w:p>
    <w:p w:rsidR="008766A0" w:rsidRDefault="008766A0">
      <w:pPr>
        <w:pStyle w:val="Corpsdetexte"/>
        <w:rPr>
          <w:rFonts w:ascii="Calibri" w:hAnsi="Calibri" w:cs="Calibri"/>
          <w:b w:val="0"/>
          <w:sz w:val="22"/>
        </w:rPr>
      </w:pPr>
    </w:p>
    <w:p w:rsidR="008766A0" w:rsidRDefault="008766A0">
      <w:pPr>
        <w:pStyle w:val="Corpsdetexte"/>
        <w:rPr>
          <w:rFonts w:ascii="Calibri" w:hAnsi="Calibri" w:cs="Calibri"/>
          <w:sz w:val="22"/>
        </w:rPr>
      </w:pPr>
      <w:r>
        <w:rPr>
          <w:rFonts w:ascii="Calibri" w:hAnsi="Calibri" w:cs="Calibri"/>
          <w:sz w:val="22"/>
          <w:u w:val="single"/>
        </w:rPr>
        <w:t>Transmission</w:t>
      </w:r>
      <w:r>
        <w:rPr>
          <w:rFonts w:ascii="Calibri" w:eastAsia="Calibri" w:hAnsi="Calibri" w:cs="Calibri"/>
          <w:sz w:val="22"/>
          <w:u w:val="single"/>
        </w:rPr>
        <w:t xml:space="preserve"> </w:t>
      </w:r>
      <w:r>
        <w:rPr>
          <w:rFonts w:ascii="Calibri" w:hAnsi="Calibri" w:cs="Calibri"/>
          <w:sz w:val="22"/>
          <w:u w:val="single"/>
        </w:rPr>
        <w:t>du</w:t>
      </w:r>
      <w:r>
        <w:rPr>
          <w:rFonts w:ascii="Calibri" w:eastAsia="Calibri" w:hAnsi="Calibri" w:cs="Calibri"/>
          <w:sz w:val="22"/>
          <w:u w:val="single"/>
        </w:rPr>
        <w:t xml:space="preserve"> </w:t>
      </w:r>
      <w:r>
        <w:rPr>
          <w:rFonts w:ascii="Calibri" w:hAnsi="Calibri" w:cs="Calibri"/>
          <w:sz w:val="22"/>
          <w:u w:val="single"/>
        </w:rPr>
        <w:t>PPMS</w:t>
      </w:r>
      <w:r>
        <w:rPr>
          <w:rFonts w:ascii="Calibri" w:hAnsi="Calibri" w:cs="Calibri"/>
          <w:sz w:val="22"/>
        </w:rPr>
        <w:t> :</w:t>
      </w:r>
    </w:p>
    <w:p w:rsidR="008766A0" w:rsidRDefault="008766A0">
      <w:pPr>
        <w:pStyle w:val="Corpsdetexte"/>
        <w:rPr>
          <w:rFonts w:ascii="Calibri" w:hAnsi="Calibri" w:cs="Calibri"/>
          <w:b w:val="0"/>
          <w:sz w:val="16"/>
          <w:szCs w:val="16"/>
        </w:rPr>
      </w:pPr>
    </w:p>
    <w:p w:rsidR="008766A0" w:rsidRDefault="008766A0">
      <w:pPr>
        <w:pStyle w:val="Corpsdetexte"/>
        <w:numPr>
          <w:ilvl w:val="0"/>
          <w:numId w:val="4"/>
        </w:numPr>
        <w:rPr>
          <w:rFonts w:ascii="Calibri" w:hAnsi="Calibri" w:cs="Calibri"/>
          <w:b w:val="0"/>
          <w:sz w:val="22"/>
        </w:rPr>
      </w:pPr>
      <w:r>
        <w:rPr>
          <w:rFonts w:ascii="Calibri" w:hAnsi="Calibri" w:cs="Calibri"/>
          <w:b w:val="0"/>
          <w:sz w:val="22"/>
        </w:rPr>
        <w:t>au</w:t>
      </w:r>
      <w:r>
        <w:rPr>
          <w:rFonts w:ascii="Calibri" w:eastAsia="Calibri" w:hAnsi="Calibri" w:cs="Calibri"/>
          <w:b w:val="0"/>
          <w:sz w:val="22"/>
        </w:rPr>
        <w:t xml:space="preserve"> </w:t>
      </w:r>
      <w:r>
        <w:rPr>
          <w:rFonts w:ascii="Calibri" w:hAnsi="Calibri" w:cs="Calibri"/>
          <w:b w:val="0"/>
          <w:sz w:val="22"/>
        </w:rPr>
        <w:t>maire</w:t>
      </w:r>
      <w:r>
        <w:rPr>
          <w:rFonts w:ascii="Calibri" w:eastAsia="Calibri" w:hAnsi="Calibri" w:cs="Calibri"/>
          <w:b w:val="0"/>
          <w:sz w:val="22"/>
        </w:rPr>
        <w:t xml:space="preserve"> </w:t>
      </w:r>
      <w:r>
        <w:rPr>
          <w:rFonts w:ascii="Calibri" w:hAnsi="Calibri" w:cs="Calibri"/>
          <w:b w:val="0"/>
          <w:sz w:val="22"/>
        </w:rPr>
        <w:t>de</w:t>
      </w:r>
      <w:r>
        <w:rPr>
          <w:rFonts w:ascii="Calibri" w:eastAsia="Calibri" w:hAnsi="Calibri" w:cs="Calibri"/>
          <w:b w:val="0"/>
          <w:sz w:val="22"/>
        </w:rPr>
        <w:t xml:space="preserve"> </w:t>
      </w:r>
      <w:r>
        <w:rPr>
          <w:rFonts w:ascii="Calibri" w:hAnsi="Calibri" w:cs="Calibri"/>
          <w:b w:val="0"/>
          <w:sz w:val="22"/>
        </w:rPr>
        <w:t>la</w:t>
      </w:r>
      <w:r>
        <w:rPr>
          <w:rFonts w:ascii="Calibri" w:eastAsia="Calibri" w:hAnsi="Calibri" w:cs="Calibri"/>
          <w:b w:val="0"/>
          <w:sz w:val="22"/>
        </w:rPr>
        <w:t xml:space="preserve"> </w:t>
      </w:r>
      <w:r>
        <w:rPr>
          <w:rFonts w:ascii="Calibri" w:hAnsi="Calibri" w:cs="Calibri"/>
          <w:b w:val="0"/>
          <w:sz w:val="22"/>
        </w:rPr>
        <w:t>commune</w:t>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eastAsia="Calibri" w:hAnsi="Calibri" w:cs="Calibri"/>
          <w:b w:val="0"/>
          <w:sz w:val="32"/>
        </w:rPr>
        <w:t>□</w:t>
      </w:r>
      <w:r>
        <w:rPr>
          <w:rFonts w:ascii="Calibri" w:eastAsia="Calibri" w:hAnsi="Calibri" w:cs="Calibri"/>
          <w:b w:val="0"/>
          <w:sz w:val="22"/>
        </w:rPr>
        <w:t xml:space="preserve"> </w:t>
      </w:r>
      <w:r>
        <w:rPr>
          <w:rFonts w:ascii="Calibri" w:hAnsi="Calibri" w:cs="Calibri"/>
          <w:b w:val="0"/>
          <w:sz w:val="22"/>
        </w:rPr>
        <w:t>oui</w:t>
      </w:r>
      <w:r>
        <w:rPr>
          <w:rFonts w:ascii="Calibri" w:eastAsia="Calibri" w:hAnsi="Calibri" w:cs="Calibri"/>
          <w:b w:val="0"/>
          <w:sz w:val="22"/>
        </w:rPr>
        <w:t xml:space="preserve"> </w:t>
      </w:r>
      <w:r>
        <w:rPr>
          <w:rFonts w:ascii="Calibri" w:hAnsi="Calibri" w:cs="Calibri"/>
          <w:b w:val="0"/>
          <w:sz w:val="22"/>
        </w:rPr>
        <w:tab/>
      </w:r>
      <w:r>
        <w:rPr>
          <w:rFonts w:ascii="Calibri" w:hAnsi="Calibri" w:cs="Calibri"/>
          <w:b w:val="0"/>
          <w:sz w:val="22"/>
        </w:rPr>
        <w:tab/>
      </w:r>
      <w:r>
        <w:rPr>
          <w:rFonts w:ascii="Calibri" w:eastAsia="Calibri" w:hAnsi="Calibri" w:cs="Calibri"/>
          <w:b w:val="0"/>
          <w:sz w:val="32"/>
        </w:rPr>
        <w:t xml:space="preserve">□ </w:t>
      </w:r>
      <w:r>
        <w:rPr>
          <w:rFonts w:ascii="Calibri" w:hAnsi="Calibri" w:cs="Calibri"/>
          <w:b w:val="0"/>
          <w:sz w:val="22"/>
        </w:rPr>
        <w:t>non</w:t>
      </w:r>
    </w:p>
    <w:p w:rsidR="008766A0" w:rsidRDefault="008766A0">
      <w:pPr>
        <w:pStyle w:val="Corpsdetexte"/>
        <w:numPr>
          <w:ilvl w:val="0"/>
          <w:numId w:val="4"/>
        </w:numPr>
        <w:rPr>
          <w:rFonts w:ascii="Calibri" w:hAnsi="Calibri" w:cs="Calibri"/>
          <w:b w:val="0"/>
          <w:sz w:val="22"/>
        </w:rPr>
      </w:pPr>
      <w:r>
        <w:rPr>
          <w:rFonts w:ascii="Calibri" w:hAnsi="Calibri" w:cs="Calibri"/>
          <w:b w:val="0"/>
          <w:sz w:val="22"/>
        </w:rPr>
        <w:t>à</w:t>
      </w:r>
      <w:r>
        <w:rPr>
          <w:rFonts w:ascii="Calibri" w:eastAsia="Calibri" w:hAnsi="Calibri" w:cs="Calibri"/>
          <w:b w:val="0"/>
          <w:sz w:val="22"/>
        </w:rPr>
        <w:t xml:space="preserve"> </w:t>
      </w:r>
      <w:r w:rsidR="00FD280B">
        <w:rPr>
          <w:rFonts w:ascii="Calibri" w:hAnsi="Calibri" w:cs="Calibri"/>
          <w:b w:val="0"/>
          <w:sz w:val="22"/>
        </w:rPr>
        <w:t>la DSDEN</w:t>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eastAsia="Calibri" w:hAnsi="Calibri" w:cs="Calibri"/>
          <w:b w:val="0"/>
          <w:sz w:val="32"/>
        </w:rPr>
        <w:t xml:space="preserve">□ </w:t>
      </w:r>
      <w:r>
        <w:rPr>
          <w:rFonts w:ascii="Calibri" w:hAnsi="Calibri" w:cs="Calibri"/>
          <w:b w:val="0"/>
          <w:sz w:val="22"/>
        </w:rPr>
        <w:t>oui</w:t>
      </w:r>
      <w:r>
        <w:rPr>
          <w:rFonts w:ascii="Calibri" w:hAnsi="Calibri" w:cs="Calibri"/>
          <w:b w:val="0"/>
          <w:sz w:val="32"/>
        </w:rPr>
        <w:tab/>
      </w:r>
      <w:r>
        <w:rPr>
          <w:rFonts w:ascii="Calibri" w:hAnsi="Calibri" w:cs="Calibri"/>
          <w:b w:val="0"/>
          <w:sz w:val="32"/>
        </w:rPr>
        <w:tab/>
      </w:r>
      <w:r>
        <w:rPr>
          <w:rFonts w:ascii="Calibri" w:eastAsia="Calibri" w:hAnsi="Calibri" w:cs="Calibri"/>
          <w:b w:val="0"/>
          <w:sz w:val="32"/>
        </w:rPr>
        <w:t xml:space="preserve">□ </w:t>
      </w:r>
      <w:r>
        <w:rPr>
          <w:rFonts w:ascii="Calibri" w:hAnsi="Calibri" w:cs="Calibri"/>
          <w:b w:val="0"/>
          <w:sz w:val="22"/>
        </w:rPr>
        <w:t>non</w:t>
      </w:r>
    </w:p>
    <w:p w:rsidR="008766A0" w:rsidRDefault="008766A0">
      <w:pPr>
        <w:pStyle w:val="Corpsdetexte"/>
        <w:rPr>
          <w:rFonts w:ascii="Calibri" w:hAnsi="Calibri" w:cs="Calibri"/>
          <w:b w:val="0"/>
          <w:sz w:val="22"/>
        </w:rPr>
      </w:pPr>
    </w:p>
    <w:p w:rsidR="008766A0" w:rsidRDefault="008766A0">
      <w:pPr>
        <w:pStyle w:val="Corpsdetexte"/>
        <w:rPr>
          <w:rFonts w:ascii="Calibri" w:hAnsi="Calibri" w:cs="Calibri"/>
          <w:sz w:val="22"/>
        </w:rPr>
      </w:pPr>
      <w:r>
        <w:rPr>
          <w:rFonts w:ascii="Calibri" w:hAnsi="Calibri" w:cs="Calibri"/>
          <w:sz w:val="22"/>
          <w:u w:val="single"/>
        </w:rPr>
        <w:t>Information</w:t>
      </w:r>
      <w:r>
        <w:rPr>
          <w:rFonts w:ascii="Calibri" w:eastAsia="Calibri" w:hAnsi="Calibri" w:cs="Calibri"/>
          <w:sz w:val="22"/>
          <w:u w:val="single"/>
        </w:rPr>
        <w:t xml:space="preserve"> </w:t>
      </w:r>
      <w:r>
        <w:rPr>
          <w:rFonts w:ascii="Calibri" w:hAnsi="Calibri" w:cs="Calibri"/>
          <w:sz w:val="22"/>
          <w:u w:val="single"/>
        </w:rPr>
        <w:t>du</w:t>
      </w:r>
      <w:r>
        <w:rPr>
          <w:rFonts w:ascii="Calibri" w:eastAsia="Calibri" w:hAnsi="Calibri" w:cs="Calibri"/>
          <w:sz w:val="22"/>
          <w:u w:val="single"/>
        </w:rPr>
        <w:t xml:space="preserve"> </w:t>
      </w:r>
      <w:r>
        <w:rPr>
          <w:rFonts w:ascii="Calibri" w:hAnsi="Calibri" w:cs="Calibri"/>
          <w:sz w:val="22"/>
          <w:u w:val="single"/>
        </w:rPr>
        <w:t>personnel</w:t>
      </w:r>
      <w:r>
        <w:rPr>
          <w:rFonts w:ascii="Calibri" w:eastAsia="Calibri" w:hAnsi="Calibri" w:cs="Calibri"/>
          <w:sz w:val="22"/>
        </w:rPr>
        <w:t xml:space="preserve"> </w:t>
      </w:r>
      <w:r>
        <w:rPr>
          <w:rFonts w:ascii="Calibri" w:hAnsi="Calibri" w:cs="Calibri"/>
          <w:sz w:val="22"/>
        </w:rPr>
        <w:t>:</w:t>
      </w:r>
    </w:p>
    <w:p w:rsidR="008766A0" w:rsidRDefault="008766A0">
      <w:pPr>
        <w:pStyle w:val="Corpsdetexte"/>
        <w:rPr>
          <w:rFonts w:ascii="Calibri" w:hAnsi="Calibri" w:cs="Calibri"/>
          <w:b w:val="0"/>
          <w:sz w:val="16"/>
          <w:szCs w:val="16"/>
        </w:rPr>
      </w:pPr>
    </w:p>
    <w:p w:rsidR="008766A0" w:rsidRDefault="008766A0">
      <w:pPr>
        <w:pStyle w:val="Corpsdetexte"/>
        <w:rPr>
          <w:rFonts w:ascii="Calibri" w:hAnsi="Calibri" w:cs="Calibri"/>
          <w:b w:val="0"/>
          <w:sz w:val="22"/>
        </w:rPr>
      </w:pPr>
      <w:r>
        <w:rPr>
          <w:rFonts w:ascii="Calibri" w:hAnsi="Calibri" w:cs="Calibri"/>
          <w:b w:val="0"/>
          <w:sz w:val="22"/>
        </w:rPr>
        <w:t>-</w:t>
      </w:r>
      <w:r>
        <w:rPr>
          <w:rFonts w:ascii="Calibri" w:eastAsia="Calibri" w:hAnsi="Calibri" w:cs="Calibri"/>
          <w:b w:val="0"/>
          <w:sz w:val="22"/>
        </w:rPr>
        <w:t xml:space="preserve"> </w:t>
      </w:r>
      <w:r>
        <w:rPr>
          <w:rFonts w:ascii="Calibri" w:hAnsi="Calibri" w:cs="Calibri"/>
          <w:b w:val="0"/>
          <w:sz w:val="22"/>
        </w:rPr>
        <w:t>information</w:t>
      </w:r>
      <w:r>
        <w:rPr>
          <w:rFonts w:ascii="Calibri" w:eastAsia="Calibri" w:hAnsi="Calibri" w:cs="Calibri"/>
          <w:b w:val="0"/>
          <w:sz w:val="22"/>
        </w:rPr>
        <w:t xml:space="preserve"> </w:t>
      </w:r>
      <w:r>
        <w:rPr>
          <w:rFonts w:ascii="Calibri" w:hAnsi="Calibri" w:cs="Calibri"/>
          <w:b w:val="0"/>
          <w:sz w:val="22"/>
        </w:rPr>
        <w:t>donnée</w:t>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eastAsia="Calibri" w:hAnsi="Calibri" w:cs="Calibri"/>
          <w:b w:val="0"/>
          <w:sz w:val="32"/>
        </w:rPr>
        <w:t xml:space="preserve">□ </w:t>
      </w:r>
      <w:r>
        <w:rPr>
          <w:rFonts w:ascii="Calibri" w:hAnsi="Calibri" w:cs="Calibri"/>
          <w:b w:val="0"/>
          <w:sz w:val="22"/>
        </w:rPr>
        <w:t>oui</w:t>
      </w:r>
      <w:r>
        <w:rPr>
          <w:rFonts w:ascii="Calibri" w:hAnsi="Calibri" w:cs="Calibri"/>
          <w:b w:val="0"/>
          <w:sz w:val="32"/>
        </w:rPr>
        <w:tab/>
      </w:r>
      <w:r>
        <w:rPr>
          <w:rFonts w:ascii="Calibri" w:hAnsi="Calibri" w:cs="Calibri"/>
          <w:b w:val="0"/>
          <w:sz w:val="32"/>
        </w:rPr>
        <w:tab/>
      </w:r>
      <w:r>
        <w:rPr>
          <w:rFonts w:ascii="Calibri" w:eastAsia="Calibri" w:hAnsi="Calibri" w:cs="Calibri"/>
          <w:b w:val="0"/>
          <w:sz w:val="32"/>
        </w:rPr>
        <w:t xml:space="preserve">□ </w:t>
      </w:r>
      <w:r>
        <w:rPr>
          <w:rFonts w:ascii="Calibri" w:hAnsi="Calibri" w:cs="Calibri"/>
          <w:b w:val="0"/>
          <w:sz w:val="22"/>
        </w:rPr>
        <w:t>non</w:t>
      </w:r>
      <w:r>
        <w:rPr>
          <w:rFonts w:ascii="Calibri" w:hAnsi="Calibri" w:cs="Calibri"/>
          <w:b w:val="0"/>
          <w:sz w:val="22"/>
        </w:rPr>
        <w:tab/>
      </w:r>
    </w:p>
    <w:p w:rsidR="008766A0" w:rsidRDefault="008766A0">
      <w:pPr>
        <w:pStyle w:val="Corpsdetexte"/>
        <w:rPr>
          <w:rFonts w:ascii="Calibri" w:eastAsia="Calibri" w:hAnsi="Calibri" w:cs="Calibri"/>
          <w:b w:val="0"/>
          <w:sz w:val="22"/>
        </w:rPr>
      </w:pPr>
      <w:r>
        <w:rPr>
          <w:rFonts w:ascii="Calibri" w:hAnsi="Calibri" w:cs="Calibri"/>
          <w:b w:val="0"/>
          <w:sz w:val="22"/>
        </w:rPr>
        <w:t>Si</w:t>
      </w:r>
      <w:r>
        <w:rPr>
          <w:rFonts w:ascii="Calibri" w:eastAsia="Calibri" w:hAnsi="Calibri" w:cs="Calibri"/>
          <w:b w:val="0"/>
          <w:sz w:val="22"/>
        </w:rPr>
        <w:t xml:space="preserve"> </w:t>
      </w:r>
      <w:r>
        <w:rPr>
          <w:rFonts w:ascii="Calibri" w:hAnsi="Calibri" w:cs="Calibri"/>
          <w:b w:val="0"/>
          <w:sz w:val="22"/>
        </w:rPr>
        <w:t>oui,</w:t>
      </w:r>
      <w:r>
        <w:rPr>
          <w:rFonts w:ascii="Calibri" w:eastAsia="Calibri" w:hAnsi="Calibri" w:cs="Calibri"/>
          <w:b w:val="0"/>
          <w:sz w:val="22"/>
        </w:rPr>
        <w:t xml:space="preserve"> </w:t>
      </w:r>
      <w:r>
        <w:rPr>
          <w:rFonts w:ascii="Calibri" w:hAnsi="Calibri" w:cs="Calibri"/>
          <w:b w:val="0"/>
          <w:sz w:val="22"/>
        </w:rPr>
        <w:t>sous</w:t>
      </w:r>
      <w:r>
        <w:rPr>
          <w:rFonts w:ascii="Calibri" w:eastAsia="Calibri" w:hAnsi="Calibri" w:cs="Calibri"/>
          <w:b w:val="0"/>
          <w:sz w:val="22"/>
        </w:rPr>
        <w:t xml:space="preserve"> </w:t>
      </w:r>
      <w:r>
        <w:rPr>
          <w:rFonts w:ascii="Calibri" w:hAnsi="Calibri" w:cs="Calibri"/>
          <w:b w:val="0"/>
          <w:sz w:val="22"/>
        </w:rPr>
        <w:t>quelle</w:t>
      </w:r>
      <w:r>
        <w:rPr>
          <w:rFonts w:ascii="Calibri" w:eastAsia="Calibri" w:hAnsi="Calibri" w:cs="Calibri"/>
          <w:b w:val="0"/>
          <w:sz w:val="22"/>
        </w:rPr>
        <w:t xml:space="preserve"> </w:t>
      </w:r>
      <w:r>
        <w:rPr>
          <w:rFonts w:ascii="Calibri" w:hAnsi="Calibri" w:cs="Calibri"/>
          <w:b w:val="0"/>
          <w:sz w:val="22"/>
        </w:rPr>
        <w:t>forme ?</w:t>
      </w:r>
      <w:r>
        <w:rPr>
          <w:rFonts w:ascii="Calibri" w:eastAsia="Calibri" w:hAnsi="Calibri" w:cs="Calibri"/>
          <w:b w:val="0"/>
          <w:sz w:val="22"/>
        </w:rPr>
        <w:t xml:space="preserve"> ………………………………………………………………………………</w:t>
      </w:r>
    </w:p>
    <w:p w:rsidR="008766A0" w:rsidRDefault="008766A0">
      <w:pPr>
        <w:pStyle w:val="Corpsdetexte"/>
        <w:rPr>
          <w:rFonts w:ascii="Calibri" w:eastAsia="Calibri" w:hAnsi="Calibri" w:cs="Calibri"/>
          <w:b w:val="0"/>
          <w:sz w:val="22"/>
        </w:rPr>
      </w:pPr>
      <w:r>
        <w:rPr>
          <w:rFonts w:ascii="Calibri" w:eastAsia="Calibri" w:hAnsi="Calibri" w:cs="Calibri"/>
          <w:b w:val="0"/>
          <w:sz w:val="22"/>
        </w:rPr>
        <w:t>………………………………………………………………………………………………………………</w:t>
      </w:r>
    </w:p>
    <w:p w:rsidR="008766A0" w:rsidRDefault="008766A0">
      <w:pPr>
        <w:pStyle w:val="Corpsdetexte"/>
        <w:rPr>
          <w:rFonts w:ascii="Calibri" w:hAnsi="Calibri" w:cs="Calibri"/>
          <w:b w:val="0"/>
          <w:sz w:val="22"/>
        </w:rPr>
      </w:pPr>
    </w:p>
    <w:p w:rsidR="008766A0" w:rsidRDefault="008766A0">
      <w:pPr>
        <w:pStyle w:val="Corpsdetexte"/>
        <w:rPr>
          <w:rFonts w:ascii="Calibri" w:hAnsi="Calibri" w:cs="Calibri"/>
          <w:b w:val="0"/>
          <w:sz w:val="22"/>
        </w:rPr>
      </w:pPr>
    </w:p>
    <w:p w:rsidR="008766A0" w:rsidRDefault="008766A0">
      <w:pPr>
        <w:pStyle w:val="Corpsdetexte"/>
        <w:rPr>
          <w:rFonts w:ascii="Calibri" w:hAnsi="Calibri" w:cs="Calibri"/>
          <w:sz w:val="22"/>
        </w:rPr>
      </w:pPr>
      <w:r>
        <w:rPr>
          <w:rFonts w:ascii="Calibri" w:hAnsi="Calibri" w:cs="Calibri"/>
          <w:sz w:val="22"/>
          <w:u w:val="single"/>
        </w:rPr>
        <w:t>Information</w:t>
      </w:r>
      <w:r>
        <w:rPr>
          <w:rFonts w:ascii="Calibri" w:eastAsia="Calibri" w:hAnsi="Calibri" w:cs="Calibri"/>
          <w:sz w:val="22"/>
          <w:u w:val="single"/>
        </w:rPr>
        <w:t xml:space="preserve"> </w:t>
      </w:r>
      <w:r>
        <w:rPr>
          <w:rFonts w:ascii="Calibri" w:hAnsi="Calibri" w:cs="Calibri"/>
          <w:sz w:val="22"/>
          <w:u w:val="single"/>
        </w:rPr>
        <w:t>des</w:t>
      </w:r>
      <w:r>
        <w:rPr>
          <w:rFonts w:ascii="Calibri" w:eastAsia="Calibri" w:hAnsi="Calibri" w:cs="Calibri"/>
          <w:sz w:val="22"/>
          <w:u w:val="single"/>
        </w:rPr>
        <w:t xml:space="preserve"> </w:t>
      </w:r>
      <w:r>
        <w:rPr>
          <w:rFonts w:ascii="Calibri" w:hAnsi="Calibri" w:cs="Calibri"/>
          <w:sz w:val="22"/>
          <w:u w:val="single"/>
        </w:rPr>
        <w:t>élèves</w:t>
      </w:r>
      <w:r>
        <w:rPr>
          <w:rFonts w:ascii="Calibri" w:hAnsi="Calibri" w:cs="Calibri"/>
          <w:sz w:val="22"/>
        </w:rPr>
        <w:t> :</w:t>
      </w:r>
    </w:p>
    <w:p w:rsidR="008766A0" w:rsidRDefault="008766A0">
      <w:pPr>
        <w:pStyle w:val="Corpsdetexte"/>
        <w:rPr>
          <w:rFonts w:ascii="Calibri" w:hAnsi="Calibri" w:cs="Calibri"/>
          <w:b w:val="0"/>
          <w:sz w:val="16"/>
          <w:szCs w:val="16"/>
        </w:rPr>
      </w:pPr>
    </w:p>
    <w:p w:rsidR="008766A0" w:rsidRDefault="008766A0">
      <w:pPr>
        <w:pStyle w:val="Corpsdetexte"/>
        <w:rPr>
          <w:rFonts w:ascii="Calibri" w:hAnsi="Calibri" w:cs="Calibri"/>
          <w:b w:val="0"/>
          <w:sz w:val="22"/>
        </w:rPr>
      </w:pPr>
      <w:r>
        <w:rPr>
          <w:rFonts w:ascii="Calibri" w:hAnsi="Calibri" w:cs="Calibri"/>
          <w:b w:val="0"/>
          <w:sz w:val="22"/>
        </w:rPr>
        <w:t>-</w:t>
      </w:r>
      <w:r>
        <w:rPr>
          <w:rFonts w:ascii="Calibri" w:eastAsia="Calibri" w:hAnsi="Calibri" w:cs="Calibri"/>
          <w:b w:val="0"/>
          <w:sz w:val="22"/>
        </w:rPr>
        <w:t xml:space="preserve"> </w:t>
      </w:r>
      <w:r>
        <w:rPr>
          <w:rFonts w:ascii="Calibri" w:hAnsi="Calibri" w:cs="Calibri"/>
          <w:b w:val="0"/>
          <w:sz w:val="22"/>
        </w:rPr>
        <w:t>information</w:t>
      </w:r>
      <w:r>
        <w:rPr>
          <w:rFonts w:ascii="Calibri" w:eastAsia="Calibri" w:hAnsi="Calibri" w:cs="Calibri"/>
          <w:b w:val="0"/>
          <w:sz w:val="22"/>
        </w:rPr>
        <w:t xml:space="preserve"> </w:t>
      </w:r>
      <w:r>
        <w:rPr>
          <w:rFonts w:ascii="Calibri" w:hAnsi="Calibri" w:cs="Calibri"/>
          <w:b w:val="0"/>
          <w:sz w:val="22"/>
        </w:rPr>
        <w:t>donnée</w:t>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eastAsia="Calibri" w:hAnsi="Calibri" w:cs="Calibri"/>
          <w:b w:val="0"/>
          <w:sz w:val="32"/>
        </w:rPr>
        <w:t xml:space="preserve">□ </w:t>
      </w:r>
      <w:r>
        <w:rPr>
          <w:rFonts w:ascii="Calibri" w:hAnsi="Calibri" w:cs="Calibri"/>
          <w:b w:val="0"/>
          <w:sz w:val="22"/>
        </w:rPr>
        <w:t>oui</w:t>
      </w:r>
      <w:r>
        <w:rPr>
          <w:rFonts w:ascii="Calibri" w:hAnsi="Calibri" w:cs="Calibri"/>
          <w:b w:val="0"/>
          <w:sz w:val="32"/>
        </w:rPr>
        <w:tab/>
      </w:r>
      <w:r>
        <w:rPr>
          <w:rFonts w:ascii="Calibri" w:hAnsi="Calibri" w:cs="Calibri"/>
          <w:b w:val="0"/>
          <w:sz w:val="32"/>
        </w:rPr>
        <w:tab/>
      </w:r>
      <w:r>
        <w:rPr>
          <w:rFonts w:ascii="Calibri" w:eastAsia="Calibri" w:hAnsi="Calibri" w:cs="Calibri"/>
          <w:b w:val="0"/>
          <w:sz w:val="32"/>
        </w:rPr>
        <w:t xml:space="preserve">□ </w:t>
      </w:r>
      <w:r>
        <w:rPr>
          <w:rFonts w:ascii="Calibri" w:hAnsi="Calibri" w:cs="Calibri"/>
          <w:b w:val="0"/>
          <w:sz w:val="22"/>
        </w:rPr>
        <w:t>non</w:t>
      </w:r>
      <w:r>
        <w:rPr>
          <w:rFonts w:ascii="Calibri" w:hAnsi="Calibri" w:cs="Calibri"/>
          <w:b w:val="0"/>
          <w:sz w:val="22"/>
        </w:rPr>
        <w:tab/>
      </w:r>
    </w:p>
    <w:p w:rsidR="008766A0" w:rsidRDefault="008766A0">
      <w:pPr>
        <w:pStyle w:val="Corpsdetexte"/>
        <w:rPr>
          <w:rFonts w:ascii="Calibri" w:eastAsia="Calibri" w:hAnsi="Calibri" w:cs="Calibri"/>
          <w:b w:val="0"/>
          <w:sz w:val="22"/>
        </w:rPr>
      </w:pPr>
      <w:r>
        <w:rPr>
          <w:rFonts w:ascii="Calibri" w:hAnsi="Calibri" w:cs="Calibri"/>
          <w:b w:val="0"/>
          <w:sz w:val="22"/>
        </w:rPr>
        <w:t>Si</w:t>
      </w:r>
      <w:r>
        <w:rPr>
          <w:rFonts w:ascii="Calibri" w:eastAsia="Calibri" w:hAnsi="Calibri" w:cs="Calibri"/>
          <w:b w:val="0"/>
          <w:sz w:val="22"/>
        </w:rPr>
        <w:t xml:space="preserve"> </w:t>
      </w:r>
      <w:r>
        <w:rPr>
          <w:rFonts w:ascii="Calibri" w:hAnsi="Calibri" w:cs="Calibri"/>
          <w:b w:val="0"/>
          <w:sz w:val="22"/>
        </w:rPr>
        <w:t>oui,</w:t>
      </w:r>
      <w:r>
        <w:rPr>
          <w:rFonts w:ascii="Calibri" w:eastAsia="Calibri" w:hAnsi="Calibri" w:cs="Calibri"/>
          <w:b w:val="0"/>
          <w:sz w:val="22"/>
        </w:rPr>
        <w:t xml:space="preserve"> </w:t>
      </w:r>
      <w:r>
        <w:rPr>
          <w:rFonts w:ascii="Calibri" w:hAnsi="Calibri" w:cs="Calibri"/>
          <w:b w:val="0"/>
          <w:sz w:val="22"/>
        </w:rPr>
        <w:t>sous</w:t>
      </w:r>
      <w:r>
        <w:rPr>
          <w:rFonts w:ascii="Calibri" w:eastAsia="Calibri" w:hAnsi="Calibri" w:cs="Calibri"/>
          <w:b w:val="0"/>
          <w:sz w:val="22"/>
        </w:rPr>
        <w:t xml:space="preserve"> </w:t>
      </w:r>
      <w:r>
        <w:rPr>
          <w:rFonts w:ascii="Calibri" w:hAnsi="Calibri" w:cs="Calibri"/>
          <w:b w:val="0"/>
          <w:sz w:val="22"/>
        </w:rPr>
        <w:t>quelle</w:t>
      </w:r>
      <w:r>
        <w:rPr>
          <w:rFonts w:ascii="Calibri" w:eastAsia="Calibri" w:hAnsi="Calibri" w:cs="Calibri"/>
          <w:b w:val="0"/>
          <w:sz w:val="22"/>
        </w:rPr>
        <w:t xml:space="preserve"> </w:t>
      </w:r>
      <w:r>
        <w:rPr>
          <w:rFonts w:ascii="Calibri" w:hAnsi="Calibri" w:cs="Calibri"/>
          <w:b w:val="0"/>
          <w:sz w:val="22"/>
        </w:rPr>
        <w:t>forme ?</w:t>
      </w:r>
      <w:r>
        <w:rPr>
          <w:rFonts w:ascii="Calibri" w:eastAsia="Calibri" w:hAnsi="Calibri" w:cs="Calibri"/>
          <w:b w:val="0"/>
          <w:sz w:val="22"/>
        </w:rPr>
        <w:t xml:space="preserve"> ………………………………………………………………………………</w:t>
      </w:r>
    </w:p>
    <w:p w:rsidR="008766A0" w:rsidRDefault="008766A0">
      <w:pPr>
        <w:pStyle w:val="Corpsdetexte"/>
        <w:rPr>
          <w:rFonts w:ascii="Calibri" w:eastAsia="Calibri" w:hAnsi="Calibri" w:cs="Calibri"/>
          <w:b w:val="0"/>
          <w:sz w:val="22"/>
        </w:rPr>
      </w:pPr>
      <w:r>
        <w:rPr>
          <w:rFonts w:ascii="Calibri" w:eastAsia="Calibri" w:hAnsi="Calibri" w:cs="Calibri"/>
          <w:b w:val="0"/>
          <w:sz w:val="22"/>
        </w:rPr>
        <w:t>……………………………………………………………………………………………………………</w:t>
      </w:r>
      <w:r>
        <w:rPr>
          <w:rFonts w:ascii="Calibri" w:hAnsi="Calibri" w:cs="Calibri"/>
          <w:b w:val="0"/>
          <w:sz w:val="22"/>
        </w:rPr>
        <w:t>.</w:t>
      </w:r>
      <w:r>
        <w:rPr>
          <w:rFonts w:ascii="Calibri" w:eastAsia="Calibri" w:hAnsi="Calibri" w:cs="Calibri"/>
          <w:b w:val="0"/>
          <w:sz w:val="22"/>
        </w:rPr>
        <w:t>…</w:t>
      </w:r>
    </w:p>
    <w:p w:rsidR="008766A0" w:rsidRDefault="008766A0">
      <w:pPr>
        <w:pStyle w:val="Corpsdetexte"/>
        <w:rPr>
          <w:rFonts w:ascii="Calibri" w:hAnsi="Calibri" w:cs="Calibri"/>
          <w:b w:val="0"/>
          <w:sz w:val="22"/>
        </w:rPr>
      </w:pPr>
    </w:p>
    <w:p w:rsidR="008766A0" w:rsidRDefault="008766A0">
      <w:pPr>
        <w:pStyle w:val="Corpsdetexte"/>
        <w:rPr>
          <w:rFonts w:ascii="Calibri" w:hAnsi="Calibri" w:cs="Calibri"/>
          <w:b w:val="0"/>
          <w:sz w:val="22"/>
        </w:rPr>
      </w:pPr>
    </w:p>
    <w:p w:rsidR="008766A0" w:rsidRDefault="008766A0">
      <w:pPr>
        <w:pStyle w:val="Corpsdetexte"/>
        <w:rPr>
          <w:rFonts w:ascii="Calibri" w:hAnsi="Calibri" w:cs="Calibri"/>
          <w:sz w:val="22"/>
        </w:rPr>
      </w:pPr>
      <w:r>
        <w:rPr>
          <w:rFonts w:ascii="Calibri" w:hAnsi="Calibri" w:cs="Calibri"/>
          <w:sz w:val="22"/>
          <w:u w:val="single"/>
        </w:rPr>
        <w:t>Information</w:t>
      </w:r>
      <w:r>
        <w:rPr>
          <w:rFonts w:ascii="Calibri" w:eastAsia="Calibri" w:hAnsi="Calibri" w:cs="Calibri"/>
          <w:sz w:val="22"/>
          <w:u w:val="single"/>
        </w:rPr>
        <w:t xml:space="preserve"> </w:t>
      </w:r>
      <w:r>
        <w:rPr>
          <w:rFonts w:ascii="Calibri" w:hAnsi="Calibri" w:cs="Calibri"/>
          <w:sz w:val="22"/>
          <w:u w:val="single"/>
        </w:rPr>
        <w:t>des</w:t>
      </w:r>
      <w:r>
        <w:rPr>
          <w:rFonts w:ascii="Calibri" w:eastAsia="Calibri" w:hAnsi="Calibri" w:cs="Calibri"/>
          <w:sz w:val="22"/>
          <w:u w:val="single"/>
        </w:rPr>
        <w:t xml:space="preserve"> </w:t>
      </w:r>
      <w:r>
        <w:rPr>
          <w:rFonts w:ascii="Calibri" w:hAnsi="Calibri" w:cs="Calibri"/>
          <w:sz w:val="22"/>
          <w:u w:val="single"/>
        </w:rPr>
        <w:t>parents</w:t>
      </w:r>
      <w:r>
        <w:rPr>
          <w:rFonts w:ascii="Calibri" w:eastAsia="Calibri" w:hAnsi="Calibri" w:cs="Calibri"/>
          <w:sz w:val="22"/>
          <w:u w:val="single"/>
        </w:rPr>
        <w:t xml:space="preserve"> </w:t>
      </w:r>
      <w:r>
        <w:rPr>
          <w:rFonts w:ascii="Calibri" w:hAnsi="Calibri" w:cs="Calibri"/>
          <w:sz w:val="22"/>
          <w:u w:val="single"/>
        </w:rPr>
        <w:t>d</w:t>
      </w:r>
      <w:r>
        <w:rPr>
          <w:rFonts w:ascii="Calibri" w:eastAsia="Calibri" w:hAnsi="Calibri" w:cs="Calibri"/>
          <w:sz w:val="22"/>
          <w:u w:val="single"/>
        </w:rPr>
        <w:t>’</w:t>
      </w:r>
      <w:r>
        <w:rPr>
          <w:rFonts w:ascii="Calibri" w:hAnsi="Calibri" w:cs="Calibri"/>
          <w:sz w:val="22"/>
          <w:u w:val="single"/>
        </w:rPr>
        <w:t>élèves</w:t>
      </w:r>
      <w:r>
        <w:rPr>
          <w:rFonts w:ascii="Calibri" w:hAnsi="Calibri" w:cs="Calibri"/>
          <w:sz w:val="22"/>
        </w:rPr>
        <w:t> :</w:t>
      </w:r>
    </w:p>
    <w:p w:rsidR="008766A0" w:rsidRDefault="008766A0">
      <w:pPr>
        <w:pStyle w:val="Corpsdetexte"/>
        <w:rPr>
          <w:rFonts w:ascii="Calibri" w:hAnsi="Calibri" w:cs="Calibri"/>
          <w:b w:val="0"/>
          <w:sz w:val="16"/>
          <w:szCs w:val="16"/>
        </w:rPr>
      </w:pPr>
    </w:p>
    <w:p w:rsidR="008766A0" w:rsidRDefault="008766A0">
      <w:pPr>
        <w:pStyle w:val="Corpsdetexte"/>
        <w:rPr>
          <w:rFonts w:ascii="Calibri" w:hAnsi="Calibri" w:cs="Calibri"/>
          <w:b w:val="0"/>
          <w:sz w:val="22"/>
        </w:rPr>
      </w:pPr>
      <w:r>
        <w:rPr>
          <w:rFonts w:ascii="Calibri" w:hAnsi="Calibri" w:cs="Calibri"/>
          <w:b w:val="0"/>
          <w:sz w:val="22"/>
        </w:rPr>
        <w:t>-</w:t>
      </w:r>
      <w:r>
        <w:rPr>
          <w:rFonts w:ascii="Calibri" w:eastAsia="Calibri" w:hAnsi="Calibri" w:cs="Calibri"/>
          <w:b w:val="0"/>
          <w:sz w:val="22"/>
        </w:rPr>
        <w:t xml:space="preserve"> </w:t>
      </w:r>
      <w:r>
        <w:rPr>
          <w:rFonts w:ascii="Calibri" w:hAnsi="Calibri" w:cs="Calibri"/>
          <w:b w:val="0"/>
          <w:sz w:val="22"/>
        </w:rPr>
        <w:t>information</w:t>
      </w:r>
      <w:r>
        <w:rPr>
          <w:rFonts w:ascii="Calibri" w:eastAsia="Calibri" w:hAnsi="Calibri" w:cs="Calibri"/>
          <w:b w:val="0"/>
          <w:sz w:val="22"/>
        </w:rPr>
        <w:t xml:space="preserve"> </w:t>
      </w:r>
      <w:r>
        <w:rPr>
          <w:rFonts w:ascii="Calibri" w:hAnsi="Calibri" w:cs="Calibri"/>
          <w:b w:val="0"/>
          <w:sz w:val="22"/>
        </w:rPr>
        <w:t>donnée</w:t>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eastAsia="Calibri" w:hAnsi="Calibri" w:cs="Calibri"/>
          <w:b w:val="0"/>
          <w:sz w:val="32"/>
        </w:rPr>
        <w:t xml:space="preserve">□ </w:t>
      </w:r>
      <w:r>
        <w:rPr>
          <w:rFonts w:ascii="Calibri" w:hAnsi="Calibri" w:cs="Calibri"/>
          <w:b w:val="0"/>
          <w:sz w:val="22"/>
        </w:rPr>
        <w:t>oui</w:t>
      </w:r>
      <w:r>
        <w:rPr>
          <w:rFonts w:ascii="Calibri" w:hAnsi="Calibri" w:cs="Calibri"/>
          <w:b w:val="0"/>
          <w:sz w:val="32"/>
        </w:rPr>
        <w:tab/>
      </w:r>
      <w:r>
        <w:rPr>
          <w:rFonts w:ascii="Calibri" w:hAnsi="Calibri" w:cs="Calibri"/>
          <w:b w:val="0"/>
          <w:sz w:val="32"/>
        </w:rPr>
        <w:tab/>
      </w:r>
      <w:r>
        <w:rPr>
          <w:rFonts w:ascii="Calibri" w:eastAsia="Calibri" w:hAnsi="Calibri" w:cs="Calibri"/>
          <w:b w:val="0"/>
          <w:sz w:val="32"/>
        </w:rPr>
        <w:t xml:space="preserve">□ </w:t>
      </w:r>
      <w:r>
        <w:rPr>
          <w:rFonts w:ascii="Calibri" w:hAnsi="Calibri" w:cs="Calibri"/>
          <w:b w:val="0"/>
          <w:sz w:val="22"/>
        </w:rPr>
        <w:t>non</w:t>
      </w:r>
      <w:r>
        <w:rPr>
          <w:rFonts w:ascii="Calibri" w:hAnsi="Calibri" w:cs="Calibri"/>
          <w:b w:val="0"/>
          <w:sz w:val="22"/>
        </w:rPr>
        <w:tab/>
      </w:r>
    </w:p>
    <w:p w:rsidR="008766A0" w:rsidRDefault="008766A0">
      <w:pPr>
        <w:pStyle w:val="Corpsdetexte"/>
        <w:rPr>
          <w:rFonts w:ascii="Calibri" w:eastAsia="Calibri" w:hAnsi="Calibri" w:cs="Calibri"/>
          <w:b w:val="0"/>
          <w:sz w:val="22"/>
        </w:rPr>
      </w:pPr>
      <w:r>
        <w:rPr>
          <w:rFonts w:ascii="Calibri" w:hAnsi="Calibri" w:cs="Calibri"/>
          <w:b w:val="0"/>
          <w:sz w:val="22"/>
        </w:rPr>
        <w:t>Si</w:t>
      </w:r>
      <w:r>
        <w:rPr>
          <w:rFonts w:ascii="Calibri" w:eastAsia="Calibri" w:hAnsi="Calibri" w:cs="Calibri"/>
          <w:b w:val="0"/>
          <w:sz w:val="22"/>
        </w:rPr>
        <w:t xml:space="preserve"> </w:t>
      </w:r>
      <w:r>
        <w:rPr>
          <w:rFonts w:ascii="Calibri" w:hAnsi="Calibri" w:cs="Calibri"/>
          <w:b w:val="0"/>
          <w:sz w:val="22"/>
        </w:rPr>
        <w:t>oui,</w:t>
      </w:r>
      <w:r>
        <w:rPr>
          <w:rFonts w:ascii="Calibri" w:eastAsia="Calibri" w:hAnsi="Calibri" w:cs="Calibri"/>
          <w:b w:val="0"/>
          <w:sz w:val="22"/>
        </w:rPr>
        <w:t xml:space="preserve"> </w:t>
      </w:r>
      <w:r>
        <w:rPr>
          <w:rFonts w:ascii="Calibri" w:hAnsi="Calibri" w:cs="Calibri"/>
          <w:b w:val="0"/>
          <w:sz w:val="22"/>
        </w:rPr>
        <w:t>sous</w:t>
      </w:r>
      <w:r>
        <w:rPr>
          <w:rFonts w:ascii="Calibri" w:eastAsia="Calibri" w:hAnsi="Calibri" w:cs="Calibri"/>
          <w:b w:val="0"/>
          <w:sz w:val="22"/>
        </w:rPr>
        <w:t xml:space="preserve"> </w:t>
      </w:r>
      <w:r>
        <w:rPr>
          <w:rFonts w:ascii="Calibri" w:hAnsi="Calibri" w:cs="Calibri"/>
          <w:b w:val="0"/>
          <w:sz w:val="22"/>
        </w:rPr>
        <w:t>quelle</w:t>
      </w:r>
      <w:r>
        <w:rPr>
          <w:rFonts w:ascii="Calibri" w:eastAsia="Calibri" w:hAnsi="Calibri" w:cs="Calibri"/>
          <w:b w:val="0"/>
          <w:sz w:val="22"/>
        </w:rPr>
        <w:t xml:space="preserve"> </w:t>
      </w:r>
      <w:r>
        <w:rPr>
          <w:rFonts w:ascii="Calibri" w:hAnsi="Calibri" w:cs="Calibri"/>
          <w:b w:val="0"/>
          <w:sz w:val="22"/>
        </w:rPr>
        <w:t>forme ?</w:t>
      </w:r>
      <w:r>
        <w:rPr>
          <w:rFonts w:ascii="Calibri" w:eastAsia="Calibri" w:hAnsi="Calibri" w:cs="Calibri"/>
          <w:b w:val="0"/>
          <w:sz w:val="22"/>
        </w:rPr>
        <w:t xml:space="preserve"> ………………………………………………………………………………</w:t>
      </w:r>
    </w:p>
    <w:p w:rsidR="008766A0" w:rsidRDefault="008766A0">
      <w:pPr>
        <w:pStyle w:val="Corpsdetexte"/>
        <w:rPr>
          <w:rFonts w:ascii="Calibri" w:eastAsia="Calibri" w:hAnsi="Calibri" w:cs="Calibri"/>
          <w:b w:val="0"/>
          <w:sz w:val="22"/>
        </w:rPr>
      </w:pPr>
      <w:r>
        <w:rPr>
          <w:rFonts w:ascii="Calibri" w:eastAsia="Calibri" w:hAnsi="Calibri" w:cs="Calibri"/>
          <w:b w:val="0"/>
          <w:sz w:val="22"/>
        </w:rPr>
        <w:t>………………………………………………………………………………………………………………</w:t>
      </w:r>
    </w:p>
    <w:p w:rsidR="008766A0" w:rsidRDefault="008766A0">
      <w:pPr>
        <w:pStyle w:val="Corpsdetexte"/>
        <w:rPr>
          <w:rFonts w:ascii="Calibri" w:hAnsi="Calibri" w:cs="Calibri"/>
          <w:b w:val="0"/>
          <w:sz w:val="22"/>
        </w:rPr>
      </w:pPr>
    </w:p>
    <w:p w:rsidR="008766A0" w:rsidRDefault="008766A0">
      <w:pPr>
        <w:pStyle w:val="Corpsdetexte"/>
        <w:rPr>
          <w:rFonts w:ascii="Calibri" w:hAnsi="Calibri" w:cs="Calibri"/>
          <w:b w:val="0"/>
          <w:sz w:val="22"/>
        </w:rPr>
      </w:pPr>
    </w:p>
    <w:p w:rsidR="008766A0" w:rsidRDefault="008766A0">
      <w:pPr>
        <w:pStyle w:val="Corpsdetexte"/>
        <w:rPr>
          <w:rFonts w:ascii="Calibri" w:hAnsi="Calibri" w:cs="Calibri"/>
          <w:sz w:val="22"/>
        </w:rPr>
      </w:pPr>
      <w:r>
        <w:rPr>
          <w:rFonts w:ascii="Calibri" w:hAnsi="Calibri" w:cs="Calibri"/>
          <w:sz w:val="22"/>
          <w:u w:val="single"/>
        </w:rPr>
        <w:t>Réalisation</w:t>
      </w:r>
      <w:r>
        <w:rPr>
          <w:rFonts w:ascii="Calibri" w:eastAsia="Calibri" w:hAnsi="Calibri" w:cs="Calibri"/>
          <w:sz w:val="22"/>
          <w:u w:val="single"/>
        </w:rPr>
        <w:t xml:space="preserve"> </w:t>
      </w:r>
      <w:r>
        <w:rPr>
          <w:rFonts w:ascii="Calibri" w:hAnsi="Calibri" w:cs="Calibri"/>
          <w:sz w:val="22"/>
          <w:u w:val="single"/>
        </w:rPr>
        <w:t>d</w:t>
      </w:r>
      <w:r>
        <w:rPr>
          <w:rFonts w:ascii="Calibri" w:eastAsia="Calibri" w:hAnsi="Calibri" w:cs="Calibri"/>
          <w:sz w:val="22"/>
          <w:u w:val="single"/>
        </w:rPr>
        <w:t>’</w:t>
      </w:r>
      <w:r>
        <w:rPr>
          <w:rFonts w:ascii="Calibri" w:hAnsi="Calibri" w:cs="Calibri"/>
          <w:sz w:val="22"/>
          <w:u w:val="single"/>
        </w:rPr>
        <w:t>exercice</w:t>
      </w:r>
      <w:r>
        <w:rPr>
          <w:rFonts w:ascii="Calibri" w:eastAsia="Calibri" w:hAnsi="Calibri" w:cs="Calibri"/>
          <w:sz w:val="22"/>
          <w:u w:val="single"/>
        </w:rPr>
        <w:t xml:space="preserve"> </w:t>
      </w:r>
      <w:r>
        <w:rPr>
          <w:rFonts w:ascii="Calibri" w:hAnsi="Calibri" w:cs="Calibri"/>
          <w:sz w:val="22"/>
          <w:u w:val="single"/>
        </w:rPr>
        <w:t>(au</w:t>
      </w:r>
      <w:r>
        <w:rPr>
          <w:rFonts w:ascii="Calibri" w:eastAsia="Calibri" w:hAnsi="Calibri" w:cs="Calibri"/>
          <w:sz w:val="22"/>
          <w:u w:val="single"/>
        </w:rPr>
        <w:t xml:space="preserve"> </w:t>
      </w:r>
      <w:r>
        <w:rPr>
          <w:rFonts w:ascii="Calibri" w:hAnsi="Calibri" w:cs="Calibri"/>
          <w:sz w:val="22"/>
          <w:u w:val="single"/>
        </w:rPr>
        <w:t>minimum</w:t>
      </w:r>
      <w:r>
        <w:rPr>
          <w:rFonts w:ascii="Calibri" w:eastAsia="Calibri" w:hAnsi="Calibri" w:cs="Calibri"/>
          <w:sz w:val="22"/>
          <w:u w:val="single"/>
        </w:rPr>
        <w:t xml:space="preserve"> </w:t>
      </w:r>
      <w:r w:rsidR="00FD280B">
        <w:rPr>
          <w:rFonts w:ascii="Calibri" w:eastAsia="Calibri" w:hAnsi="Calibri" w:cs="Calibri"/>
          <w:sz w:val="22"/>
          <w:u w:val="single"/>
        </w:rPr>
        <w:t xml:space="preserve">2 </w:t>
      </w:r>
      <w:r>
        <w:rPr>
          <w:rFonts w:ascii="Calibri" w:eastAsia="Calibri" w:hAnsi="Calibri" w:cs="Calibri"/>
          <w:sz w:val="22"/>
          <w:u w:val="single"/>
        </w:rPr>
        <w:t xml:space="preserve"> </w:t>
      </w:r>
      <w:r>
        <w:rPr>
          <w:rFonts w:ascii="Calibri" w:hAnsi="Calibri" w:cs="Calibri"/>
          <w:sz w:val="22"/>
          <w:u w:val="single"/>
        </w:rPr>
        <w:t>fois</w:t>
      </w:r>
      <w:r>
        <w:rPr>
          <w:rFonts w:ascii="Calibri" w:eastAsia="Calibri" w:hAnsi="Calibri" w:cs="Calibri"/>
          <w:sz w:val="22"/>
          <w:u w:val="single"/>
        </w:rPr>
        <w:t xml:space="preserve"> </w:t>
      </w:r>
      <w:r>
        <w:rPr>
          <w:rFonts w:ascii="Calibri" w:hAnsi="Calibri" w:cs="Calibri"/>
          <w:sz w:val="22"/>
          <w:u w:val="single"/>
        </w:rPr>
        <w:t>par</w:t>
      </w:r>
      <w:r>
        <w:rPr>
          <w:rFonts w:ascii="Calibri" w:eastAsia="Calibri" w:hAnsi="Calibri" w:cs="Calibri"/>
          <w:sz w:val="22"/>
          <w:u w:val="single"/>
        </w:rPr>
        <w:t xml:space="preserve"> </w:t>
      </w:r>
      <w:r>
        <w:rPr>
          <w:rFonts w:ascii="Calibri" w:hAnsi="Calibri" w:cs="Calibri"/>
          <w:sz w:val="22"/>
          <w:u w:val="single"/>
        </w:rPr>
        <w:t>an)</w:t>
      </w:r>
      <w:r>
        <w:rPr>
          <w:rFonts w:ascii="Calibri" w:hAnsi="Calibri" w:cs="Calibri"/>
          <w:sz w:val="22"/>
        </w:rPr>
        <w:t> :</w:t>
      </w:r>
    </w:p>
    <w:p w:rsidR="008766A0" w:rsidRDefault="008766A0">
      <w:pPr>
        <w:pStyle w:val="Corpsdetexte"/>
        <w:rPr>
          <w:rFonts w:ascii="Calibri" w:hAnsi="Calibri" w:cs="Calibri"/>
          <w:b w:val="0"/>
          <w:sz w:val="16"/>
          <w:szCs w:val="16"/>
        </w:rPr>
      </w:pPr>
    </w:p>
    <w:p w:rsidR="008766A0" w:rsidRDefault="008766A0">
      <w:pPr>
        <w:pStyle w:val="Corpsdetexte"/>
        <w:numPr>
          <w:ilvl w:val="0"/>
          <w:numId w:val="4"/>
        </w:numPr>
        <w:rPr>
          <w:rFonts w:ascii="Calibri" w:hAnsi="Calibri" w:cs="Calibri"/>
          <w:b w:val="0"/>
          <w:bCs w:val="0"/>
          <w:sz w:val="22"/>
        </w:rPr>
      </w:pPr>
      <w:r>
        <w:rPr>
          <w:rFonts w:ascii="Calibri" w:hAnsi="Calibri" w:cs="Calibri"/>
          <w:b w:val="0"/>
          <w:bCs w:val="0"/>
          <w:sz w:val="22"/>
        </w:rPr>
        <w:t>Date</w:t>
      </w:r>
      <w:r>
        <w:rPr>
          <w:rFonts w:ascii="Calibri" w:eastAsia="Calibri" w:hAnsi="Calibri" w:cs="Calibri"/>
          <w:b w:val="0"/>
          <w:bCs w:val="0"/>
          <w:sz w:val="22"/>
        </w:rPr>
        <w:t xml:space="preserve"> </w:t>
      </w:r>
      <w:r>
        <w:rPr>
          <w:rFonts w:ascii="Calibri" w:hAnsi="Calibri" w:cs="Calibri"/>
          <w:b w:val="0"/>
          <w:bCs w:val="0"/>
          <w:sz w:val="22"/>
        </w:rPr>
        <w:t>de</w:t>
      </w:r>
      <w:r>
        <w:rPr>
          <w:rFonts w:ascii="Calibri" w:eastAsia="Calibri" w:hAnsi="Calibri" w:cs="Calibri"/>
          <w:b w:val="0"/>
          <w:bCs w:val="0"/>
          <w:sz w:val="22"/>
        </w:rPr>
        <w:t xml:space="preserve"> </w:t>
      </w:r>
      <w:r>
        <w:rPr>
          <w:rFonts w:ascii="Calibri" w:hAnsi="Calibri" w:cs="Calibri"/>
          <w:b w:val="0"/>
          <w:bCs w:val="0"/>
          <w:sz w:val="22"/>
        </w:rPr>
        <w:t>l</w:t>
      </w:r>
      <w:r>
        <w:rPr>
          <w:rFonts w:ascii="Calibri" w:eastAsia="Calibri" w:hAnsi="Calibri" w:cs="Calibri"/>
          <w:b w:val="0"/>
          <w:bCs w:val="0"/>
          <w:sz w:val="22"/>
        </w:rPr>
        <w:t>’</w:t>
      </w:r>
      <w:r>
        <w:rPr>
          <w:rFonts w:ascii="Calibri" w:hAnsi="Calibri" w:cs="Calibri"/>
          <w:b w:val="0"/>
          <w:bCs w:val="0"/>
          <w:sz w:val="22"/>
        </w:rPr>
        <w:t>exercice :</w:t>
      </w:r>
      <w:r>
        <w:rPr>
          <w:rFonts w:ascii="Calibri" w:eastAsia="Calibri" w:hAnsi="Calibri" w:cs="Calibri"/>
          <w:b w:val="0"/>
          <w:bCs w:val="0"/>
          <w:sz w:val="22"/>
        </w:rPr>
        <w:t xml:space="preserve"> …………………………</w:t>
      </w:r>
      <w:r>
        <w:rPr>
          <w:rFonts w:ascii="Calibri" w:hAnsi="Calibri" w:cs="Calibri"/>
          <w:b w:val="0"/>
          <w:bCs w:val="0"/>
          <w:sz w:val="22"/>
        </w:rPr>
        <w:t>.</w:t>
      </w:r>
    </w:p>
    <w:p w:rsidR="008766A0" w:rsidRDefault="008766A0">
      <w:pPr>
        <w:pStyle w:val="Corpsdetexte"/>
        <w:numPr>
          <w:ilvl w:val="0"/>
          <w:numId w:val="4"/>
        </w:numPr>
        <w:rPr>
          <w:rFonts w:ascii="Calibri" w:eastAsia="Calibri" w:hAnsi="Calibri" w:cs="Calibri"/>
          <w:b w:val="0"/>
          <w:bCs w:val="0"/>
          <w:sz w:val="22"/>
        </w:rPr>
      </w:pPr>
      <w:r>
        <w:rPr>
          <w:rFonts w:ascii="Calibri" w:hAnsi="Calibri" w:cs="Calibri"/>
          <w:b w:val="0"/>
          <w:bCs w:val="0"/>
          <w:sz w:val="22"/>
        </w:rPr>
        <w:t>Type</w:t>
      </w:r>
      <w:r>
        <w:rPr>
          <w:rFonts w:ascii="Calibri" w:eastAsia="Calibri" w:hAnsi="Calibri" w:cs="Calibri"/>
          <w:b w:val="0"/>
          <w:bCs w:val="0"/>
          <w:sz w:val="22"/>
        </w:rPr>
        <w:t xml:space="preserve"> </w:t>
      </w:r>
      <w:r>
        <w:rPr>
          <w:rFonts w:ascii="Calibri" w:hAnsi="Calibri" w:cs="Calibri"/>
          <w:b w:val="0"/>
          <w:bCs w:val="0"/>
          <w:sz w:val="22"/>
        </w:rPr>
        <w:t>de</w:t>
      </w:r>
      <w:r>
        <w:rPr>
          <w:rFonts w:ascii="Calibri" w:eastAsia="Calibri" w:hAnsi="Calibri" w:cs="Calibri"/>
          <w:b w:val="0"/>
          <w:bCs w:val="0"/>
          <w:sz w:val="22"/>
        </w:rPr>
        <w:t xml:space="preserve"> </w:t>
      </w:r>
      <w:r>
        <w:rPr>
          <w:rFonts w:ascii="Calibri" w:hAnsi="Calibri" w:cs="Calibri"/>
          <w:b w:val="0"/>
          <w:bCs w:val="0"/>
          <w:sz w:val="22"/>
        </w:rPr>
        <w:t>scénario </w:t>
      </w:r>
      <w:r w:rsidR="00FD280B">
        <w:rPr>
          <w:rFonts w:ascii="Calibri" w:hAnsi="Calibri" w:cs="Calibri"/>
          <w:b w:val="0"/>
          <w:bCs w:val="0"/>
          <w:sz w:val="22"/>
        </w:rPr>
        <w:t xml:space="preserve">(obligatoirement mise à l’abri ou confinement) : </w:t>
      </w:r>
      <w:r>
        <w:rPr>
          <w:rFonts w:ascii="Calibri" w:eastAsia="Calibri" w:hAnsi="Calibri" w:cs="Calibri"/>
          <w:b w:val="0"/>
          <w:bCs w:val="0"/>
          <w:sz w:val="22"/>
        </w:rPr>
        <w:t>……………………………………………………………</w:t>
      </w:r>
    </w:p>
    <w:p w:rsidR="008766A0" w:rsidRDefault="008766A0">
      <w:pPr>
        <w:pStyle w:val="Corpsdetexte"/>
        <w:rPr>
          <w:rFonts w:ascii="Calibri" w:hAnsi="Calibri" w:cs="Calibri"/>
          <w:b w:val="0"/>
          <w:sz w:val="22"/>
        </w:rPr>
      </w:pP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p>
    <w:p w:rsidR="008766A0" w:rsidRDefault="008766A0">
      <w:pPr>
        <w:pStyle w:val="Corpsdetexte"/>
        <w:rPr>
          <w:rFonts w:ascii="Calibri" w:hAnsi="Calibri" w:cs="Calibri"/>
          <w:b w:val="0"/>
          <w:sz w:val="22"/>
        </w:rPr>
      </w:pPr>
    </w:p>
    <w:p w:rsidR="008766A0" w:rsidRDefault="008766A0">
      <w:pPr>
        <w:pStyle w:val="Corpsdetexte"/>
        <w:rPr>
          <w:rFonts w:ascii="Calibri" w:hAnsi="Calibri" w:cs="Calibri"/>
          <w:b w:val="0"/>
          <w:sz w:val="22"/>
        </w:rPr>
      </w:pPr>
      <w:r>
        <w:rPr>
          <w:rFonts w:ascii="Calibri" w:hAnsi="Calibri" w:cs="Calibri"/>
          <w:bCs w:val="0"/>
          <w:sz w:val="22"/>
          <w:u w:val="single"/>
        </w:rPr>
        <w:t>Indiquer</w:t>
      </w:r>
      <w:r>
        <w:rPr>
          <w:rFonts w:ascii="Calibri" w:eastAsia="Calibri" w:hAnsi="Calibri" w:cs="Calibri"/>
          <w:bCs w:val="0"/>
          <w:sz w:val="22"/>
          <w:u w:val="single"/>
        </w:rPr>
        <w:t xml:space="preserve"> </w:t>
      </w:r>
      <w:r>
        <w:rPr>
          <w:rFonts w:ascii="Calibri" w:hAnsi="Calibri" w:cs="Calibri"/>
          <w:bCs w:val="0"/>
          <w:sz w:val="22"/>
          <w:u w:val="single"/>
        </w:rPr>
        <w:t>la</w:t>
      </w:r>
      <w:r>
        <w:rPr>
          <w:rFonts w:ascii="Calibri" w:eastAsia="Calibri" w:hAnsi="Calibri" w:cs="Calibri"/>
          <w:bCs w:val="0"/>
          <w:sz w:val="22"/>
          <w:u w:val="single"/>
        </w:rPr>
        <w:t xml:space="preserve"> </w:t>
      </w:r>
      <w:r>
        <w:rPr>
          <w:rFonts w:ascii="Calibri" w:hAnsi="Calibri" w:cs="Calibri"/>
          <w:bCs w:val="0"/>
          <w:sz w:val="22"/>
          <w:u w:val="single"/>
        </w:rPr>
        <w:t>date</w:t>
      </w:r>
      <w:r>
        <w:rPr>
          <w:rFonts w:ascii="Calibri" w:eastAsia="Calibri" w:hAnsi="Calibri" w:cs="Calibri"/>
          <w:bCs w:val="0"/>
          <w:sz w:val="22"/>
          <w:u w:val="single"/>
        </w:rPr>
        <w:t xml:space="preserve"> </w:t>
      </w:r>
      <w:r>
        <w:rPr>
          <w:rFonts w:ascii="Calibri" w:hAnsi="Calibri" w:cs="Calibri"/>
          <w:bCs w:val="0"/>
          <w:sz w:val="22"/>
          <w:u w:val="single"/>
        </w:rPr>
        <w:t>de</w:t>
      </w:r>
      <w:r>
        <w:rPr>
          <w:rFonts w:ascii="Calibri" w:eastAsia="Calibri" w:hAnsi="Calibri" w:cs="Calibri"/>
          <w:bCs w:val="0"/>
          <w:sz w:val="22"/>
          <w:u w:val="single"/>
        </w:rPr>
        <w:t xml:space="preserve"> </w:t>
      </w:r>
      <w:r>
        <w:rPr>
          <w:rFonts w:ascii="Calibri" w:hAnsi="Calibri" w:cs="Calibri"/>
          <w:bCs w:val="0"/>
          <w:sz w:val="22"/>
          <w:u w:val="single"/>
        </w:rPr>
        <w:t>la</w:t>
      </w:r>
      <w:r>
        <w:rPr>
          <w:rFonts w:ascii="Calibri" w:eastAsia="Calibri" w:hAnsi="Calibri" w:cs="Calibri"/>
          <w:bCs w:val="0"/>
          <w:sz w:val="22"/>
          <w:u w:val="single"/>
        </w:rPr>
        <w:t xml:space="preserve"> </w:t>
      </w:r>
      <w:r>
        <w:rPr>
          <w:rFonts w:ascii="Calibri" w:hAnsi="Calibri" w:cs="Calibri"/>
          <w:bCs w:val="0"/>
          <w:sz w:val="22"/>
          <w:u w:val="single"/>
        </w:rPr>
        <w:t>dernière</w:t>
      </w:r>
      <w:r>
        <w:rPr>
          <w:rFonts w:ascii="Calibri" w:eastAsia="Calibri" w:hAnsi="Calibri" w:cs="Calibri"/>
          <w:bCs w:val="0"/>
          <w:sz w:val="22"/>
          <w:u w:val="single"/>
        </w:rPr>
        <w:t xml:space="preserve"> </w:t>
      </w:r>
      <w:r>
        <w:rPr>
          <w:rFonts w:ascii="Calibri" w:hAnsi="Calibri" w:cs="Calibri"/>
          <w:bCs w:val="0"/>
          <w:sz w:val="22"/>
          <w:u w:val="single"/>
        </w:rPr>
        <w:t>mise</w:t>
      </w:r>
      <w:r>
        <w:rPr>
          <w:rFonts w:ascii="Calibri" w:eastAsia="Calibri" w:hAnsi="Calibri" w:cs="Calibri"/>
          <w:bCs w:val="0"/>
          <w:sz w:val="22"/>
          <w:u w:val="single"/>
        </w:rPr>
        <w:t xml:space="preserve"> </w:t>
      </w:r>
      <w:r>
        <w:rPr>
          <w:rFonts w:ascii="Calibri" w:hAnsi="Calibri" w:cs="Calibri"/>
          <w:bCs w:val="0"/>
          <w:sz w:val="22"/>
          <w:u w:val="single"/>
        </w:rPr>
        <w:t>à</w:t>
      </w:r>
      <w:r>
        <w:rPr>
          <w:rFonts w:ascii="Calibri" w:eastAsia="Calibri" w:hAnsi="Calibri" w:cs="Calibri"/>
          <w:bCs w:val="0"/>
          <w:sz w:val="22"/>
          <w:u w:val="single"/>
        </w:rPr>
        <w:t xml:space="preserve"> </w:t>
      </w:r>
      <w:r>
        <w:rPr>
          <w:rFonts w:ascii="Calibri" w:hAnsi="Calibri" w:cs="Calibri"/>
          <w:bCs w:val="0"/>
          <w:sz w:val="22"/>
          <w:u w:val="single"/>
        </w:rPr>
        <w:t>jour</w:t>
      </w:r>
      <w:r>
        <w:rPr>
          <w:rFonts w:ascii="Calibri" w:eastAsia="Calibri" w:hAnsi="Calibri" w:cs="Calibri"/>
          <w:bCs w:val="0"/>
          <w:sz w:val="22"/>
          <w:u w:val="single"/>
        </w:rPr>
        <w:t xml:space="preserve"> </w:t>
      </w:r>
      <w:r>
        <w:rPr>
          <w:rFonts w:ascii="Calibri" w:hAnsi="Calibri" w:cs="Calibri"/>
          <w:bCs w:val="0"/>
          <w:sz w:val="22"/>
          <w:u w:val="single"/>
        </w:rPr>
        <w:t>du</w:t>
      </w:r>
      <w:r>
        <w:rPr>
          <w:rFonts w:ascii="Calibri" w:eastAsia="Calibri" w:hAnsi="Calibri" w:cs="Calibri"/>
          <w:bCs w:val="0"/>
          <w:sz w:val="22"/>
          <w:u w:val="single"/>
        </w:rPr>
        <w:t xml:space="preserve"> </w:t>
      </w:r>
      <w:r>
        <w:rPr>
          <w:rFonts w:ascii="Calibri" w:hAnsi="Calibri" w:cs="Calibri"/>
          <w:bCs w:val="0"/>
          <w:sz w:val="22"/>
          <w:u w:val="single"/>
        </w:rPr>
        <w:t>PPMS</w:t>
      </w:r>
      <w:r>
        <w:rPr>
          <w:rFonts w:ascii="Calibri" w:hAnsi="Calibri" w:cs="Calibri"/>
          <w:b w:val="0"/>
          <w:sz w:val="22"/>
        </w:rPr>
        <w:t> :</w:t>
      </w:r>
      <w:r>
        <w:rPr>
          <w:rFonts w:ascii="Calibri" w:eastAsia="Calibri" w:hAnsi="Calibri" w:cs="Calibri"/>
          <w:b w:val="0"/>
          <w:sz w:val="22"/>
        </w:rPr>
        <w:t xml:space="preserve">      </w:t>
      </w:r>
      <w:r>
        <w:rPr>
          <w:rFonts w:ascii="Calibri" w:hAnsi="Calibri" w:cs="Calibri"/>
          <w:b w:val="0"/>
          <w:sz w:val="22"/>
        </w:rPr>
        <w:tab/>
      </w:r>
      <w:r>
        <w:rPr>
          <w:rFonts w:ascii="Calibri" w:eastAsia="Calibri" w:hAnsi="Calibri" w:cs="Calibri"/>
          <w:b w:val="0"/>
          <w:sz w:val="22"/>
        </w:rPr>
        <w:t>………………………</w:t>
      </w:r>
      <w:r>
        <w:rPr>
          <w:rFonts w:ascii="Calibri" w:hAnsi="Calibri" w:cs="Calibri"/>
          <w:b w:val="0"/>
          <w:sz w:val="22"/>
        </w:rPr>
        <w:t>...</w:t>
      </w:r>
    </w:p>
    <w:p w:rsidR="008766A0" w:rsidRDefault="008766A0">
      <w:pPr>
        <w:pStyle w:val="Corpsdetexte"/>
        <w:rPr>
          <w:rFonts w:ascii="Calibri" w:hAnsi="Calibri" w:cs="Calibri"/>
          <w:b w:val="0"/>
          <w:sz w:val="22"/>
        </w:rPr>
      </w:pPr>
    </w:p>
    <w:p w:rsidR="00FB5BAD" w:rsidRDefault="00FB5BAD">
      <w:pPr>
        <w:pStyle w:val="Corpsdetexte"/>
        <w:rPr>
          <w:rFonts w:ascii="Calibri" w:hAnsi="Calibri" w:cs="Calibri"/>
          <w:b w:val="0"/>
          <w:sz w:val="22"/>
        </w:rPr>
      </w:pPr>
    </w:p>
    <w:p w:rsidR="00FB5BAD" w:rsidRDefault="00FB5BAD">
      <w:pPr>
        <w:pStyle w:val="Corpsdetexte"/>
        <w:rPr>
          <w:rFonts w:ascii="Calibri" w:hAnsi="Calibri" w:cs="Calibri"/>
          <w:b w:val="0"/>
          <w:sz w:val="22"/>
        </w:rPr>
      </w:pPr>
    </w:p>
    <w:p w:rsidR="00FB5BAD" w:rsidRDefault="00FB5BAD">
      <w:pPr>
        <w:pStyle w:val="Corpsdetexte"/>
        <w:rPr>
          <w:rFonts w:ascii="Calibri" w:hAnsi="Calibri" w:cs="Calibri"/>
          <w:b w:val="0"/>
          <w:sz w:val="22"/>
        </w:rPr>
      </w:pPr>
    </w:p>
    <w:p w:rsidR="00FB5BAD" w:rsidRDefault="00FB5BAD">
      <w:pPr>
        <w:pStyle w:val="Corpsdetexte"/>
        <w:rPr>
          <w:rFonts w:ascii="Calibri" w:hAnsi="Calibri" w:cs="Calibri"/>
          <w:b w:val="0"/>
          <w:sz w:val="22"/>
        </w:rPr>
      </w:pPr>
    </w:p>
    <w:p w:rsidR="00FB5BAD" w:rsidRDefault="00FB5BAD">
      <w:pPr>
        <w:pStyle w:val="Corpsdetexte"/>
        <w:rPr>
          <w:rFonts w:ascii="Calibri" w:hAnsi="Calibri" w:cs="Calibri"/>
          <w:b w:val="0"/>
          <w:sz w:val="22"/>
        </w:rPr>
      </w:pPr>
    </w:p>
    <w:p w:rsidR="008766A0" w:rsidRDefault="008766A0">
      <w:pPr>
        <w:pStyle w:val="Corpsdetexte"/>
        <w:rPr>
          <w:rFonts w:ascii="Calibri" w:hAnsi="Calibri" w:cs="Calibri"/>
          <w:b w:val="0"/>
          <w:sz w:val="22"/>
        </w:rPr>
      </w:pPr>
      <w:r>
        <w:rPr>
          <w:rFonts w:ascii="Calibri" w:hAnsi="Calibri" w:cs="Calibri"/>
          <w:b w:val="0"/>
          <w:sz w:val="22"/>
        </w:rPr>
        <w:tab/>
      </w:r>
    </w:p>
    <w:p w:rsidR="008766A0" w:rsidRDefault="008766A0">
      <w:pPr>
        <w:pStyle w:val="Corpsdetexte"/>
        <w:rPr>
          <w:rFonts w:ascii="Calibri" w:hAnsi="Calibri" w:cs="Calibri"/>
          <w:b w:val="0"/>
          <w:sz w:val="22"/>
        </w:rPr>
      </w:pPr>
    </w:p>
    <w:p w:rsidR="008766A0" w:rsidRDefault="008766A0">
      <w:pPr>
        <w:pStyle w:val="Corpsdetexte"/>
        <w:rPr>
          <w:rFonts w:ascii="Calibri" w:hAnsi="Calibri" w:cs="Calibri"/>
          <w:b w:val="0"/>
          <w:sz w:val="22"/>
        </w:rPr>
      </w:pPr>
    </w:p>
    <w:p w:rsidR="008766A0" w:rsidRDefault="008766A0">
      <w:pPr>
        <w:pStyle w:val="Corpsdetexte"/>
        <w:rPr>
          <w:rFonts w:ascii="Calibri" w:hAnsi="Calibri" w:cs="Calibri"/>
          <w:b w:val="0"/>
          <w:sz w:val="22"/>
        </w:rPr>
      </w:pPr>
    </w:p>
    <w:p w:rsidR="008766A0" w:rsidRDefault="008766A0">
      <w:pPr>
        <w:pStyle w:val="Corpsdetexte"/>
        <w:pBdr>
          <w:top w:val="single" w:sz="4" w:space="1" w:color="000000"/>
          <w:left w:val="single" w:sz="4" w:space="4" w:color="000000"/>
          <w:bottom w:val="single" w:sz="4" w:space="1" w:color="000000"/>
          <w:right w:val="single" w:sz="4" w:space="4" w:color="000000"/>
        </w:pBdr>
        <w:jc w:val="center"/>
        <w:rPr>
          <w:rFonts w:ascii="Arial" w:hAnsi="Arial" w:cs="Arial"/>
          <w:bCs w:val="0"/>
          <w:sz w:val="28"/>
        </w:rPr>
      </w:pPr>
      <w:r>
        <w:rPr>
          <w:rFonts w:ascii="Arial" w:hAnsi="Arial" w:cs="Arial"/>
          <w:bCs w:val="0"/>
          <w:sz w:val="28"/>
        </w:rPr>
        <w:t>FICHE</w:t>
      </w:r>
      <w:r>
        <w:rPr>
          <w:rFonts w:ascii="Arial" w:eastAsia="Arial" w:hAnsi="Arial" w:cs="Arial"/>
          <w:bCs w:val="0"/>
          <w:sz w:val="28"/>
        </w:rPr>
        <w:t xml:space="preserve"> </w:t>
      </w:r>
      <w:r>
        <w:rPr>
          <w:rFonts w:ascii="Arial" w:hAnsi="Arial" w:cs="Arial"/>
          <w:bCs w:val="0"/>
          <w:sz w:val="28"/>
        </w:rPr>
        <w:t>ADMINISTRATIVE</w:t>
      </w:r>
      <w:r>
        <w:rPr>
          <w:rFonts w:ascii="Arial" w:eastAsia="Arial" w:hAnsi="Arial" w:cs="Arial"/>
          <w:bCs w:val="0"/>
          <w:sz w:val="28"/>
        </w:rPr>
        <w:t xml:space="preserve"> </w:t>
      </w:r>
      <w:r>
        <w:rPr>
          <w:rFonts w:ascii="Arial" w:hAnsi="Arial" w:cs="Arial"/>
          <w:bCs w:val="0"/>
          <w:sz w:val="28"/>
        </w:rPr>
        <w:t>(Collège-Lycée)</w:t>
      </w:r>
    </w:p>
    <w:p w:rsidR="008766A0" w:rsidRDefault="008766A0">
      <w:pPr>
        <w:pStyle w:val="Corpsdetexte"/>
        <w:rPr>
          <w:rFonts w:ascii="Calibri" w:hAnsi="Calibri" w:cs="Calibri"/>
          <w:b w:val="0"/>
          <w:sz w:val="22"/>
        </w:rPr>
      </w:pPr>
    </w:p>
    <w:p w:rsidR="008766A0" w:rsidRDefault="008766A0">
      <w:pPr>
        <w:pStyle w:val="Corpsdetexte"/>
        <w:rPr>
          <w:rFonts w:ascii="Calibri" w:hAnsi="Calibri" w:cs="Calibri"/>
          <w:sz w:val="22"/>
          <w:u w:val="single"/>
        </w:rPr>
      </w:pPr>
    </w:p>
    <w:p w:rsidR="008766A0" w:rsidRDefault="008766A0">
      <w:pPr>
        <w:pStyle w:val="Corpsdetexte"/>
        <w:rPr>
          <w:rFonts w:ascii="Calibri" w:hAnsi="Calibri" w:cs="Calibri"/>
          <w:sz w:val="22"/>
        </w:rPr>
      </w:pPr>
      <w:r>
        <w:rPr>
          <w:rFonts w:ascii="Calibri" w:hAnsi="Calibri" w:cs="Calibri"/>
          <w:sz w:val="22"/>
          <w:u w:val="single"/>
        </w:rPr>
        <w:t>Présentation</w:t>
      </w:r>
      <w:r>
        <w:rPr>
          <w:rFonts w:ascii="Calibri" w:eastAsia="Calibri" w:hAnsi="Calibri" w:cs="Calibri"/>
          <w:sz w:val="22"/>
          <w:u w:val="single"/>
        </w:rPr>
        <w:t xml:space="preserve"> </w:t>
      </w:r>
      <w:r>
        <w:rPr>
          <w:rFonts w:ascii="Calibri" w:hAnsi="Calibri" w:cs="Calibri"/>
          <w:sz w:val="22"/>
          <w:u w:val="single"/>
        </w:rPr>
        <w:t>du</w:t>
      </w:r>
      <w:r>
        <w:rPr>
          <w:rFonts w:ascii="Calibri" w:eastAsia="Calibri" w:hAnsi="Calibri" w:cs="Calibri"/>
          <w:sz w:val="22"/>
          <w:u w:val="single"/>
        </w:rPr>
        <w:t xml:space="preserve"> </w:t>
      </w:r>
      <w:r>
        <w:rPr>
          <w:rFonts w:ascii="Calibri" w:hAnsi="Calibri" w:cs="Calibri"/>
          <w:sz w:val="22"/>
          <w:u w:val="single"/>
        </w:rPr>
        <w:t>PPMS</w:t>
      </w:r>
      <w:r>
        <w:rPr>
          <w:rFonts w:ascii="Calibri" w:hAnsi="Calibri" w:cs="Calibri"/>
          <w:sz w:val="22"/>
        </w:rPr>
        <w:t> :</w:t>
      </w:r>
    </w:p>
    <w:p w:rsidR="008766A0" w:rsidRDefault="008766A0">
      <w:pPr>
        <w:pStyle w:val="Corpsdetexte"/>
        <w:numPr>
          <w:ilvl w:val="0"/>
          <w:numId w:val="4"/>
        </w:numPr>
        <w:rPr>
          <w:rFonts w:ascii="Calibri" w:eastAsia="Calibri" w:hAnsi="Calibri" w:cs="Calibri"/>
          <w:b w:val="0"/>
          <w:sz w:val="22"/>
        </w:rPr>
      </w:pPr>
      <w:r>
        <w:rPr>
          <w:rFonts w:ascii="Calibri" w:hAnsi="Calibri" w:cs="Calibri"/>
          <w:b w:val="0"/>
          <w:sz w:val="22"/>
        </w:rPr>
        <w:t>au</w:t>
      </w:r>
      <w:r>
        <w:rPr>
          <w:rFonts w:ascii="Calibri" w:eastAsia="Calibri" w:hAnsi="Calibri" w:cs="Calibri"/>
          <w:b w:val="0"/>
          <w:sz w:val="22"/>
        </w:rPr>
        <w:t xml:space="preserve"> </w:t>
      </w:r>
      <w:r>
        <w:rPr>
          <w:rFonts w:ascii="Calibri" w:hAnsi="Calibri" w:cs="Calibri"/>
          <w:b w:val="0"/>
          <w:sz w:val="22"/>
        </w:rPr>
        <w:t>Conseil</w:t>
      </w:r>
      <w:r>
        <w:rPr>
          <w:rFonts w:ascii="Calibri" w:eastAsia="Calibri" w:hAnsi="Calibri" w:cs="Calibri"/>
          <w:b w:val="0"/>
          <w:sz w:val="22"/>
        </w:rPr>
        <w:t xml:space="preserve"> </w:t>
      </w:r>
      <w:r>
        <w:rPr>
          <w:rFonts w:ascii="Calibri" w:hAnsi="Calibri" w:cs="Calibri"/>
          <w:b w:val="0"/>
          <w:sz w:val="22"/>
        </w:rPr>
        <w:t>d</w:t>
      </w:r>
      <w:r>
        <w:rPr>
          <w:rFonts w:ascii="Calibri" w:eastAsia="Calibri" w:hAnsi="Calibri" w:cs="Calibri"/>
          <w:b w:val="0"/>
          <w:sz w:val="22"/>
        </w:rPr>
        <w:t>’</w:t>
      </w:r>
      <w:r>
        <w:rPr>
          <w:rFonts w:ascii="Calibri" w:hAnsi="Calibri" w:cs="Calibri"/>
          <w:b w:val="0"/>
          <w:sz w:val="22"/>
        </w:rPr>
        <w:t>Administration</w:t>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t>le :</w:t>
      </w:r>
      <w:r>
        <w:rPr>
          <w:rFonts w:ascii="Calibri" w:eastAsia="Calibri" w:hAnsi="Calibri" w:cs="Calibri"/>
          <w:b w:val="0"/>
          <w:sz w:val="22"/>
        </w:rPr>
        <w:t xml:space="preserve"> ……………………</w:t>
      </w:r>
    </w:p>
    <w:p w:rsidR="008766A0" w:rsidRDefault="008766A0">
      <w:pPr>
        <w:pStyle w:val="Corpsdetexte"/>
        <w:numPr>
          <w:ilvl w:val="0"/>
          <w:numId w:val="4"/>
        </w:numPr>
        <w:rPr>
          <w:rFonts w:ascii="Calibri" w:eastAsia="Calibri" w:hAnsi="Calibri" w:cs="Calibri"/>
          <w:b w:val="0"/>
          <w:sz w:val="22"/>
        </w:rPr>
      </w:pPr>
      <w:r>
        <w:rPr>
          <w:rFonts w:ascii="Calibri" w:hAnsi="Calibri" w:cs="Calibri"/>
          <w:b w:val="0"/>
          <w:sz w:val="22"/>
        </w:rPr>
        <w:t>Envoi</w:t>
      </w:r>
      <w:r>
        <w:rPr>
          <w:rFonts w:ascii="Calibri" w:eastAsia="Calibri" w:hAnsi="Calibri" w:cs="Calibri"/>
          <w:b w:val="0"/>
          <w:sz w:val="22"/>
        </w:rPr>
        <w:t xml:space="preserve"> </w:t>
      </w:r>
      <w:r>
        <w:rPr>
          <w:rFonts w:ascii="Calibri" w:hAnsi="Calibri" w:cs="Calibri"/>
          <w:b w:val="0"/>
          <w:sz w:val="22"/>
        </w:rPr>
        <w:t>du</w:t>
      </w:r>
      <w:r>
        <w:rPr>
          <w:rFonts w:ascii="Calibri" w:eastAsia="Calibri" w:hAnsi="Calibri" w:cs="Calibri"/>
          <w:b w:val="0"/>
          <w:sz w:val="22"/>
        </w:rPr>
        <w:t xml:space="preserve"> </w:t>
      </w:r>
      <w:r>
        <w:rPr>
          <w:rFonts w:ascii="Calibri" w:hAnsi="Calibri" w:cs="Calibri"/>
          <w:b w:val="0"/>
          <w:sz w:val="22"/>
        </w:rPr>
        <w:t>PPMS</w:t>
      </w:r>
      <w:r>
        <w:rPr>
          <w:rFonts w:ascii="Calibri" w:eastAsia="Calibri" w:hAnsi="Calibri" w:cs="Calibri"/>
          <w:b w:val="0"/>
          <w:sz w:val="22"/>
        </w:rPr>
        <w:t xml:space="preserve"> </w:t>
      </w:r>
      <w:r>
        <w:rPr>
          <w:rFonts w:ascii="Calibri" w:hAnsi="Calibri" w:cs="Calibri"/>
          <w:b w:val="0"/>
          <w:sz w:val="22"/>
        </w:rPr>
        <w:t>pour</w:t>
      </w:r>
      <w:r>
        <w:rPr>
          <w:rFonts w:ascii="Calibri" w:eastAsia="Calibri" w:hAnsi="Calibri" w:cs="Calibri"/>
          <w:b w:val="0"/>
          <w:sz w:val="22"/>
        </w:rPr>
        <w:t xml:space="preserve"> </w:t>
      </w:r>
      <w:r>
        <w:rPr>
          <w:rFonts w:ascii="Calibri" w:hAnsi="Calibri" w:cs="Calibri"/>
          <w:b w:val="0"/>
          <w:sz w:val="22"/>
        </w:rPr>
        <w:t>lecture :</w:t>
      </w:r>
      <w:r>
        <w:rPr>
          <w:rFonts w:ascii="Calibri" w:hAnsi="Calibri" w:cs="Calibri"/>
          <w:b w:val="0"/>
          <w:sz w:val="22"/>
        </w:rPr>
        <w:tab/>
      </w:r>
      <w:r>
        <w:rPr>
          <w:rFonts w:ascii="Calibri" w:hAnsi="Calibri" w:cs="Calibri"/>
          <w:b w:val="0"/>
          <w:sz w:val="22"/>
        </w:rPr>
        <w:tab/>
      </w:r>
      <w:r>
        <w:rPr>
          <w:rFonts w:ascii="Calibri" w:hAnsi="Calibri" w:cs="Calibri"/>
          <w:b w:val="0"/>
          <w:sz w:val="22"/>
        </w:rPr>
        <w:tab/>
        <w:t>le : </w:t>
      </w:r>
      <w:r>
        <w:rPr>
          <w:rFonts w:ascii="Calibri" w:eastAsia="Calibri" w:hAnsi="Calibri" w:cs="Calibri"/>
          <w:b w:val="0"/>
          <w:sz w:val="22"/>
        </w:rPr>
        <w:t>……………………</w:t>
      </w:r>
    </w:p>
    <w:p w:rsidR="008766A0" w:rsidRDefault="008766A0">
      <w:pPr>
        <w:pStyle w:val="Corpsdetexte"/>
        <w:rPr>
          <w:rFonts w:ascii="Calibri" w:hAnsi="Calibri" w:cs="Calibri"/>
          <w:b w:val="0"/>
          <w:sz w:val="22"/>
        </w:rPr>
      </w:pPr>
      <w:r>
        <w:rPr>
          <w:rFonts w:ascii="Calibri" w:hAnsi="Calibri" w:cs="Calibri"/>
          <w:b w:val="0"/>
          <w:sz w:val="22"/>
        </w:rPr>
        <w:t>Anne</w:t>
      </w:r>
      <w:r>
        <w:rPr>
          <w:rFonts w:ascii="Calibri" w:eastAsia="Calibri" w:hAnsi="Calibri" w:cs="Calibri"/>
          <w:b w:val="0"/>
          <w:sz w:val="22"/>
        </w:rPr>
        <w:t xml:space="preserve"> </w:t>
      </w:r>
      <w:r>
        <w:rPr>
          <w:rFonts w:ascii="Calibri" w:hAnsi="Calibri" w:cs="Calibri"/>
          <w:b w:val="0"/>
          <w:sz w:val="22"/>
        </w:rPr>
        <w:t>Hirschner</w:t>
      </w:r>
    </w:p>
    <w:p w:rsidR="008766A0" w:rsidRDefault="008766A0">
      <w:pPr>
        <w:pStyle w:val="Corpsdetexte"/>
        <w:rPr>
          <w:rFonts w:ascii="Calibri" w:hAnsi="Calibri" w:cs="Calibri"/>
          <w:b w:val="0"/>
          <w:sz w:val="22"/>
        </w:rPr>
      </w:pPr>
      <w:r>
        <w:rPr>
          <w:rFonts w:ascii="Calibri" w:hAnsi="Calibri" w:cs="Calibri"/>
          <w:b w:val="0"/>
          <w:sz w:val="22"/>
        </w:rPr>
        <w:t>Coordonnateur</w:t>
      </w:r>
      <w:r>
        <w:rPr>
          <w:rFonts w:ascii="Calibri" w:eastAsia="Calibri" w:hAnsi="Calibri" w:cs="Calibri"/>
          <w:b w:val="0"/>
          <w:sz w:val="22"/>
        </w:rPr>
        <w:t xml:space="preserve"> </w:t>
      </w:r>
      <w:r>
        <w:rPr>
          <w:rFonts w:ascii="Calibri" w:hAnsi="Calibri" w:cs="Calibri"/>
          <w:b w:val="0"/>
          <w:sz w:val="22"/>
        </w:rPr>
        <w:t>académique</w:t>
      </w:r>
      <w:r>
        <w:rPr>
          <w:rFonts w:ascii="Calibri" w:eastAsia="Calibri" w:hAnsi="Calibri" w:cs="Calibri"/>
          <w:b w:val="0"/>
          <w:sz w:val="22"/>
        </w:rPr>
        <w:t xml:space="preserve"> </w:t>
      </w:r>
      <w:r>
        <w:rPr>
          <w:rFonts w:ascii="Calibri" w:hAnsi="Calibri" w:cs="Calibri"/>
          <w:b w:val="0"/>
          <w:sz w:val="22"/>
        </w:rPr>
        <w:t>Risques</w:t>
      </w:r>
      <w:r>
        <w:rPr>
          <w:rFonts w:ascii="Calibri" w:eastAsia="Calibri" w:hAnsi="Calibri" w:cs="Calibri"/>
          <w:b w:val="0"/>
          <w:sz w:val="22"/>
        </w:rPr>
        <w:t xml:space="preserve"> </w:t>
      </w:r>
      <w:r>
        <w:rPr>
          <w:rFonts w:ascii="Calibri" w:hAnsi="Calibri" w:cs="Calibri"/>
          <w:b w:val="0"/>
          <w:sz w:val="22"/>
        </w:rPr>
        <w:t>Majeurs</w:t>
      </w:r>
    </w:p>
    <w:p w:rsidR="00514575" w:rsidRDefault="00514575">
      <w:pPr>
        <w:pStyle w:val="Corpsdetexte"/>
        <w:rPr>
          <w:rFonts w:ascii="Calibri" w:hAnsi="Calibri" w:cs="Calibri"/>
          <w:b w:val="0"/>
          <w:sz w:val="22"/>
        </w:rPr>
      </w:pPr>
      <w:r>
        <w:rPr>
          <w:rFonts w:ascii="Calibri" w:hAnsi="Calibri" w:cs="Calibri"/>
          <w:b w:val="0"/>
          <w:sz w:val="22"/>
        </w:rPr>
        <w:t xml:space="preserve"> </w:t>
      </w:r>
      <w:hyperlink r:id="rId33" w:history="1">
        <w:r w:rsidRPr="007D4CE7">
          <w:rPr>
            <w:rStyle w:val="Lienhypertexte"/>
            <w:rFonts w:ascii="Calibri" w:hAnsi="Calibri" w:cs="Calibri"/>
            <w:b w:val="0"/>
            <w:sz w:val="22"/>
          </w:rPr>
          <w:t>anne.hirschner@ac-strasbourg.fr</w:t>
        </w:r>
      </w:hyperlink>
    </w:p>
    <w:p w:rsidR="008766A0" w:rsidRDefault="008766A0">
      <w:pPr>
        <w:pStyle w:val="Corpsdetexte"/>
        <w:numPr>
          <w:ilvl w:val="0"/>
          <w:numId w:val="4"/>
        </w:numPr>
        <w:rPr>
          <w:rFonts w:ascii="Calibri" w:hAnsi="Calibri" w:cs="Calibri"/>
          <w:b w:val="0"/>
          <w:sz w:val="22"/>
        </w:rPr>
      </w:pPr>
      <w:r>
        <w:rPr>
          <w:rFonts w:ascii="Calibri" w:hAnsi="Calibri" w:cs="Calibri"/>
          <w:b w:val="0"/>
          <w:sz w:val="22"/>
        </w:rPr>
        <w:t>Retour</w:t>
      </w:r>
      <w:r>
        <w:rPr>
          <w:rFonts w:ascii="Calibri" w:eastAsia="Calibri" w:hAnsi="Calibri" w:cs="Calibri"/>
          <w:b w:val="0"/>
          <w:sz w:val="22"/>
        </w:rPr>
        <w:t xml:space="preserve"> </w:t>
      </w:r>
      <w:r>
        <w:rPr>
          <w:rFonts w:ascii="Calibri" w:hAnsi="Calibri" w:cs="Calibri"/>
          <w:b w:val="0"/>
          <w:sz w:val="22"/>
        </w:rPr>
        <w:t>et</w:t>
      </w:r>
      <w:r>
        <w:rPr>
          <w:rFonts w:ascii="Calibri" w:eastAsia="Calibri" w:hAnsi="Calibri" w:cs="Calibri"/>
          <w:b w:val="0"/>
          <w:sz w:val="22"/>
        </w:rPr>
        <w:t xml:space="preserve"> </w:t>
      </w:r>
      <w:r>
        <w:rPr>
          <w:rFonts w:ascii="Calibri" w:hAnsi="Calibri" w:cs="Calibri"/>
          <w:b w:val="0"/>
          <w:sz w:val="22"/>
        </w:rPr>
        <w:t>avis</w:t>
      </w:r>
      <w:r>
        <w:rPr>
          <w:rFonts w:ascii="Calibri" w:eastAsia="Calibri" w:hAnsi="Calibri" w:cs="Calibri"/>
          <w:b w:val="0"/>
          <w:sz w:val="22"/>
        </w:rPr>
        <w:t xml:space="preserve"> </w:t>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t>le :</w:t>
      </w:r>
      <w:r>
        <w:rPr>
          <w:rFonts w:ascii="Calibri" w:eastAsia="Calibri" w:hAnsi="Calibri" w:cs="Calibri"/>
          <w:b w:val="0"/>
          <w:sz w:val="22"/>
        </w:rPr>
        <w:t xml:space="preserve"> ……………………</w:t>
      </w:r>
      <w:r>
        <w:rPr>
          <w:rFonts w:ascii="Calibri" w:hAnsi="Calibri" w:cs="Calibri"/>
          <w:b w:val="0"/>
          <w:sz w:val="22"/>
        </w:rPr>
        <w:t>.</w:t>
      </w:r>
    </w:p>
    <w:p w:rsidR="008766A0" w:rsidRDefault="008766A0">
      <w:pPr>
        <w:pStyle w:val="Corpsdetexte"/>
        <w:rPr>
          <w:rFonts w:ascii="Calibri" w:hAnsi="Calibri" w:cs="Calibri"/>
          <w:b w:val="0"/>
          <w:sz w:val="22"/>
        </w:rPr>
      </w:pPr>
    </w:p>
    <w:p w:rsidR="008766A0" w:rsidRDefault="008766A0">
      <w:pPr>
        <w:pStyle w:val="Corpsdetexte"/>
        <w:rPr>
          <w:rFonts w:ascii="Calibri" w:hAnsi="Calibri" w:cs="Calibri"/>
          <w:sz w:val="22"/>
        </w:rPr>
      </w:pPr>
      <w:r>
        <w:rPr>
          <w:rFonts w:ascii="Calibri" w:hAnsi="Calibri" w:cs="Calibri"/>
          <w:sz w:val="22"/>
          <w:u w:val="single"/>
        </w:rPr>
        <w:t>Transmission</w:t>
      </w:r>
      <w:r>
        <w:rPr>
          <w:rFonts w:ascii="Calibri" w:eastAsia="Calibri" w:hAnsi="Calibri" w:cs="Calibri"/>
          <w:sz w:val="22"/>
          <w:u w:val="single"/>
        </w:rPr>
        <w:t xml:space="preserve"> </w:t>
      </w:r>
      <w:r>
        <w:rPr>
          <w:rFonts w:ascii="Calibri" w:hAnsi="Calibri" w:cs="Calibri"/>
          <w:sz w:val="22"/>
          <w:u w:val="single"/>
        </w:rPr>
        <w:t>du</w:t>
      </w:r>
      <w:r>
        <w:rPr>
          <w:rFonts w:ascii="Calibri" w:eastAsia="Calibri" w:hAnsi="Calibri" w:cs="Calibri"/>
          <w:sz w:val="22"/>
          <w:u w:val="single"/>
        </w:rPr>
        <w:t xml:space="preserve"> </w:t>
      </w:r>
      <w:r>
        <w:rPr>
          <w:rFonts w:ascii="Calibri" w:hAnsi="Calibri" w:cs="Calibri"/>
          <w:sz w:val="22"/>
          <w:u w:val="single"/>
        </w:rPr>
        <w:t>PPMS</w:t>
      </w:r>
      <w:r>
        <w:rPr>
          <w:rFonts w:ascii="Calibri" w:hAnsi="Calibri" w:cs="Calibri"/>
          <w:sz w:val="22"/>
        </w:rPr>
        <w:t> :</w:t>
      </w:r>
    </w:p>
    <w:p w:rsidR="008766A0" w:rsidRDefault="008766A0">
      <w:pPr>
        <w:pStyle w:val="Corpsdetexte"/>
        <w:numPr>
          <w:ilvl w:val="0"/>
          <w:numId w:val="4"/>
        </w:numPr>
        <w:rPr>
          <w:rFonts w:ascii="Calibri" w:hAnsi="Calibri" w:cs="Calibri"/>
          <w:b w:val="0"/>
          <w:sz w:val="22"/>
        </w:rPr>
      </w:pPr>
      <w:r>
        <w:rPr>
          <w:rFonts w:ascii="Calibri" w:hAnsi="Calibri" w:cs="Calibri"/>
          <w:b w:val="0"/>
          <w:sz w:val="22"/>
        </w:rPr>
        <w:t>au</w:t>
      </w:r>
      <w:r>
        <w:rPr>
          <w:rFonts w:ascii="Calibri" w:eastAsia="Calibri" w:hAnsi="Calibri" w:cs="Calibri"/>
          <w:b w:val="0"/>
          <w:sz w:val="22"/>
        </w:rPr>
        <w:t xml:space="preserve"> </w:t>
      </w:r>
      <w:r>
        <w:rPr>
          <w:rFonts w:ascii="Calibri" w:hAnsi="Calibri" w:cs="Calibri"/>
          <w:b w:val="0"/>
          <w:sz w:val="22"/>
        </w:rPr>
        <w:t>maire</w:t>
      </w:r>
      <w:r>
        <w:rPr>
          <w:rFonts w:ascii="Calibri" w:eastAsia="Calibri" w:hAnsi="Calibri" w:cs="Calibri"/>
          <w:b w:val="0"/>
          <w:sz w:val="22"/>
        </w:rPr>
        <w:t xml:space="preserve"> </w:t>
      </w:r>
      <w:r>
        <w:rPr>
          <w:rFonts w:ascii="Calibri" w:hAnsi="Calibri" w:cs="Calibri"/>
          <w:b w:val="0"/>
          <w:sz w:val="22"/>
        </w:rPr>
        <w:t>de</w:t>
      </w:r>
      <w:r>
        <w:rPr>
          <w:rFonts w:ascii="Calibri" w:eastAsia="Calibri" w:hAnsi="Calibri" w:cs="Calibri"/>
          <w:b w:val="0"/>
          <w:sz w:val="22"/>
        </w:rPr>
        <w:t xml:space="preserve"> </w:t>
      </w:r>
      <w:r>
        <w:rPr>
          <w:rFonts w:ascii="Calibri" w:hAnsi="Calibri" w:cs="Calibri"/>
          <w:b w:val="0"/>
          <w:sz w:val="22"/>
        </w:rPr>
        <w:t>la</w:t>
      </w:r>
      <w:r>
        <w:rPr>
          <w:rFonts w:ascii="Calibri" w:eastAsia="Calibri" w:hAnsi="Calibri" w:cs="Calibri"/>
          <w:b w:val="0"/>
          <w:sz w:val="22"/>
        </w:rPr>
        <w:t xml:space="preserve"> </w:t>
      </w:r>
      <w:r>
        <w:rPr>
          <w:rFonts w:ascii="Calibri" w:hAnsi="Calibri" w:cs="Calibri"/>
          <w:b w:val="0"/>
          <w:sz w:val="22"/>
        </w:rPr>
        <w:t>commune</w:t>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eastAsia="Calibri" w:hAnsi="Calibri" w:cs="Calibri"/>
          <w:b w:val="0"/>
          <w:sz w:val="32"/>
        </w:rPr>
        <w:t>□</w:t>
      </w:r>
      <w:r>
        <w:rPr>
          <w:rFonts w:ascii="Calibri" w:eastAsia="Calibri" w:hAnsi="Calibri" w:cs="Calibri"/>
          <w:b w:val="0"/>
          <w:sz w:val="22"/>
        </w:rPr>
        <w:t xml:space="preserve"> </w:t>
      </w:r>
      <w:r>
        <w:rPr>
          <w:rFonts w:ascii="Calibri" w:hAnsi="Calibri" w:cs="Calibri"/>
          <w:b w:val="0"/>
          <w:sz w:val="22"/>
        </w:rPr>
        <w:t>oui</w:t>
      </w:r>
      <w:r>
        <w:rPr>
          <w:rFonts w:ascii="Calibri" w:eastAsia="Calibri" w:hAnsi="Calibri" w:cs="Calibri"/>
          <w:b w:val="0"/>
          <w:sz w:val="22"/>
        </w:rPr>
        <w:t xml:space="preserve"> </w:t>
      </w:r>
      <w:r>
        <w:rPr>
          <w:rFonts w:ascii="Calibri" w:hAnsi="Calibri" w:cs="Calibri"/>
          <w:b w:val="0"/>
          <w:sz w:val="22"/>
        </w:rPr>
        <w:tab/>
      </w:r>
      <w:r>
        <w:rPr>
          <w:rFonts w:ascii="Calibri" w:hAnsi="Calibri" w:cs="Calibri"/>
          <w:b w:val="0"/>
          <w:sz w:val="22"/>
        </w:rPr>
        <w:tab/>
      </w:r>
      <w:r>
        <w:rPr>
          <w:rFonts w:ascii="Calibri" w:eastAsia="Calibri" w:hAnsi="Calibri" w:cs="Calibri"/>
          <w:b w:val="0"/>
          <w:sz w:val="32"/>
        </w:rPr>
        <w:t xml:space="preserve">□ </w:t>
      </w:r>
      <w:r>
        <w:rPr>
          <w:rFonts w:ascii="Calibri" w:hAnsi="Calibri" w:cs="Calibri"/>
          <w:b w:val="0"/>
          <w:sz w:val="22"/>
        </w:rPr>
        <w:t>non</w:t>
      </w:r>
    </w:p>
    <w:p w:rsidR="008766A0" w:rsidRDefault="008766A0">
      <w:pPr>
        <w:pStyle w:val="Corpsdetexte"/>
        <w:numPr>
          <w:ilvl w:val="0"/>
          <w:numId w:val="4"/>
        </w:numPr>
        <w:rPr>
          <w:rFonts w:ascii="Calibri" w:hAnsi="Calibri" w:cs="Calibri"/>
          <w:b w:val="0"/>
          <w:sz w:val="22"/>
        </w:rPr>
      </w:pPr>
      <w:r>
        <w:rPr>
          <w:rFonts w:ascii="Calibri" w:hAnsi="Calibri" w:cs="Calibri"/>
          <w:b w:val="0"/>
          <w:sz w:val="22"/>
        </w:rPr>
        <w:t>à</w:t>
      </w:r>
      <w:r>
        <w:rPr>
          <w:rFonts w:ascii="Calibri" w:eastAsia="Calibri" w:hAnsi="Calibri" w:cs="Calibri"/>
          <w:b w:val="0"/>
          <w:sz w:val="22"/>
        </w:rPr>
        <w:t xml:space="preserve"> </w:t>
      </w:r>
      <w:r>
        <w:rPr>
          <w:rFonts w:ascii="Calibri" w:hAnsi="Calibri" w:cs="Calibri"/>
          <w:b w:val="0"/>
          <w:sz w:val="22"/>
        </w:rPr>
        <w:t>la DSDEN (DSDEN 67 à l’attention de Mr Dournel ; DSDEN 68 au service archivage PPMS)</w:t>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eastAsia="Calibri" w:hAnsi="Calibri" w:cs="Calibri"/>
          <w:b w:val="0"/>
          <w:sz w:val="32"/>
        </w:rPr>
        <w:t xml:space="preserve">□ </w:t>
      </w:r>
      <w:r>
        <w:rPr>
          <w:rFonts w:ascii="Calibri" w:hAnsi="Calibri" w:cs="Calibri"/>
          <w:b w:val="0"/>
          <w:sz w:val="22"/>
        </w:rPr>
        <w:t>oui</w:t>
      </w:r>
      <w:r>
        <w:rPr>
          <w:rFonts w:ascii="Calibri" w:hAnsi="Calibri" w:cs="Calibri"/>
          <w:b w:val="0"/>
          <w:sz w:val="32"/>
        </w:rPr>
        <w:tab/>
      </w:r>
      <w:r>
        <w:rPr>
          <w:rFonts w:ascii="Calibri" w:hAnsi="Calibri" w:cs="Calibri"/>
          <w:b w:val="0"/>
          <w:sz w:val="32"/>
        </w:rPr>
        <w:tab/>
      </w:r>
      <w:r>
        <w:rPr>
          <w:rFonts w:ascii="Calibri" w:eastAsia="Calibri" w:hAnsi="Calibri" w:cs="Calibri"/>
          <w:b w:val="0"/>
          <w:sz w:val="32"/>
        </w:rPr>
        <w:t xml:space="preserve">□ </w:t>
      </w:r>
      <w:r>
        <w:rPr>
          <w:rFonts w:ascii="Calibri" w:hAnsi="Calibri" w:cs="Calibri"/>
          <w:b w:val="0"/>
          <w:sz w:val="22"/>
        </w:rPr>
        <w:t>non</w:t>
      </w:r>
    </w:p>
    <w:p w:rsidR="008766A0" w:rsidRDefault="008766A0">
      <w:pPr>
        <w:pStyle w:val="Corpsdetexte"/>
        <w:numPr>
          <w:ilvl w:val="0"/>
          <w:numId w:val="4"/>
        </w:numPr>
        <w:rPr>
          <w:rFonts w:ascii="Calibri" w:hAnsi="Calibri" w:cs="Calibri"/>
          <w:sz w:val="22"/>
          <w:u w:val="single"/>
        </w:rPr>
      </w:pPr>
      <w:r>
        <w:rPr>
          <w:rFonts w:ascii="Calibri" w:hAnsi="Calibri" w:cs="Calibri"/>
          <w:b w:val="0"/>
          <w:sz w:val="22"/>
        </w:rPr>
        <w:t>aux</w:t>
      </w:r>
      <w:r>
        <w:rPr>
          <w:rFonts w:ascii="Calibri" w:eastAsia="Calibri" w:hAnsi="Calibri" w:cs="Calibri"/>
          <w:b w:val="0"/>
          <w:sz w:val="22"/>
        </w:rPr>
        <w:t xml:space="preserve"> </w:t>
      </w:r>
      <w:r>
        <w:rPr>
          <w:rFonts w:ascii="Calibri" w:hAnsi="Calibri" w:cs="Calibri"/>
          <w:b w:val="0"/>
          <w:sz w:val="22"/>
        </w:rPr>
        <w:t>collectivités</w:t>
      </w:r>
      <w:r>
        <w:rPr>
          <w:rFonts w:ascii="Calibri" w:eastAsia="Calibri" w:hAnsi="Calibri" w:cs="Calibri"/>
          <w:b w:val="0"/>
          <w:sz w:val="22"/>
        </w:rPr>
        <w:t xml:space="preserve"> </w:t>
      </w:r>
      <w:r>
        <w:rPr>
          <w:rFonts w:ascii="Calibri" w:hAnsi="Calibri" w:cs="Calibri"/>
          <w:b w:val="0"/>
          <w:sz w:val="22"/>
        </w:rPr>
        <w:t>territoriales</w:t>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eastAsia="Calibri" w:hAnsi="Calibri" w:cs="Calibri"/>
          <w:b w:val="0"/>
          <w:sz w:val="32"/>
        </w:rPr>
        <w:t xml:space="preserve">□ </w:t>
      </w:r>
      <w:r>
        <w:rPr>
          <w:rFonts w:ascii="Calibri" w:hAnsi="Calibri" w:cs="Calibri"/>
          <w:b w:val="0"/>
          <w:sz w:val="22"/>
        </w:rPr>
        <w:t>oui</w:t>
      </w:r>
      <w:r>
        <w:rPr>
          <w:rFonts w:ascii="Calibri" w:hAnsi="Calibri" w:cs="Calibri"/>
          <w:b w:val="0"/>
          <w:sz w:val="32"/>
        </w:rPr>
        <w:tab/>
      </w:r>
      <w:r>
        <w:rPr>
          <w:rFonts w:ascii="Calibri" w:hAnsi="Calibri" w:cs="Calibri"/>
          <w:b w:val="0"/>
          <w:sz w:val="32"/>
        </w:rPr>
        <w:tab/>
      </w:r>
      <w:r>
        <w:rPr>
          <w:rFonts w:ascii="Calibri" w:eastAsia="Calibri" w:hAnsi="Calibri" w:cs="Calibri"/>
          <w:b w:val="0"/>
          <w:sz w:val="32"/>
        </w:rPr>
        <w:t xml:space="preserve">□ </w:t>
      </w:r>
      <w:r>
        <w:rPr>
          <w:rFonts w:ascii="Calibri" w:hAnsi="Calibri" w:cs="Calibri"/>
          <w:b w:val="0"/>
          <w:sz w:val="22"/>
        </w:rPr>
        <w:t>non</w:t>
      </w:r>
    </w:p>
    <w:p w:rsidR="008766A0" w:rsidRDefault="008766A0">
      <w:pPr>
        <w:pStyle w:val="Corpsdetexte"/>
        <w:rPr>
          <w:rFonts w:ascii="Calibri" w:hAnsi="Calibri" w:cs="Calibri"/>
          <w:sz w:val="22"/>
          <w:u w:val="single"/>
        </w:rPr>
      </w:pPr>
    </w:p>
    <w:p w:rsidR="008766A0" w:rsidRDefault="008766A0">
      <w:pPr>
        <w:pStyle w:val="Corpsdetexte"/>
        <w:rPr>
          <w:rFonts w:ascii="Calibri" w:hAnsi="Calibri" w:cs="Calibri"/>
          <w:sz w:val="22"/>
        </w:rPr>
      </w:pPr>
      <w:r>
        <w:rPr>
          <w:rFonts w:ascii="Calibri" w:hAnsi="Calibri" w:cs="Calibri"/>
          <w:sz w:val="22"/>
          <w:u w:val="single"/>
        </w:rPr>
        <w:t>Information</w:t>
      </w:r>
      <w:r>
        <w:rPr>
          <w:rFonts w:ascii="Calibri" w:eastAsia="Calibri" w:hAnsi="Calibri" w:cs="Calibri"/>
          <w:sz w:val="22"/>
          <w:u w:val="single"/>
        </w:rPr>
        <w:t xml:space="preserve"> </w:t>
      </w:r>
      <w:r>
        <w:rPr>
          <w:rFonts w:ascii="Calibri" w:hAnsi="Calibri" w:cs="Calibri"/>
          <w:sz w:val="22"/>
          <w:u w:val="single"/>
        </w:rPr>
        <w:t>du</w:t>
      </w:r>
      <w:r>
        <w:rPr>
          <w:rFonts w:ascii="Calibri" w:eastAsia="Calibri" w:hAnsi="Calibri" w:cs="Calibri"/>
          <w:sz w:val="22"/>
          <w:u w:val="single"/>
        </w:rPr>
        <w:t xml:space="preserve"> </w:t>
      </w:r>
      <w:r>
        <w:rPr>
          <w:rFonts w:ascii="Calibri" w:hAnsi="Calibri" w:cs="Calibri"/>
          <w:sz w:val="22"/>
          <w:u w:val="single"/>
        </w:rPr>
        <w:t>personnel</w:t>
      </w:r>
      <w:r>
        <w:rPr>
          <w:rFonts w:ascii="Calibri" w:eastAsia="Calibri" w:hAnsi="Calibri" w:cs="Calibri"/>
          <w:sz w:val="22"/>
        </w:rPr>
        <w:t xml:space="preserve"> </w:t>
      </w:r>
      <w:r>
        <w:rPr>
          <w:rFonts w:ascii="Calibri" w:hAnsi="Calibri" w:cs="Calibri"/>
          <w:sz w:val="22"/>
        </w:rPr>
        <w:t>:</w:t>
      </w:r>
    </w:p>
    <w:p w:rsidR="008766A0" w:rsidRDefault="008766A0">
      <w:pPr>
        <w:pStyle w:val="Corpsdetexte"/>
        <w:rPr>
          <w:rFonts w:ascii="Calibri" w:hAnsi="Calibri" w:cs="Calibri"/>
          <w:b w:val="0"/>
          <w:sz w:val="22"/>
        </w:rPr>
      </w:pPr>
      <w:r>
        <w:rPr>
          <w:rFonts w:ascii="Calibri" w:hAnsi="Calibri" w:cs="Calibri"/>
          <w:b w:val="0"/>
          <w:sz w:val="22"/>
        </w:rPr>
        <w:t>-</w:t>
      </w:r>
      <w:r>
        <w:rPr>
          <w:rFonts w:ascii="Calibri" w:eastAsia="Calibri" w:hAnsi="Calibri" w:cs="Calibri"/>
          <w:b w:val="0"/>
          <w:sz w:val="22"/>
        </w:rPr>
        <w:t xml:space="preserve"> </w:t>
      </w:r>
      <w:r>
        <w:rPr>
          <w:rFonts w:ascii="Calibri" w:hAnsi="Calibri" w:cs="Calibri"/>
          <w:b w:val="0"/>
          <w:sz w:val="22"/>
        </w:rPr>
        <w:t>information</w:t>
      </w:r>
      <w:r>
        <w:rPr>
          <w:rFonts w:ascii="Calibri" w:eastAsia="Calibri" w:hAnsi="Calibri" w:cs="Calibri"/>
          <w:b w:val="0"/>
          <w:sz w:val="22"/>
        </w:rPr>
        <w:t xml:space="preserve"> </w:t>
      </w:r>
      <w:r>
        <w:rPr>
          <w:rFonts w:ascii="Calibri" w:hAnsi="Calibri" w:cs="Calibri"/>
          <w:b w:val="0"/>
          <w:sz w:val="22"/>
        </w:rPr>
        <w:t>donnée</w:t>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eastAsia="Calibri" w:hAnsi="Calibri" w:cs="Calibri"/>
          <w:b w:val="0"/>
          <w:sz w:val="32"/>
        </w:rPr>
        <w:t xml:space="preserve">□ </w:t>
      </w:r>
      <w:r>
        <w:rPr>
          <w:rFonts w:ascii="Calibri" w:hAnsi="Calibri" w:cs="Calibri"/>
          <w:b w:val="0"/>
          <w:sz w:val="22"/>
        </w:rPr>
        <w:t>oui</w:t>
      </w:r>
      <w:r>
        <w:rPr>
          <w:rFonts w:ascii="Calibri" w:hAnsi="Calibri" w:cs="Calibri"/>
          <w:b w:val="0"/>
          <w:sz w:val="32"/>
        </w:rPr>
        <w:tab/>
      </w:r>
      <w:r>
        <w:rPr>
          <w:rFonts w:ascii="Calibri" w:hAnsi="Calibri" w:cs="Calibri"/>
          <w:b w:val="0"/>
          <w:sz w:val="32"/>
        </w:rPr>
        <w:tab/>
      </w:r>
      <w:r>
        <w:rPr>
          <w:rFonts w:ascii="Calibri" w:eastAsia="Calibri" w:hAnsi="Calibri" w:cs="Calibri"/>
          <w:b w:val="0"/>
          <w:sz w:val="32"/>
        </w:rPr>
        <w:t xml:space="preserve">□ </w:t>
      </w:r>
      <w:r>
        <w:rPr>
          <w:rFonts w:ascii="Calibri" w:hAnsi="Calibri" w:cs="Calibri"/>
          <w:b w:val="0"/>
          <w:sz w:val="22"/>
        </w:rPr>
        <w:t>non</w:t>
      </w:r>
      <w:r>
        <w:rPr>
          <w:rFonts w:ascii="Calibri" w:hAnsi="Calibri" w:cs="Calibri"/>
          <w:b w:val="0"/>
          <w:sz w:val="22"/>
        </w:rPr>
        <w:tab/>
      </w:r>
    </w:p>
    <w:p w:rsidR="008766A0" w:rsidRDefault="008766A0">
      <w:pPr>
        <w:pStyle w:val="Corpsdetexte"/>
        <w:rPr>
          <w:rFonts w:ascii="Calibri" w:eastAsia="Calibri" w:hAnsi="Calibri" w:cs="Calibri"/>
          <w:b w:val="0"/>
          <w:sz w:val="22"/>
        </w:rPr>
      </w:pPr>
      <w:r>
        <w:rPr>
          <w:rFonts w:ascii="Calibri" w:hAnsi="Calibri" w:cs="Calibri"/>
          <w:b w:val="0"/>
          <w:sz w:val="22"/>
        </w:rPr>
        <w:t>Si</w:t>
      </w:r>
      <w:r>
        <w:rPr>
          <w:rFonts w:ascii="Calibri" w:eastAsia="Calibri" w:hAnsi="Calibri" w:cs="Calibri"/>
          <w:b w:val="0"/>
          <w:sz w:val="22"/>
        </w:rPr>
        <w:t xml:space="preserve"> </w:t>
      </w:r>
      <w:r>
        <w:rPr>
          <w:rFonts w:ascii="Calibri" w:hAnsi="Calibri" w:cs="Calibri"/>
          <w:b w:val="0"/>
          <w:sz w:val="22"/>
        </w:rPr>
        <w:t>oui,</w:t>
      </w:r>
      <w:r>
        <w:rPr>
          <w:rFonts w:ascii="Calibri" w:eastAsia="Calibri" w:hAnsi="Calibri" w:cs="Calibri"/>
          <w:b w:val="0"/>
          <w:sz w:val="22"/>
        </w:rPr>
        <w:t xml:space="preserve"> </w:t>
      </w:r>
      <w:r>
        <w:rPr>
          <w:rFonts w:ascii="Calibri" w:hAnsi="Calibri" w:cs="Calibri"/>
          <w:b w:val="0"/>
          <w:sz w:val="22"/>
        </w:rPr>
        <w:t>sous</w:t>
      </w:r>
      <w:r>
        <w:rPr>
          <w:rFonts w:ascii="Calibri" w:eastAsia="Calibri" w:hAnsi="Calibri" w:cs="Calibri"/>
          <w:b w:val="0"/>
          <w:sz w:val="22"/>
        </w:rPr>
        <w:t xml:space="preserve"> </w:t>
      </w:r>
      <w:r>
        <w:rPr>
          <w:rFonts w:ascii="Calibri" w:hAnsi="Calibri" w:cs="Calibri"/>
          <w:b w:val="0"/>
          <w:sz w:val="22"/>
        </w:rPr>
        <w:t>quelle</w:t>
      </w:r>
      <w:r>
        <w:rPr>
          <w:rFonts w:ascii="Calibri" w:eastAsia="Calibri" w:hAnsi="Calibri" w:cs="Calibri"/>
          <w:b w:val="0"/>
          <w:sz w:val="22"/>
        </w:rPr>
        <w:t xml:space="preserve"> </w:t>
      </w:r>
      <w:r>
        <w:rPr>
          <w:rFonts w:ascii="Calibri" w:hAnsi="Calibri" w:cs="Calibri"/>
          <w:b w:val="0"/>
          <w:sz w:val="22"/>
        </w:rPr>
        <w:t>forme ?</w:t>
      </w:r>
      <w:r>
        <w:rPr>
          <w:rFonts w:ascii="Calibri" w:eastAsia="Calibri" w:hAnsi="Calibri" w:cs="Calibri"/>
          <w:b w:val="0"/>
          <w:sz w:val="22"/>
        </w:rPr>
        <w:t xml:space="preserve"> ………………………………………………………………………………</w:t>
      </w:r>
    </w:p>
    <w:p w:rsidR="008766A0" w:rsidRDefault="008766A0">
      <w:pPr>
        <w:pStyle w:val="Corpsdetexte"/>
        <w:rPr>
          <w:rFonts w:ascii="Calibri" w:hAnsi="Calibri" w:cs="Calibri"/>
          <w:b w:val="0"/>
          <w:sz w:val="22"/>
        </w:rPr>
      </w:pPr>
      <w:r>
        <w:rPr>
          <w:rFonts w:ascii="Calibri" w:eastAsia="Calibri" w:hAnsi="Calibri" w:cs="Calibri"/>
          <w:b w:val="0"/>
          <w:sz w:val="22"/>
        </w:rPr>
        <w:t>………………………………………………………………………………………………………………</w:t>
      </w:r>
    </w:p>
    <w:p w:rsidR="008766A0" w:rsidRDefault="008766A0">
      <w:pPr>
        <w:pStyle w:val="Corpsdetexte"/>
        <w:rPr>
          <w:rFonts w:ascii="Calibri" w:hAnsi="Calibri" w:cs="Calibri"/>
          <w:b w:val="0"/>
          <w:sz w:val="22"/>
        </w:rPr>
      </w:pPr>
    </w:p>
    <w:p w:rsidR="008766A0" w:rsidRDefault="008766A0">
      <w:pPr>
        <w:pStyle w:val="Corpsdetexte"/>
        <w:rPr>
          <w:rFonts w:ascii="Calibri" w:hAnsi="Calibri" w:cs="Calibri"/>
          <w:b w:val="0"/>
          <w:sz w:val="22"/>
        </w:rPr>
      </w:pPr>
    </w:p>
    <w:p w:rsidR="008766A0" w:rsidRDefault="008766A0">
      <w:pPr>
        <w:pStyle w:val="Corpsdetexte"/>
        <w:rPr>
          <w:rFonts w:ascii="Calibri" w:hAnsi="Calibri" w:cs="Calibri"/>
          <w:sz w:val="22"/>
        </w:rPr>
      </w:pPr>
      <w:r>
        <w:rPr>
          <w:rFonts w:ascii="Calibri" w:hAnsi="Calibri" w:cs="Calibri"/>
          <w:sz w:val="22"/>
          <w:u w:val="single"/>
        </w:rPr>
        <w:t>Information</w:t>
      </w:r>
      <w:r>
        <w:rPr>
          <w:rFonts w:ascii="Calibri" w:eastAsia="Calibri" w:hAnsi="Calibri" w:cs="Calibri"/>
          <w:sz w:val="22"/>
          <w:u w:val="single"/>
        </w:rPr>
        <w:t xml:space="preserve"> </w:t>
      </w:r>
      <w:r>
        <w:rPr>
          <w:rFonts w:ascii="Calibri" w:hAnsi="Calibri" w:cs="Calibri"/>
          <w:sz w:val="22"/>
          <w:u w:val="single"/>
        </w:rPr>
        <w:t>des</w:t>
      </w:r>
      <w:r>
        <w:rPr>
          <w:rFonts w:ascii="Calibri" w:eastAsia="Calibri" w:hAnsi="Calibri" w:cs="Calibri"/>
          <w:sz w:val="22"/>
          <w:u w:val="single"/>
        </w:rPr>
        <w:t xml:space="preserve"> </w:t>
      </w:r>
      <w:r>
        <w:rPr>
          <w:rFonts w:ascii="Calibri" w:hAnsi="Calibri" w:cs="Calibri"/>
          <w:sz w:val="22"/>
          <w:u w:val="single"/>
        </w:rPr>
        <w:t>élèves</w:t>
      </w:r>
      <w:r>
        <w:rPr>
          <w:rFonts w:ascii="Calibri" w:hAnsi="Calibri" w:cs="Calibri"/>
          <w:sz w:val="22"/>
        </w:rPr>
        <w:t> :</w:t>
      </w:r>
    </w:p>
    <w:p w:rsidR="008766A0" w:rsidRDefault="008766A0">
      <w:pPr>
        <w:pStyle w:val="Corpsdetexte"/>
        <w:rPr>
          <w:rFonts w:ascii="Calibri" w:hAnsi="Calibri" w:cs="Calibri"/>
          <w:b w:val="0"/>
          <w:sz w:val="22"/>
        </w:rPr>
      </w:pPr>
      <w:r>
        <w:rPr>
          <w:rFonts w:ascii="Calibri" w:hAnsi="Calibri" w:cs="Calibri"/>
          <w:b w:val="0"/>
          <w:sz w:val="22"/>
        </w:rPr>
        <w:t>-</w:t>
      </w:r>
      <w:r>
        <w:rPr>
          <w:rFonts w:ascii="Calibri" w:eastAsia="Calibri" w:hAnsi="Calibri" w:cs="Calibri"/>
          <w:b w:val="0"/>
          <w:sz w:val="22"/>
        </w:rPr>
        <w:t xml:space="preserve"> </w:t>
      </w:r>
      <w:r>
        <w:rPr>
          <w:rFonts w:ascii="Calibri" w:hAnsi="Calibri" w:cs="Calibri"/>
          <w:b w:val="0"/>
          <w:sz w:val="22"/>
        </w:rPr>
        <w:t>information</w:t>
      </w:r>
      <w:r>
        <w:rPr>
          <w:rFonts w:ascii="Calibri" w:eastAsia="Calibri" w:hAnsi="Calibri" w:cs="Calibri"/>
          <w:b w:val="0"/>
          <w:sz w:val="22"/>
        </w:rPr>
        <w:t xml:space="preserve"> </w:t>
      </w:r>
      <w:r>
        <w:rPr>
          <w:rFonts w:ascii="Calibri" w:hAnsi="Calibri" w:cs="Calibri"/>
          <w:b w:val="0"/>
          <w:sz w:val="22"/>
        </w:rPr>
        <w:t>donnée</w:t>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eastAsia="Calibri" w:hAnsi="Calibri" w:cs="Calibri"/>
          <w:b w:val="0"/>
          <w:sz w:val="32"/>
        </w:rPr>
        <w:t xml:space="preserve">□ </w:t>
      </w:r>
      <w:r>
        <w:rPr>
          <w:rFonts w:ascii="Calibri" w:hAnsi="Calibri" w:cs="Calibri"/>
          <w:b w:val="0"/>
          <w:sz w:val="22"/>
        </w:rPr>
        <w:t>oui</w:t>
      </w:r>
      <w:r>
        <w:rPr>
          <w:rFonts w:ascii="Calibri" w:hAnsi="Calibri" w:cs="Calibri"/>
          <w:b w:val="0"/>
          <w:sz w:val="32"/>
        </w:rPr>
        <w:tab/>
      </w:r>
      <w:r>
        <w:rPr>
          <w:rFonts w:ascii="Calibri" w:hAnsi="Calibri" w:cs="Calibri"/>
          <w:b w:val="0"/>
          <w:sz w:val="32"/>
        </w:rPr>
        <w:tab/>
      </w:r>
      <w:r>
        <w:rPr>
          <w:rFonts w:ascii="Calibri" w:eastAsia="Calibri" w:hAnsi="Calibri" w:cs="Calibri"/>
          <w:b w:val="0"/>
          <w:sz w:val="32"/>
        </w:rPr>
        <w:t xml:space="preserve">□ </w:t>
      </w:r>
      <w:r>
        <w:rPr>
          <w:rFonts w:ascii="Calibri" w:hAnsi="Calibri" w:cs="Calibri"/>
          <w:b w:val="0"/>
          <w:sz w:val="22"/>
        </w:rPr>
        <w:t>non</w:t>
      </w:r>
      <w:r>
        <w:rPr>
          <w:rFonts w:ascii="Calibri" w:hAnsi="Calibri" w:cs="Calibri"/>
          <w:b w:val="0"/>
          <w:sz w:val="22"/>
        </w:rPr>
        <w:tab/>
      </w:r>
    </w:p>
    <w:p w:rsidR="008766A0" w:rsidRDefault="008766A0">
      <w:pPr>
        <w:pStyle w:val="Corpsdetexte"/>
        <w:rPr>
          <w:rFonts w:ascii="Calibri" w:eastAsia="Calibri" w:hAnsi="Calibri" w:cs="Calibri"/>
          <w:b w:val="0"/>
          <w:sz w:val="22"/>
        </w:rPr>
      </w:pPr>
      <w:r>
        <w:rPr>
          <w:rFonts w:ascii="Calibri" w:hAnsi="Calibri" w:cs="Calibri"/>
          <w:b w:val="0"/>
          <w:sz w:val="22"/>
        </w:rPr>
        <w:t>Si</w:t>
      </w:r>
      <w:r>
        <w:rPr>
          <w:rFonts w:ascii="Calibri" w:eastAsia="Calibri" w:hAnsi="Calibri" w:cs="Calibri"/>
          <w:b w:val="0"/>
          <w:sz w:val="22"/>
        </w:rPr>
        <w:t xml:space="preserve"> </w:t>
      </w:r>
      <w:r>
        <w:rPr>
          <w:rFonts w:ascii="Calibri" w:hAnsi="Calibri" w:cs="Calibri"/>
          <w:b w:val="0"/>
          <w:sz w:val="22"/>
        </w:rPr>
        <w:t>oui,</w:t>
      </w:r>
      <w:r>
        <w:rPr>
          <w:rFonts w:ascii="Calibri" w:eastAsia="Calibri" w:hAnsi="Calibri" w:cs="Calibri"/>
          <w:b w:val="0"/>
          <w:sz w:val="22"/>
        </w:rPr>
        <w:t xml:space="preserve"> </w:t>
      </w:r>
      <w:r>
        <w:rPr>
          <w:rFonts w:ascii="Calibri" w:hAnsi="Calibri" w:cs="Calibri"/>
          <w:b w:val="0"/>
          <w:sz w:val="22"/>
        </w:rPr>
        <w:t>sous</w:t>
      </w:r>
      <w:r>
        <w:rPr>
          <w:rFonts w:ascii="Calibri" w:eastAsia="Calibri" w:hAnsi="Calibri" w:cs="Calibri"/>
          <w:b w:val="0"/>
          <w:sz w:val="22"/>
        </w:rPr>
        <w:t xml:space="preserve"> </w:t>
      </w:r>
      <w:r>
        <w:rPr>
          <w:rFonts w:ascii="Calibri" w:hAnsi="Calibri" w:cs="Calibri"/>
          <w:b w:val="0"/>
          <w:sz w:val="22"/>
        </w:rPr>
        <w:t>quelle</w:t>
      </w:r>
      <w:r>
        <w:rPr>
          <w:rFonts w:ascii="Calibri" w:eastAsia="Calibri" w:hAnsi="Calibri" w:cs="Calibri"/>
          <w:b w:val="0"/>
          <w:sz w:val="22"/>
        </w:rPr>
        <w:t xml:space="preserve"> </w:t>
      </w:r>
      <w:r>
        <w:rPr>
          <w:rFonts w:ascii="Calibri" w:hAnsi="Calibri" w:cs="Calibri"/>
          <w:b w:val="0"/>
          <w:sz w:val="22"/>
        </w:rPr>
        <w:t>forme ?</w:t>
      </w:r>
      <w:r>
        <w:rPr>
          <w:rFonts w:ascii="Calibri" w:eastAsia="Calibri" w:hAnsi="Calibri" w:cs="Calibri"/>
          <w:b w:val="0"/>
          <w:sz w:val="22"/>
        </w:rPr>
        <w:t xml:space="preserve"> ………………………………………………………………………………</w:t>
      </w:r>
    </w:p>
    <w:p w:rsidR="008766A0" w:rsidRDefault="008766A0">
      <w:pPr>
        <w:pStyle w:val="Corpsdetexte"/>
        <w:rPr>
          <w:rFonts w:ascii="Calibri" w:eastAsia="Calibri" w:hAnsi="Calibri" w:cs="Calibri"/>
          <w:b w:val="0"/>
          <w:sz w:val="22"/>
        </w:rPr>
      </w:pPr>
      <w:r>
        <w:rPr>
          <w:rFonts w:ascii="Calibri" w:eastAsia="Calibri" w:hAnsi="Calibri" w:cs="Calibri"/>
          <w:b w:val="0"/>
          <w:sz w:val="22"/>
        </w:rPr>
        <w:t>……………………………………………………………………………………………………………</w:t>
      </w:r>
      <w:r>
        <w:rPr>
          <w:rFonts w:ascii="Calibri" w:hAnsi="Calibri" w:cs="Calibri"/>
          <w:b w:val="0"/>
          <w:sz w:val="22"/>
        </w:rPr>
        <w:t>.</w:t>
      </w:r>
      <w:r>
        <w:rPr>
          <w:rFonts w:ascii="Calibri" w:eastAsia="Calibri" w:hAnsi="Calibri" w:cs="Calibri"/>
          <w:b w:val="0"/>
          <w:sz w:val="22"/>
        </w:rPr>
        <w:t>…</w:t>
      </w:r>
    </w:p>
    <w:p w:rsidR="008766A0" w:rsidRDefault="008766A0">
      <w:pPr>
        <w:pStyle w:val="Corpsdetexte"/>
        <w:rPr>
          <w:rFonts w:ascii="Calibri" w:hAnsi="Calibri" w:cs="Calibri"/>
          <w:b w:val="0"/>
          <w:sz w:val="22"/>
        </w:rPr>
      </w:pPr>
    </w:p>
    <w:p w:rsidR="008766A0" w:rsidRDefault="008766A0">
      <w:pPr>
        <w:pStyle w:val="Corpsdetexte"/>
        <w:rPr>
          <w:rFonts w:ascii="Calibri" w:hAnsi="Calibri" w:cs="Calibri"/>
          <w:b w:val="0"/>
          <w:sz w:val="22"/>
        </w:rPr>
      </w:pPr>
    </w:p>
    <w:p w:rsidR="008766A0" w:rsidRDefault="008766A0">
      <w:pPr>
        <w:pStyle w:val="Corpsdetexte"/>
        <w:rPr>
          <w:rFonts w:ascii="Calibri" w:hAnsi="Calibri" w:cs="Calibri"/>
          <w:sz w:val="22"/>
        </w:rPr>
      </w:pPr>
      <w:r>
        <w:rPr>
          <w:rFonts w:ascii="Calibri" w:hAnsi="Calibri" w:cs="Calibri"/>
          <w:sz w:val="22"/>
          <w:u w:val="single"/>
        </w:rPr>
        <w:t>Information</w:t>
      </w:r>
      <w:r>
        <w:rPr>
          <w:rFonts w:ascii="Calibri" w:eastAsia="Calibri" w:hAnsi="Calibri" w:cs="Calibri"/>
          <w:sz w:val="22"/>
          <w:u w:val="single"/>
        </w:rPr>
        <w:t xml:space="preserve"> </w:t>
      </w:r>
      <w:r>
        <w:rPr>
          <w:rFonts w:ascii="Calibri" w:hAnsi="Calibri" w:cs="Calibri"/>
          <w:sz w:val="22"/>
          <w:u w:val="single"/>
        </w:rPr>
        <w:t>des</w:t>
      </w:r>
      <w:r>
        <w:rPr>
          <w:rFonts w:ascii="Calibri" w:eastAsia="Calibri" w:hAnsi="Calibri" w:cs="Calibri"/>
          <w:sz w:val="22"/>
          <w:u w:val="single"/>
        </w:rPr>
        <w:t xml:space="preserve"> </w:t>
      </w:r>
      <w:r>
        <w:rPr>
          <w:rFonts w:ascii="Calibri" w:hAnsi="Calibri" w:cs="Calibri"/>
          <w:sz w:val="22"/>
          <w:u w:val="single"/>
        </w:rPr>
        <w:t>parents</w:t>
      </w:r>
      <w:r>
        <w:rPr>
          <w:rFonts w:ascii="Calibri" w:eastAsia="Calibri" w:hAnsi="Calibri" w:cs="Calibri"/>
          <w:sz w:val="22"/>
          <w:u w:val="single"/>
        </w:rPr>
        <w:t xml:space="preserve"> </w:t>
      </w:r>
      <w:r>
        <w:rPr>
          <w:rFonts w:ascii="Calibri" w:hAnsi="Calibri" w:cs="Calibri"/>
          <w:sz w:val="22"/>
          <w:u w:val="single"/>
        </w:rPr>
        <w:t>d</w:t>
      </w:r>
      <w:r>
        <w:rPr>
          <w:rFonts w:ascii="Calibri" w:eastAsia="Calibri" w:hAnsi="Calibri" w:cs="Calibri"/>
          <w:sz w:val="22"/>
          <w:u w:val="single"/>
        </w:rPr>
        <w:t>’</w:t>
      </w:r>
      <w:r>
        <w:rPr>
          <w:rFonts w:ascii="Calibri" w:hAnsi="Calibri" w:cs="Calibri"/>
          <w:sz w:val="22"/>
          <w:u w:val="single"/>
        </w:rPr>
        <w:t>élèves</w:t>
      </w:r>
      <w:r>
        <w:rPr>
          <w:rFonts w:ascii="Calibri" w:hAnsi="Calibri" w:cs="Calibri"/>
          <w:sz w:val="22"/>
        </w:rPr>
        <w:t> :</w:t>
      </w:r>
    </w:p>
    <w:p w:rsidR="008766A0" w:rsidRDefault="008766A0">
      <w:pPr>
        <w:pStyle w:val="Corpsdetexte"/>
        <w:rPr>
          <w:rFonts w:ascii="Calibri" w:hAnsi="Calibri" w:cs="Calibri"/>
          <w:b w:val="0"/>
          <w:sz w:val="22"/>
        </w:rPr>
      </w:pPr>
      <w:r>
        <w:rPr>
          <w:rFonts w:ascii="Calibri" w:hAnsi="Calibri" w:cs="Calibri"/>
          <w:b w:val="0"/>
          <w:sz w:val="22"/>
        </w:rPr>
        <w:t>-</w:t>
      </w:r>
      <w:r>
        <w:rPr>
          <w:rFonts w:ascii="Calibri" w:eastAsia="Calibri" w:hAnsi="Calibri" w:cs="Calibri"/>
          <w:b w:val="0"/>
          <w:sz w:val="22"/>
        </w:rPr>
        <w:t xml:space="preserve"> </w:t>
      </w:r>
      <w:r>
        <w:rPr>
          <w:rFonts w:ascii="Calibri" w:hAnsi="Calibri" w:cs="Calibri"/>
          <w:b w:val="0"/>
          <w:sz w:val="22"/>
        </w:rPr>
        <w:t>information</w:t>
      </w:r>
      <w:r>
        <w:rPr>
          <w:rFonts w:ascii="Calibri" w:eastAsia="Calibri" w:hAnsi="Calibri" w:cs="Calibri"/>
          <w:b w:val="0"/>
          <w:sz w:val="22"/>
        </w:rPr>
        <w:t xml:space="preserve"> </w:t>
      </w:r>
      <w:r>
        <w:rPr>
          <w:rFonts w:ascii="Calibri" w:hAnsi="Calibri" w:cs="Calibri"/>
          <w:b w:val="0"/>
          <w:sz w:val="22"/>
        </w:rPr>
        <w:t>donnée</w:t>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hAnsi="Calibri" w:cs="Calibri"/>
          <w:b w:val="0"/>
          <w:sz w:val="22"/>
        </w:rPr>
        <w:tab/>
      </w:r>
      <w:r>
        <w:rPr>
          <w:rFonts w:ascii="Calibri" w:eastAsia="Calibri" w:hAnsi="Calibri" w:cs="Calibri"/>
          <w:b w:val="0"/>
          <w:sz w:val="32"/>
        </w:rPr>
        <w:t xml:space="preserve">□ </w:t>
      </w:r>
      <w:r>
        <w:rPr>
          <w:rFonts w:ascii="Calibri" w:hAnsi="Calibri" w:cs="Calibri"/>
          <w:b w:val="0"/>
          <w:sz w:val="22"/>
        </w:rPr>
        <w:t>oui</w:t>
      </w:r>
      <w:r>
        <w:rPr>
          <w:rFonts w:ascii="Calibri" w:hAnsi="Calibri" w:cs="Calibri"/>
          <w:b w:val="0"/>
          <w:sz w:val="32"/>
        </w:rPr>
        <w:tab/>
      </w:r>
      <w:r>
        <w:rPr>
          <w:rFonts w:ascii="Calibri" w:hAnsi="Calibri" w:cs="Calibri"/>
          <w:b w:val="0"/>
          <w:sz w:val="32"/>
        </w:rPr>
        <w:tab/>
      </w:r>
      <w:r>
        <w:rPr>
          <w:rFonts w:ascii="Calibri" w:eastAsia="Calibri" w:hAnsi="Calibri" w:cs="Calibri"/>
          <w:b w:val="0"/>
          <w:sz w:val="32"/>
        </w:rPr>
        <w:t xml:space="preserve">□ </w:t>
      </w:r>
      <w:r>
        <w:rPr>
          <w:rFonts w:ascii="Calibri" w:hAnsi="Calibri" w:cs="Calibri"/>
          <w:b w:val="0"/>
          <w:sz w:val="22"/>
        </w:rPr>
        <w:t>non</w:t>
      </w:r>
      <w:r>
        <w:rPr>
          <w:rFonts w:ascii="Calibri" w:hAnsi="Calibri" w:cs="Calibri"/>
          <w:b w:val="0"/>
          <w:sz w:val="22"/>
        </w:rPr>
        <w:tab/>
      </w:r>
    </w:p>
    <w:p w:rsidR="008766A0" w:rsidRDefault="008766A0">
      <w:pPr>
        <w:pStyle w:val="Corpsdetexte"/>
        <w:rPr>
          <w:rFonts w:ascii="Calibri" w:eastAsia="Calibri" w:hAnsi="Calibri" w:cs="Calibri"/>
          <w:b w:val="0"/>
          <w:sz w:val="22"/>
        </w:rPr>
      </w:pPr>
      <w:r>
        <w:rPr>
          <w:rFonts w:ascii="Calibri" w:hAnsi="Calibri" w:cs="Calibri"/>
          <w:b w:val="0"/>
          <w:sz w:val="22"/>
        </w:rPr>
        <w:t>Si</w:t>
      </w:r>
      <w:r>
        <w:rPr>
          <w:rFonts w:ascii="Calibri" w:eastAsia="Calibri" w:hAnsi="Calibri" w:cs="Calibri"/>
          <w:b w:val="0"/>
          <w:sz w:val="22"/>
        </w:rPr>
        <w:t xml:space="preserve"> </w:t>
      </w:r>
      <w:r>
        <w:rPr>
          <w:rFonts w:ascii="Calibri" w:hAnsi="Calibri" w:cs="Calibri"/>
          <w:b w:val="0"/>
          <w:sz w:val="22"/>
        </w:rPr>
        <w:t>oui,</w:t>
      </w:r>
      <w:r>
        <w:rPr>
          <w:rFonts w:ascii="Calibri" w:eastAsia="Calibri" w:hAnsi="Calibri" w:cs="Calibri"/>
          <w:b w:val="0"/>
          <w:sz w:val="22"/>
        </w:rPr>
        <w:t xml:space="preserve"> </w:t>
      </w:r>
      <w:r>
        <w:rPr>
          <w:rFonts w:ascii="Calibri" w:hAnsi="Calibri" w:cs="Calibri"/>
          <w:b w:val="0"/>
          <w:sz w:val="22"/>
        </w:rPr>
        <w:t>sous</w:t>
      </w:r>
      <w:r>
        <w:rPr>
          <w:rFonts w:ascii="Calibri" w:eastAsia="Calibri" w:hAnsi="Calibri" w:cs="Calibri"/>
          <w:b w:val="0"/>
          <w:sz w:val="22"/>
        </w:rPr>
        <w:t xml:space="preserve"> </w:t>
      </w:r>
      <w:r>
        <w:rPr>
          <w:rFonts w:ascii="Calibri" w:hAnsi="Calibri" w:cs="Calibri"/>
          <w:b w:val="0"/>
          <w:sz w:val="22"/>
        </w:rPr>
        <w:t>quelle</w:t>
      </w:r>
      <w:r>
        <w:rPr>
          <w:rFonts w:ascii="Calibri" w:eastAsia="Calibri" w:hAnsi="Calibri" w:cs="Calibri"/>
          <w:b w:val="0"/>
          <w:sz w:val="22"/>
        </w:rPr>
        <w:t xml:space="preserve"> </w:t>
      </w:r>
      <w:r>
        <w:rPr>
          <w:rFonts w:ascii="Calibri" w:hAnsi="Calibri" w:cs="Calibri"/>
          <w:b w:val="0"/>
          <w:sz w:val="22"/>
        </w:rPr>
        <w:t>forme ?</w:t>
      </w:r>
      <w:r>
        <w:rPr>
          <w:rFonts w:ascii="Calibri" w:eastAsia="Calibri" w:hAnsi="Calibri" w:cs="Calibri"/>
          <w:b w:val="0"/>
          <w:sz w:val="22"/>
        </w:rPr>
        <w:t xml:space="preserve"> ………………………………………………………………………………</w:t>
      </w:r>
    </w:p>
    <w:p w:rsidR="008766A0" w:rsidRDefault="008766A0">
      <w:pPr>
        <w:pStyle w:val="Corpsdetexte"/>
        <w:rPr>
          <w:rFonts w:ascii="Calibri" w:eastAsia="Calibri" w:hAnsi="Calibri" w:cs="Calibri"/>
          <w:b w:val="0"/>
          <w:sz w:val="22"/>
        </w:rPr>
      </w:pPr>
      <w:r>
        <w:rPr>
          <w:rFonts w:ascii="Calibri" w:eastAsia="Calibri" w:hAnsi="Calibri" w:cs="Calibri"/>
          <w:b w:val="0"/>
          <w:sz w:val="22"/>
        </w:rPr>
        <w:t>………………………………………………………………………………………………………………</w:t>
      </w:r>
    </w:p>
    <w:p w:rsidR="008766A0" w:rsidRDefault="008766A0">
      <w:pPr>
        <w:pStyle w:val="Corpsdetexte"/>
        <w:rPr>
          <w:rFonts w:ascii="Calibri" w:hAnsi="Calibri" w:cs="Calibri"/>
          <w:b w:val="0"/>
          <w:sz w:val="22"/>
        </w:rPr>
      </w:pPr>
    </w:p>
    <w:p w:rsidR="008766A0" w:rsidRDefault="008766A0">
      <w:pPr>
        <w:pStyle w:val="Corpsdetexte"/>
        <w:rPr>
          <w:rFonts w:ascii="Calibri" w:hAnsi="Calibri" w:cs="Calibri"/>
          <w:sz w:val="22"/>
        </w:rPr>
      </w:pPr>
      <w:r>
        <w:rPr>
          <w:rFonts w:ascii="Calibri" w:hAnsi="Calibri" w:cs="Calibri"/>
          <w:sz w:val="22"/>
          <w:u w:val="single"/>
        </w:rPr>
        <w:t>Réalisation</w:t>
      </w:r>
      <w:r>
        <w:rPr>
          <w:rFonts w:ascii="Calibri" w:eastAsia="Calibri" w:hAnsi="Calibri" w:cs="Calibri"/>
          <w:sz w:val="22"/>
          <w:u w:val="single"/>
        </w:rPr>
        <w:t xml:space="preserve"> </w:t>
      </w:r>
      <w:r>
        <w:rPr>
          <w:rFonts w:ascii="Calibri" w:hAnsi="Calibri" w:cs="Calibri"/>
          <w:sz w:val="22"/>
          <w:u w:val="single"/>
        </w:rPr>
        <w:t>d</w:t>
      </w:r>
      <w:r>
        <w:rPr>
          <w:rFonts w:ascii="Calibri" w:eastAsia="Calibri" w:hAnsi="Calibri" w:cs="Calibri"/>
          <w:sz w:val="22"/>
          <w:u w:val="single"/>
        </w:rPr>
        <w:t>’</w:t>
      </w:r>
      <w:r>
        <w:rPr>
          <w:rFonts w:ascii="Calibri" w:hAnsi="Calibri" w:cs="Calibri"/>
          <w:sz w:val="22"/>
          <w:u w:val="single"/>
        </w:rPr>
        <w:t>exercice</w:t>
      </w:r>
      <w:r>
        <w:rPr>
          <w:rFonts w:ascii="Calibri" w:eastAsia="Calibri" w:hAnsi="Calibri" w:cs="Calibri"/>
          <w:sz w:val="22"/>
          <w:u w:val="single"/>
        </w:rPr>
        <w:t xml:space="preserve"> </w:t>
      </w:r>
      <w:r>
        <w:rPr>
          <w:rFonts w:ascii="Calibri" w:hAnsi="Calibri" w:cs="Calibri"/>
          <w:sz w:val="22"/>
          <w:u w:val="single"/>
        </w:rPr>
        <w:t>(au</w:t>
      </w:r>
      <w:r>
        <w:rPr>
          <w:rFonts w:ascii="Calibri" w:eastAsia="Calibri" w:hAnsi="Calibri" w:cs="Calibri"/>
          <w:sz w:val="22"/>
          <w:u w:val="single"/>
        </w:rPr>
        <w:t xml:space="preserve"> </w:t>
      </w:r>
      <w:r>
        <w:rPr>
          <w:rFonts w:ascii="Calibri" w:hAnsi="Calibri" w:cs="Calibri"/>
          <w:sz w:val="22"/>
          <w:u w:val="single"/>
        </w:rPr>
        <w:t>minimum</w:t>
      </w:r>
      <w:r>
        <w:rPr>
          <w:rFonts w:ascii="Calibri" w:eastAsia="Calibri" w:hAnsi="Calibri" w:cs="Calibri"/>
          <w:sz w:val="22"/>
          <w:u w:val="single"/>
        </w:rPr>
        <w:t xml:space="preserve"> </w:t>
      </w:r>
      <w:r w:rsidR="00966D19">
        <w:rPr>
          <w:rFonts w:ascii="Calibri" w:hAnsi="Calibri" w:cs="Calibri"/>
          <w:sz w:val="22"/>
          <w:u w:val="single"/>
        </w:rPr>
        <w:t>2</w:t>
      </w:r>
      <w:r>
        <w:rPr>
          <w:rFonts w:ascii="Calibri" w:eastAsia="Calibri" w:hAnsi="Calibri" w:cs="Calibri"/>
          <w:sz w:val="22"/>
          <w:u w:val="single"/>
        </w:rPr>
        <w:t xml:space="preserve"> </w:t>
      </w:r>
      <w:r>
        <w:rPr>
          <w:rFonts w:ascii="Calibri" w:hAnsi="Calibri" w:cs="Calibri"/>
          <w:sz w:val="22"/>
          <w:u w:val="single"/>
        </w:rPr>
        <w:t>fois</w:t>
      </w:r>
      <w:r>
        <w:rPr>
          <w:rFonts w:ascii="Calibri" w:eastAsia="Calibri" w:hAnsi="Calibri" w:cs="Calibri"/>
          <w:sz w:val="22"/>
          <w:u w:val="single"/>
        </w:rPr>
        <w:t xml:space="preserve"> </w:t>
      </w:r>
      <w:r>
        <w:rPr>
          <w:rFonts w:ascii="Calibri" w:hAnsi="Calibri" w:cs="Calibri"/>
          <w:sz w:val="22"/>
          <w:u w:val="single"/>
        </w:rPr>
        <w:t>par</w:t>
      </w:r>
      <w:r>
        <w:rPr>
          <w:rFonts w:ascii="Calibri" w:eastAsia="Calibri" w:hAnsi="Calibri" w:cs="Calibri"/>
          <w:sz w:val="22"/>
          <w:u w:val="single"/>
        </w:rPr>
        <w:t xml:space="preserve"> </w:t>
      </w:r>
      <w:r>
        <w:rPr>
          <w:rFonts w:ascii="Calibri" w:hAnsi="Calibri" w:cs="Calibri"/>
          <w:sz w:val="22"/>
          <w:u w:val="single"/>
        </w:rPr>
        <w:t>an)</w:t>
      </w:r>
      <w:r>
        <w:rPr>
          <w:rFonts w:ascii="Calibri" w:hAnsi="Calibri" w:cs="Calibri"/>
          <w:sz w:val="22"/>
        </w:rPr>
        <w:t> :</w:t>
      </w:r>
    </w:p>
    <w:p w:rsidR="008766A0" w:rsidRDefault="008766A0">
      <w:pPr>
        <w:pStyle w:val="Corpsdetexte"/>
        <w:numPr>
          <w:ilvl w:val="0"/>
          <w:numId w:val="4"/>
        </w:numPr>
        <w:rPr>
          <w:rFonts w:ascii="Calibri" w:hAnsi="Calibri" w:cs="Calibri"/>
          <w:b w:val="0"/>
          <w:bCs w:val="0"/>
          <w:sz w:val="22"/>
        </w:rPr>
      </w:pPr>
      <w:r>
        <w:rPr>
          <w:rFonts w:ascii="Calibri" w:hAnsi="Calibri" w:cs="Calibri"/>
          <w:b w:val="0"/>
          <w:bCs w:val="0"/>
          <w:sz w:val="22"/>
        </w:rPr>
        <w:t>Date</w:t>
      </w:r>
      <w:r>
        <w:rPr>
          <w:rFonts w:ascii="Calibri" w:eastAsia="Calibri" w:hAnsi="Calibri" w:cs="Calibri"/>
          <w:b w:val="0"/>
          <w:bCs w:val="0"/>
          <w:sz w:val="22"/>
        </w:rPr>
        <w:t xml:space="preserve"> </w:t>
      </w:r>
      <w:r>
        <w:rPr>
          <w:rFonts w:ascii="Calibri" w:hAnsi="Calibri" w:cs="Calibri"/>
          <w:b w:val="0"/>
          <w:bCs w:val="0"/>
          <w:sz w:val="22"/>
        </w:rPr>
        <w:t>de</w:t>
      </w:r>
      <w:r>
        <w:rPr>
          <w:rFonts w:ascii="Calibri" w:eastAsia="Calibri" w:hAnsi="Calibri" w:cs="Calibri"/>
          <w:b w:val="0"/>
          <w:bCs w:val="0"/>
          <w:sz w:val="22"/>
        </w:rPr>
        <w:t xml:space="preserve"> </w:t>
      </w:r>
      <w:r>
        <w:rPr>
          <w:rFonts w:ascii="Calibri" w:hAnsi="Calibri" w:cs="Calibri"/>
          <w:b w:val="0"/>
          <w:bCs w:val="0"/>
          <w:sz w:val="22"/>
        </w:rPr>
        <w:t>l</w:t>
      </w:r>
      <w:r>
        <w:rPr>
          <w:rFonts w:ascii="Calibri" w:eastAsia="Calibri" w:hAnsi="Calibri" w:cs="Calibri"/>
          <w:b w:val="0"/>
          <w:bCs w:val="0"/>
          <w:sz w:val="22"/>
        </w:rPr>
        <w:t>’</w:t>
      </w:r>
      <w:r>
        <w:rPr>
          <w:rFonts w:ascii="Calibri" w:hAnsi="Calibri" w:cs="Calibri"/>
          <w:b w:val="0"/>
          <w:bCs w:val="0"/>
          <w:sz w:val="22"/>
        </w:rPr>
        <w:t>exercice :</w:t>
      </w:r>
      <w:r>
        <w:rPr>
          <w:rFonts w:ascii="Calibri" w:eastAsia="Calibri" w:hAnsi="Calibri" w:cs="Calibri"/>
          <w:b w:val="0"/>
          <w:bCs w:val="0"/>
          <w:sz w:val="22"/>
        </w:rPr>
        <w:t xml:space="preserve"> …………………………</w:t>
      </w:r>
      <w:r>
        <w:rPr>
          <w:rFonts w:ascii="Calibri" w:hAnsi="Calibri" w:cs="Calibri"/>
          <w:b w:val="0"/>
          <w:bCs w:val="0"/>
          <w:sz w:val="22"/>
        </w:rPr>
        <w:t>.</w:t>
      </w:r>
    </w:p>
    <w:p w:rsidR="008766A0" w:rsidRDefault="008766A0">
      <w:pPr>
        <w:pStyle w:val="Corpsdetexte"/>
        <w:numPr>
          <w:ilvl w:val="0"/>
          <w:numId w:val="4"/>
        </w:numPr>
        <w:rPr>
          <w:rFonts w:ascii="Calibri" w:hAnsi="Calibri" w:cs="Calibri"/>
          <w:b w:val="0"/>
          <w:bCs w:val="0"/>
          <w:sz w:val="22"/>
        </w:rPr>
      </w:pPr>
      <w:r>
        <w:rPr>
          <w:rFonts w:ascii="Calibri" w:hAnsi="Calibri" w:cs="Calibri"/>
          <w:b w:val="0"/>
          <w:bCs w:val="0"/>
          <w:sz w:val="22"/>
        </w:rPr>
        <w:t>Type</w:t>
      </w:r>
      <w:r>
        <w:rPr>
          <w:rFonts w:ascii="Calibri" w:eastAsia="Calibri" w:hAnsi="Calibri" w:cs="Calibri"/>
          <w:b w:val="0"/>
          <w:bCs w:val="0"/>
          <w:sz w:val="22"/>
        </w:rPr>
        <w:t xml:space="preserve"> </w:t>
      </w:r>
      <w:r>
        <w:rPr>
          <w:rFonts w:ascii="Calibri" w:hAnsi="Calibri" w:cs="Calibri"/>
          <w:b w:val="0"/>
          <w:bCs w:val="0"/>
          <w:sz w:val="22"/>
        </w:rPr>
        <w:t>de</w:t>
      </w:r>
      <w:r>
        <w:rPr>
          <w:rFonts w:ascii="Calibri" w:eastAsia="Calibri" w:hAnsi="Calibri" w:cs="Calibri"/>
          <w:b w:val="0"/>
          <w:bCs w:val="0"/>
          <w:sz w:val="22"/>
        </w:rPr>
        <w:t xml:space="preserve"> </w:t>
      </w:r>
      <w:r>
        <w:rPr>
          <w:rFonts w:ascii="Calibri" w:hAnsi="Calibri" w:cs="Calibri"/>
          <w:b w:val="0"/>
          <w:bCs w:val="0"/>
          <w:sz w:val="22"/>
        </w:rPr>
        <w:t>scénario :</w:t>
      </w:r>
      <w:r>
        <w:rPr>
          <w:rFonts w:ascii="Calibri" w:eastAsia="Calibri" w:hAnsi="Calibri" w:cs="Calibri"/>
          <w:b w:val="0"/>
          <w:bCs w:val="0"/>
          <w:sz w:val="22"/>
        </w:rPr>
        <w:t xml:space="preserve"> ……………………………………………………………………………………………</w:t>
      </w:r>
      <w:r>
        <w:rPr>
          <w:rFonts w:ascii="Calibri" w:hAnsi="Calibri" w:cs="Calibri"/>
          <w:b w:val="0"/>
          <w:bCs w:val="0"/>
          <w:sz w:val="22"/>
        </w:rPr>
        <w:t>..</w:t>
      </w:r>
    </w:p>
    <w:p w:rsidR="008766A0" w:rsidRDefault="008766A0">
      <w:pPr>
        <w:pStyle w:val="Corpsdetexte"/>
        <w:rPr>
          <w:rFonts w:ascii="Calibri" w:hAnsi="Calibri" w:cs="Calibri"/>
          <w:b w:val="0"/>
          <w:sz w:val="22"/>
        </w:rPr>
      </w:pPr>
    </w:p>
    <w:p w:rsidR="008766A0" w:rsidRDefault="008766A0">
      <w:pPr>
        <w:pStyle w:val="Corpsdetexte"/>
        <w:rPr>
          <w:rFonts w:ascii="Calibri" w:hAnsi="Calibri" w:cs="Calibri"/>
          <w:b w:val="0"/>
          <w:sz w:val="22"/>
        </w:rPr>
      </w:pPr>
      <w:r>
        <w:rPr>
          <w:rFonts w:ascii="Calibri" w:hAnsi="Calibri" w:cs="Calibri"/>
          <w:bCs w:val="0"/>
          <w:sz w:val="22"/>
          <w:u w:val="single"/>
        </w:rPr>
        <w:t>Indiquer</w:t>
      </w:r>
      <w:r>
        <w:rPr>
          <w:rFonts w:ascii="Calibri" w:eastAsia="Calibri" w:hAnsi="Calibri" w:cs="Calibri"/>
          <w:bCs w:val="0"/>
          <w:sz w:val="22"/>
          <w:u w:val="single"/>
        </w:rPr>
        <w:t xml:space="preserve"> </w:t>
      </w:r>
      <w:r>
        <w:rPr>
          <w:rFonts w:ascii="Calibri" w:hAnsi="Calibri" w:cs="Calibri"/>
          <w:bCs w:val="0"/>
          <w:sz w:val="22"/>
          <w:u w:val="single"/>
        </w:rPr>
        <w:t>la</w:t>
      </w:r>
      <w:r>
        <w:rPr>
          <w:rFonts w:ascii="Calibri" w:eastAsia="Calibri" w:hAnsi="Calibri" w:cs="Calibri"/>
          <w:bCs w:val="0"/>
          <w:sz w:val="22"/>
          <w:u w:val="single"/>
        </w:rPr>
        <w:t xml:space="preserve"> </w:t>
      </w:r>
      <w:r>
        <w:rPr>
          <w:rFonts w:ascii="Calibri" w:hAnsi="Calibri" w:cs="Calibri"/>
          <w:bCs w:val="0"/>
          <w:sz w:val="22"/>
          <w:u w:val="single"/>
        </w:rPr>
        <w:t>date</w:t>
      </w:r>
      <w:r>
        <w:rPr>
          <w:rFonts w:ascii="Calibri" w:eastAsia="Calibri" w:hAnsi="Calibri" w:cs="Calibri"/>
          <w:bCs w:val="0"/>
          <w:sz w:val="22"/>
          <w:u w:val="single"/>
        </w:rPr>
        <w:t xml:space="preserve"> </w:t>
      </w:r>
      <w:r>
        <w:rPr>
          <w:rFonts w:ascii="Calibri" w:hAnsi="Calibri" w:cs="Calibri"/>
          <w:bCs w:val="0"/>
          <w:sz w:val="22"/>
          <w:u w:val="single"/>
        </w:rPr>
        <w:t>de</w:t>
      </w:r>
      <w:r>
        <w:rPr>
          <w:rFonts w:ascii="Calibri" w:eastAsia="Calibri" w:hAnsi="Calibri" w:cs="Calibri"/>
          <w:bCs w:val="0"/>
          <w:sz w:val="22"/>
          <w:u w:val="single"/>
        </w:rPr>
        <w:t xml:space="preserve"> </w:t>
      </w:r>
      <w:r>
        <w:rPr>
          <w:rFonts w:ascii="Calibri" w:hAnsi="Calibri" w:cs="Calibri"/>
          <w:bCs w:val="0"/>
          <w:sz w:val="22"/>
          <w:u w:val="single"/>
        </w:rPr>
        <w:t>la</w:t>
      </w:r>
      <w:r>
        <w:rPr>
          <w:rFonts w:ascii="Calibri" w:eastAsia="Calibri" w:hAnsi="Calibri" w:cs="Calibri"/>
          <w:bCs w:val="0"/>
          <w:sz w:val="22"/>
          <w:u w:val="single"/>
        </w:rPr>
        <w:t xml:space="preserve"> </w:t>
      </w:r>
      <w:r>
        <w:rPr>
          <w:rFonts w:ascii="Calibri" w:hAnsi="Calibri" w:cs="Calibri"/>
          <w:bCs w:val="0"/>
          <w:sz w:val="22"/>
          <w:u w:val="single"/>
        </w:rPr>
        <w:t>dernière</w:t>
      </w:r>
      <w:r>
        <w:rPr>
          <w:rFonts w:ascii="Calibri" w:eastAsia="Calibri" w:hAnsi="Calibri" w:cs="Calibri"/>
          <w:bCs w:val="0"/>
          <w:sz w:val="22"/>
          <w:u w:val="single"/>
        </w:rPr>
        <w:t xml:space="preserve"> </w:t>
      </w:r>
      <w:r>
        <w:rPr>
          <w:rFonts w:ascii="Calibri" w:hAnsi="Calibri" w:cs="Calibri"/>
          <w:bCs w:val="0"/>
          <w:sz w:val="22"/>
          <w:u w:val="single"/>
        </w:rPr>
        <w:t>mise</w:t>
      </w:r>
      <w:r>
        <w:rPr>
          <w:rFonts w:ascii="Calibri" w:eastAsia="Calibri" w:hAnsi="Calibri" w:cs="Calibri"/>
          <w:bCs w:val="0"/>
          <w:sz w:val="22"/>
          <w:u w:val="single"/>
        </w:rPr>
        <w:t xml:space="preserve"> </w:t>
      </w:r>
      <w:r>
        <w:rPr>
          <w:rFonts w:ascii="Calibri" w:hAnsi="Calibri" w:cs="Calibri"/>
          <w:bCs w:val="0"/>
          <w:sz w:val="22"/>
          <w:u w:val="single"/>
        </w:rPr>
        <w:t>à</w:t>
      </w:r>
      <w:r>
        <w:rPr>
          <w:rFonts w:ascii="Calibri" w:eastAsia="Calibri" w:hAnsi="Calibri" w:cs="Calibri"/>
          <w:bCs w:val="0"/>
          <w:sz w:val="22"/>
          <w:u w:val="single"/>
        </w:rPr>
        <w:t xml:space="preserve"> </w:t>
      </w:r>
      <w:r>
        <w:rPr>
          <w:rFonts w:ascii="Calibri" w:hAnsi="Calibri" w:cs="Calibri"/>
          <w:bCs w:val="0"/>
          <w:sz w:val="22"/>
          <w:u w:val="single"/>
        </w:rPr>
        <w:t>jour</w:t>
      </w:r>
      <w:r>
        <w:rPr>
          <w:rFonts w:ascii="Calibri" w:eastAsia="Calibri" w:hAnsi="Calibri" w:cs="Calibri"/>
          <w:bCs w:val="0"/>
          <w:sz w:val="22"/>
          <w:u w:val="single"/>
        </w:rPr>
        <w:t xml:space="preserve"> </w:t>
      </w:r>
      <w:r>
        <w:rPr>
          <w:rFonts w:ascii="Calibri" w:hAnsi="Calibri" w:cs="Calibri"/>
          <w:bCs w:val="0"/>
          <w:sz w:val="22"/>
          <w:u w:val="single"/>
        </w:rPr>
        <w:t>du</w:t>
      </w:r>
      <w:r>
        <w:rPr>
          <w:rFonts w:ascii="Calibri" w:eastAsia="Calibri" w:hAnsi="Calibri" w:cs="Calibri"/>
          <w:bCs w:val="0"/>
          <w:sz w:val="22"/>
          <w:u w:val="single"/>
        </w:rPr>
        <w:t xml:space="preserve"> </w:t>
      </w:r>
      <w:r>
        <w:rPr>
          <w:rFonts w:ascii="Calibri" w:hAnsi="Calibri" w:cs="Calibri"/>
          <w:bCs w:val="0"/>
          <w:sz w:val="22"/>
          <w:u w:val="single"/>
        </w:rPr>
        <w:t>PPMS</w:t>
      </w:r>
      <w:r>
        <w:rPr>
          <w:rFonts w:ascii="Calibri" w:hAnsi="Calibri" w:cs="Calibri"/>
          <w:b w:val="0"/>
          <w:sz w:val="22"/>
        </w:rPr>
        <w:t> :</w:t>
      </w:r>
      <w:r>
        <w:rPr>
          <w:rFonts w:ascii="Calibri" w:eastAsia="Calibri" w:hAnsi="Calibri" w:cs="Calibri"/>
          <w:b w:val="0"/>
          <w:sz w:val="22"/>
        </w:rPr>
        <w:t xml:space="preserve">      </w:t>
      </w:r>
      <w:r>
        <w:rPr>
          <w:rFonts w:ascii="Calibri" w:hAnsi="Calibri" w:cs="Calibri"/>
          <w:b w:val="0"/>
          <w:sz w:val="22"/>
        </w:rPr>
        <w:tab/>
      </w:r>
      <w:r>
        <w:rPr>
          <w:rFonts w:ascii="Calibri" w:eastAsia="Calibri" w:hAnsi="Calibri" w:cs="Calibri"/>
          <w:b w:val="0"/>
          <w:sz w:val="22"/>
        </w:rPr>
        <w:t>………………………</w:t>
      </w:r>
      <w:r>
        <w:rPr>
          <w:rFonts w:ascii="Calibri" w:hAnsi="Calibri" w:cs="Calibri"/>
          <w:b w:val="0"/>
          <w:sz w:val="22"/>
        </w:rPr>
        <w:t>...</w:t>
      </w:r>
    </w:p>
    <w:p w:rsidR="008766A0" w:rsidRDefault="008766A0">
      <w:pPr>
        <w:pStyle w:val="Corpsdetexte"/>
        <w:rPr>
          <w:rFonts w:ascii="Calibri" w:hAnsi="Calibri" w:cs="Calibri"/>
          <w:b w:val="0"/>
          <w:sz w:val="22"/>
        </w:rPr>
      </w:pPr>
    </w:p>
    <w:p w:rsidR="008766A0" w:rsidRDefault="008766A0">
      <w:pPr>
        <w:pStyle w:val="Corpsdetexte"/>
        <w:rPr>
          <w:rFonts w:ascii="Calibri" w:hAnsi="Calibri" w:cs="Calibri"/>
          <w:bCs w:val="0"/>
          <w:sz w:val="22"/>
          <w:u w:val="single"/>
        </w:rPr>
      </w:pPr>
      <w:r>
        <w:rPr>
          <w:rFonts w:ascii="Calibri" w:hAnsi="Calibri" w:cs="Calibri"/>
          <w:bCs w:val="0"/>
          <w:sz w:val="22"/>
          <w:u w:val="single"/>
        </w:rPr>
        <w:t>Indiquer</w:t>
      </w:r>
      <w:r>
        <w:rPr>
          <w:rFonts w:ascii="Calibri" w:eastAsia="Calibri" w:hAnsi="Calibri" w:cs="Calibri"/>
          <w:bCs w:val="0"/>
          <w:sz w:val="22"/>
          <w:u w:val="single"/>
        </w:rPr>
        <w:t xml:space="preserve"> </w:t>
      </w:r>
      <w:r>
        <w:rPr>
          <w:rFonts w:ascii="Calibri" w:hAnsi="Calibri" w:cs="Calibri"/>
          <w:bCs w:val="0"/>
          <w:sz w:val="22"/>
          <w:u w:val="single"/>
        </w:rPr>
        <w:t>les</w:t>
      </w:r>
      <w:r>
        <w:rPr>
          <w:rFonts w:ascii="Calibri" w:eastAsia="Calibri" w:hAnsi="Calibri" w:cs="Calibri"/>
          <w:bCs w:val="0"/>
          <w:sz w:val="22"/>
          <w:u w:val="single"/>
        </w:rPr>
        <w:t xml:space="preserve"> </w:t>
      </w:r>
      <w:r>
        <w:rPr>
          <w:rFonts w:ascii="Calibri" w:hAnsi="Calibri" w:cs="Calibri"/>
          <w:bCs w:val="0"/>
          <w:sz w:val="22"/>
          <w:u w:val="single"/>
        </w:rPr>
        <w:t>modifications</w:t>
      </w:r>
      <w:r>
        <w:rPr>
          <w:rFonts w:ascii="Calibri" w:eastAsia="Calibri" w:hAnsi="Calibri" w:cs="Calibri"/>
          <w:bCs w:val="0"/>
          <w:sz w:val="22"/>
          <w:u w:val="single"/>
        </w:rPr>
        <w:t xml:space="preserve"> </w:t>
      </w:r>
      <w:r>
        <w:rPr>
          <w:rFonts w:ascii="Calibri" w:hAnsi="Calibri" w:cs="Calibri"/>
          <w:bCs w:val="0"/>
          <w:sz w:val="22"/>
          <w:u w:val="single"/>
        </w:rPr>
        <w:t>apportées</w:t>
      </w:r>
      <w:r>
        <w:rPr>
          <w:rFonts w:ascii="Calibri" w:eastAsia="Calibri" w:hAnsi="Calibri" w:cs="Calibri"/>
          <w:bCs w:val="0"/>
          <w:sz w:val="22"/>
          <w:u w:val="single"/>
        </w:rPr>
        <w:t xml:space="preserve"> </w:t>
      </w:r>
      <w:r>
        <w:rPr>
          <w:rFonts w:ascii="Calibri" w:hAnsi="Calibri" w:cs="Calibri"/>
          <w:bCs w:val="0"/>
          <w:sz w:val="22"/>
          <w:u w:val="single"/>
        </w:rPr>
        <w:t>au</w:t>
      </w:r>
      <w:r>
        <w:rPr>
          <w:rFonts w:ascii="Calibri" w:eastAsia="Calibri" w:hAnsi="Calibri" w:cs="Calibri"/>
          <w:bCs w:val="0"/>
          <w:sz w:val="22"/>
          <w:u w:val="single"/>
        </w:rPr>
        <w:t xml:space="preserve"> </w:t>
      </w:r>
      <w:r>
        <w:rPr>
          <w:rFonts w:ascii="Calibri" w:hAnsi="Calibri" w:cs="Calibri"/>
          <w:bCs w:val="0"/>
          <w:sz w:val="22"/>
          <w:u w:val="single"/>
        </w:rPr>
        <w:t>document</w:t>
      </w:r>
      <w:r>
        <w:rPr>
          <w:rFonts w:ascii="Calibri" w:eastAsia="Calibri" w:hAnsi="Calibri" w:cs="Calibri"/>
          <w:bCs w:val="0"/>
          <w:sz w:val="22"/>
          <w:u w:val="single"/>
        </w:rPr>
        <w:t xml:space="preserve"> </w:t>
      </w:r>
      <w:r>
        <w:rPr>
          <w:rFonts w:ascii="Calibri" w:hAnsi="Calibri" w:cs="Calibri"/>
          <w:bCs w:val="0"/>
          <w:sz w:val="22"/>
          <w:u w:val="single"/>
        </w:rPr>
        <w:t>opérationnel</w:t>
      </w:r>
      <w:r>
        <w:rPr>
          <w:rFonts w:ascii="Calibri" w:eastAsia="Calibri" w:hAnsi="Calibri" w:cs="Calibri"/>
          <w:bCs w:val="0"/>
          <w:sz w:val="22"/>
          <w:u w:val="single"/>
        </w:rPr>
        <w:t xml:space="preserve"> </w:t>
      </w:r>
      <w:r>
        <w:rPr>
          <w:rFonts w:ascii="Calibri" w:hAnsi="Calibri" w:cs="Calibri"/>
          <w:bCs w:val="0"/>
          <w:sz w:val="22"/>
          <w:u w:val="single"/>
        </w:rPr>
        <w:t>(suite</w:t>
      </w:r>
      <w:r>
        <w:rPr>
          <w:rFonts w:ascii="Calibri" w:eastAsia="Calibri" w:hAnsi="Calibri" w:cs="Calibri"/>
          <w:bCs w:val="0"/>
          <w:sz w:val="22"/>
          <w:u w:val="single"/>
        </w:rPr>
        <w:t xml:space="preserve"> </w:t>
      </w:r>
      <w:r>
        <w:rPr>
          <w:rFonts w:ascii="Calibri" w:hAnsi="Calibri" w:cs="Calibri"/>
          <w:bCs w:val="0"/>
          <w:sz w:val="22"/>
          <w:u w:val="single"/>
        </w:rPr>
        <w:t>au</w:t>
      </w:r>
      <w:r>
        <w:rPr>
          <w:rFonts w:ascii="Calibri" w:eastAsia="Calibri" w:hAnsi="Calibri" w:cs="Calibri"/>
          <w:bCs w:val="0"/>
          <w:sz w:val="22"/>
          <w:u w:val="single"/>
        </w:rPr>
        <w:t xml:space="preserve"> </w:t>
      </w:r>
      <w:r>
        <w:rPr>
          <w:rFonts w:ascii="Calibri" w:hAnsi="Calibri" w:cs="Calibri"/>
          <w:bCs w:val="0"/>
          <w:sz w:val="22"/>
          <w:u w:val="single"/>
        </w:rPr>
        <w:t>retour</w:t>
      </w:r>
      <w:r>
        <w:rPr>
          <w:rFonts w:ascii="Calibri" w:eastAsia="Calibri" w:hAnsi="Calibri" w:cs="Calibri"/>
          <w:bCs w:val="0"/>
          <w:sz w:val="22"/>
          <w:u w:val="single"/>
        </w:rPr>
        <w:t xml:space="preserve"> </w:t>
      </w:r>
      <w:r>
        <w:rPr>
          <w:rFonts w:ascii="Calibri" w:hAnsi="Calibri" w:cs="Calibri"/>
          <w:bCs w:val="0"/>
          <w:sz w:val="22"/>
          <w:u w:val="single"/>
        </w:rPr>
        <w:t>d</w:t>
      </w:r>
      <w:r>
        <w:rPr>
          <w:rFonts w:ascii="Calibri" w:eastAsia="Calibri" w:hAnsi="Calibri" w:cs="Calibri"/>
          <w:bCs w:val="0"/>
          <w:sz w:val="22"/>
          <w:u w:val="single"/>
        </w:rPr>
        <w:t>’</w:t>
      </w:r>
      <w:r>
        <w:rPr>
          <w:rFonts w:ascii="Calibri" w:hAnsi="Calibri" w:cs="Calibri"/>
          <w:bCs w:val="0"/>
          <w:sz w:val="22"/>
          <w:u w:val="single"/>
        </w:rPr>
        <w:t>expériences</w:t>
      </w:r>
      <w:r>
        <w:rPr>
          <w:rFonts w:ascii="Calibri" w:eastAsia="Calibri" w:hAnsi="Calibri" w:cs="Calibri"/>
          <w:bCs w:val="0"/>
          <w:sz w:val="22"/>
          <w:u w:val="single"/>
        </w:rPr>
        <w:t xml:space="preserve"> </w:t>
      </w:r>
      <w:r>
        <w:rPr>
          <w:rFonts w:ascii="Calibri" w:hAnsi="Calibri" w:cs="Calibri"/>
          <w:bCs w:val="0"/>
          <w:sz w:val="22"/>
          <w:u w:val="single"/>
        </w:rPr>
        <w:t>de</w:t>
      </w:r>
      <w:r>
        <w:rPr>
          <w:rFonts w:ascii="Calibri" w:eastAsia="Calibri" w:hAnsi="Calibri" w:cs="Calibri"/>
          <w:bCs w:val="0"/>
          <w:sz w:val="22"/>
          <w:u w:val="single"/>
        </w:rPr>
        <w:t xml:space="preserve"> </w:t>
      </w:r>
      <w:r>
        <w:rPr>
          <w:rFonts w:ascii="Calibri" w:hAnsi="Calibri" w:cs="Calibri"/>
          <w:bCs w:val="0"/>
          <w:sz w:val="22"/>
          <w:u w:val="single"/>
        </w:rPr>
        <w:t>l</w:t>
      </w:r>
      <w:r>
        <w:rPr>
          <w:rFonts w:ascii="Calibri" w:eastAsia="Calibri" w:hAnsi="Calibri" w:cs="Calibri"/>
          <w:bCs w:val="0"/>
          <w:sz w:val="22"/>
          <w:u w:val="single"/>
        </w:rPr>
        <w:t>’</w:t>
      </w:r>
      <w:r>
        <w:rPr>
          <w:rFonts w:ascii="Calibri" w:hAnsi="Calibri" w:cs="Calibri"/>
          <w:bCs w:val="0"/>
          <w:sz w:val="22"/>
          <w:u w:val="single"/>
        </w:rPr>
        <w:t>exercice) :</w:t>
      </w:r>
    </w:p>
    <w:p w:rsidR="008766A0" w:rsidRDefault="008766A0">
      <w:pPr>
        <w:pStyle w:val="Corpsdetexte"/>
        <w:rPr>
          <w:rFonts w:ascii="Calibri" w:hAnsi="Calibri" w:cs="Calibri"/>
          <w:bCs w:val="0"/>
          <w:sz w:val="22"/>
          <w:u w:val="single"/>
        </w:rPr>
      </w:pPr>
    </w:p>
    <w:p w:rsidR="008766A0" w:rsidRDefault="008766A0">
      <w:pPr>
        <w:pStyle w:val="Corpsdetexte"/>
        <w:rPr>
          <w:rFonts w:ascii="Calibri" w:eastAsia="Calibri" w:hAnsi="Calibri" w:cs="Calibri"/>
          <w:b w:val="0"/>
          <w:sz w:val="22"/>
        </w:rPr>
      </w:pPr>
      <w:r>
        <w:rPr>
          <w:rFonts w:ascii="Calibri" w:eastAsia="Calibri" w:hAnsi="Calibri" w:cs="Calibri"/>
          <w:b w:val="0"/>
          <w:sz w:val="22"/>
        </w:rPr>
        <w:t>………………………………………………………………………………………………………………………………………………………………………………………………………………………………………………………………………………………………………………………………………………………………………………………………………………………………………………………………………………………………………………………………………………………</w:t>
      </w:r>
    </w:p>
    <w:p w:rsidR="008766A0" w:rsidRDefault="008766A0">
      <w:pPr>
        <w:pStyle w:val="Corpsdetexte"/>
        <w:rPr>
          <w:rFonts w:ascii="Calibri" w:hAnsi="Calibri" w:cs="Calibri"/>
          <w:b w:val="0"/>
          <w:sz w:val="22"/>
        </w:rPr>
      </w:pPr>
      <w:r>
        <w:rPr>
          <w:rFonts w:ascii="Calibri" w:hAnsi="Calibri" w:cs="Calibri"/>
          <w:b w:val="0"/>
          <w:sz w:val="22"/>
        </w:rPr>
        <w:tab/>
      </w:r>
    </w:p>
    <w:p w:rsidR="00D461DC" w:rsidRDefault="00D461DC">
      <w:pPr>
        <w:overflowPunct w:val="0"/>
        <w:autoSpaceDE w:val="0"/>
      </w:pPr>
    </w:p>
    <w:p w:rsidR="00347566" w:rsidRDefault="00347566">
      <w:pPr>
        <w:overflowPunct w:val="0"/>
        <w:autoSpaceDE w:val="0"/>
      </w:pPr>
    </w:p>
    <w:p w:rsidR="00347566" w:rsidRDefault="00347566">
      <w:pPr>
        <w:overflowPunct w:val="0"/>
        <w:autoSpaceDE w:val="0"/>
      </w:pPr>
    </w:p>
    <w:p w:rsidR="00004F86" w:rsidRDefault="00004F86">
      <w:pPr>
        <w:overflowPunct w:val="0"/>
        <w:autoSpaceDE w:val="0"/>
      </w:pPr>
    </w:p>
    <w:p w:rsidR="00347566" w:rsidRDefault="00347566">
      <w:pPr>
        <w:pStyle w:val="Corpsdetexte21"/>
        <w:pBdr>
          <w:top w:val="single" w:sz="4" w:space="1" w:color="000000"/>
          <w:left w:val="single" w:sz="4" w:space="4" w:color="000000"/>
          <w:bottom w:val="single" w:sz="4" w:space="1" w:color="000000"/>
          <w:right w:val="single" w:sz="4" w:space="4" w:color="000000"/>
        </w:pBdr>
        <w:jc w:val="center"/>
        <w:rPr>
          <w:rFonts w:ascii="Arial" w:hAnsi="Arial" w:cs="Arial"/>
          <w:bCs w:val="0"/>
          <w:i w:val="0"/>
          <w:iCs w:val="0"/>
        </w:rPr>
      </w:pPr>
    </w:p>
    <w:p w:rsidR="008766A0" w:rsidRDefault="008766A0">
      <w:pPr>
        <w:pStyle w:val="Corpsdetexte21"/>
        <w:pBdr>
          <w:top w:val="single" w:sz="4" w:space="1" w:color="000000"/>
          <w:left w:val="single" w:sz="4" w:space="4" w:color="000000"/>
          <w:bottom w:val="single" w:sz="4" w:space="1" w:color="000000"/>
          <w:right w:val="single" w:sz="4" w:space="4" w:color="000000"/>
        </w:pBdr>
        <w:jc w:val="center"/>
        <w:rPr>
          <w:rFonts w:ascii="Arial" w:hAnsi="Arial" w:cs="Arial"/>
          <w:bCs w:val="0"/>
          <w:i w:val="0"/>
          <w:iCs w:val="0"/>
        </w:rPr>
      </w:pPr>
      <w:r>
        <w:rPr>
          <w:rFonts w:ascii="Arial" w:hAnsi="Arial" w:cs="Arial"/>
          <w:bCs w:val="0"/>
          <w:i w:val="0"/>
          <w:iCs w:val="0"/>
        </w:rPr>
        <w:t>PRISE</w:t>
      </w:r>
      <w:r>
        <w:rPr>
          <w:rFonts w:ascii="Arial" w:eastAsia="Arial" w:hAnsi="Arial" w:cs="Arial"/>
          <w:bCs w:val="0"/>
          <w:i w:val="0"/>
          <w:iCs w:val="0"/>
        </w:rPr>
        <w:t xml:space="preserve"> </w:t>
      </w:r>
      <w:r>
        <w:rPr>
          <w:rFonts w:ascii="Arial" w:hAnsi="Arial" w:cs="Arial"/>
          <w:bCs w:val="0"/>
          <w:i w:val="0"/>
          <w:iCs w:val="0"/>
        </w:rPr>
        <w:t>EN</w:t>
      </w:r>
      <w:r>
        <w:rPr>
          <w:rFonts w:ascii="Arial" w:eastAsia="Arial" w:hAnsi="Arial" w:cs="Arial"/>
          <w:bCs w:val="0"/>
          <w:i w:val="0"/>
          <w:iCs w:val="0"/>
        </w:rPr>
        <w:t xml:space="preserve"> </w:t>
      </w:r>
      <w:r>
        <w:rPr>
          <w:rFonts w:ascii="Arial" w:hAnsi="Arial" w:cs="Arial"/>
          <w:bCs w:val="0"/>
          <w:i w:val="0"/>
          <w:iCs w:val="0"/>
        </w:rPr>
        <w:t>COMPTE</w:t>
      </w:r>
      <w:r>
        <w:rPr>
          <w:rFonts w:ascii="Arial" w:eastAsia="Arial" w:hAnsi="Arial" w:cs="Arial"/>
          <w:bCs w:val="0"/>
          <w:i w:val="0"/>
          <w:iCs w:val="0"/>
        </w:rPr>
        <w:t xml:space="preserve"> </w:t>
      </w:r>
      <w:r>
        <w:rPr>
          <w:rFonts w:ascii="Arial" w:hAnsi="Arial" w:cs="Arial"/>
          <w:bCs w:val="0"/>
          <w:i w:val="0"/>
          <w:iCs w:val="0"/>
        </w:rPr>
        <w:t>DE</w:t>
      </w:r>
      <w:r>
        <w:rPr>
          <w:rFonts w:ascii="Arial" w:eastAsia="Arial" w:hAnsi="Arial" w:cs="Arial"/>
          <w:bCs w:val="0"/>
          <w:i w:val="0"/>
          <w:iCs w:val="0"/>
        </w:rPr>
        <w:t xml:space="preserve"> </w:t>
      </w:r>
      <w:r>
        <w:rPr>
          <w:rFonts w:ascii="Arial" w:hAnsi="Arial" w:cs="Arial"/>
          <w:bCs w:val="0"/>
          <w:i w:val="0"/>
          <w:iCs w:val="0"/>
        </w:rPr>
        <w:t>LA</w:t>
      </w:r>
      <w:r>
        <w:rPr>
          <w:rFonts w:ascii="Arial" w:eastAsia="Arial" w:hAnsi="Arial" w:cs="Arial"/>
          <w:bCs w:val="0"/>
          <w:i w:val="0"/>
          <w:iCs w:val="0"/>
        </w:rPr>
        <w:t xml:space="preserve"> </w:t>
      </w:r>
      <w:r>
        <w:rPr>
          <w:rFonts w:ascii="Arial" w:hAnsi="Arial" w:cs="Arial"/>
          <w:bCs w:val="0"/>
          <w:i w:val="0"/>
          <w:iCs w:val="0"/>
        </w:rPr>
        <w:t>DIMENSION</w:t>
      </w:r>
      <w:r>
        <w:rPr>
          <w:rFonts w:ascii="Arial" w:eastAsia="Arial" w:hAnsi="Arial" w:cs="Arial"/>
          <w:bCs w:val="0"/>
          <w:i w:val="0"/>
          <w:iCs w:val="0"/>
        </w:rPr>
        <w:t xml:space="preserve"> </w:t>
      </w:r>
      <w:r>
        <w:rPr>
          <w:rFonts w:ascii="Arial" w:hAnsi="Arial" w:cs="Arial"/>
          <w:bCs w:val="0"/>
          <w:i w:val="0"/>
          <w:iCs w:val="0"/>
        </w:rPr>
        <w:t>EDUCATIVE</w:t>
      </w:r>
    </w:p>
    <w:p w:rsidR="008766A0" w:rsidRDefault="008766A0">
      <w:pPr>
        <w:pStyle w:val="Corpsdetexte21"/>
        <w:jc w:val="both"/>
        <w:rPr>
          <w:rFonts w:ascii="Arial" w:hAnsi="Arial" w:cs="Arial"/>
          <w:b w:val="0"/>
          <w:i w:val="0"/>
          <w:iCs w:val="0"/>
          <w:sz w:val="24"/>
        </w:rPr>
      </w:pPr>
    </w:p>
    <w:p w:rsidR="008766A0" w:rsidRDefault="008766A0">
      <w:pPr>
        <w:pStyle w:val="Corpsdetexte21"/>
        <w:jc w:val="both"/>
        <w:rPr>
          <w:rFonts w:ascii="Arial" w:hAnsi="Arial" w:cs="Arial"/>
          <w:b w:val="0"/>
          <w:i w:val="0"/>
          <w:iCs w:val="0"/>
          <w:sz w:val="24"/>
        </w:rPr>
      </w:pPr>
    </w:p>
    <w:p w:rsidR="00BA177E" w:rsidRDefault="008766A0">
      <w:pPr>
        <w:pStyle w:val="Corpsdetexte21"/>
        <w:jc w:val="both"/>
        <w:rPr>
          <w:rFonts w:ascii="Arial" w:hAnsi="Arial" w:cs="Arial"/>
          <w:bCs w:val="0"/>
          <w:i w:val="0"/>
          <w:iCs w:val="0"/>
          <w:sz w:val="24"/>
        </w:rPr>
      </w:pPr>
      <w:r>
        <w:rPr>
          <w:rFonts w:ascii="Arial" w:hAnsi="Arial" w:cs="Arial"/>
          <w:b w:val="0"/>
          <w:i w:val="0"/>
          <w:iCs w:val="0"/>
          <w:sz w:val="24"/>
        </w:rPr>
        <w:t>La</w:t>
      </w:r>
      <w:r>
        <w:rPr>
          <w:rFonts w:ascii="Arial" w:eastAsia="Arial" w:hAnsi="Arial" w:cs="Arial"/>
          <w:b w:val="0"/>
          <w:i w:val="0"/>
          <w:iCs w:val="0"/>
          <w:sz w:val="24"/>
        </w:rPr>
        <w:t xml:space="preserve"> </w:t>
      </w:r>
      <w:r>
        <w:rPr>
          <w:rFonts w:ascii="Arial" w:hAnsi="Arial" w:cs="Arial"/>
          <w:b w:val="0"/>
          <w:i w:val="0"/>
          <w:iCs w:val="0"/>
          <w:sz w:val="24"/>
        </w:rPr>
        <w:t>communauté</w:t>
      </w:r>
      <w:r>
        <w:rPr>
          <w:rFonts w:ascii="Arial" w:eastAsia="Arial" w:hAnsi="Arial" w:cs="Arial"/>
          <w:b w:val="0"/>
          <w:i w:val="0"/>
          <w:iCs w:val="0"/>
          <w:sz w:val="24"/>
        </w:rPr>
        <w:t xml:space="preserve"> </w:t>
      </w:r>
      <w:r>
        <w:rPr>
          <w:rFonts w:ascii="Arial" w:hAnsi="Arial" w:cs="Arial"/>
          <w:b w:val="0"/>
          <w:i w:val="0"/>
          <w:iCs w:val="0"/>
          <w:sz w:val="24"/>
        </w:rPr>
        <w:t>scolaire</w:t>
      </w:r>
      <w:r>
        <w:rPr>
          <w:rFonts w:ascii="Arial" w:eastAsia="Arial" w:hAnsi="Arial" w:cs="Arial"/>
          <w:b w:val="0"/>
          <w:i w:val="0"/>
          <w:iCs w:val="0"/>
          <w:sz w:val="24"/>
        </w:rPr>
        <w:t xml:space="preserve"> </w:t>
      </w:r>
      <w:r>
        <w:rPr>
          <w:rFonts w:ascii="Arial" w:hAnsi="Arial" w:cs="Arial"/>
          <w:b w:val="0"/>
          <w:i w:val="0"/>
          <w:iCs w:val="0"/>
          <w:sz w:val="24"/>
        </w:rPr>
        <w:t>a</w:t>
      </w:r>
      <w:r>
        <w:rPr>
          <w:rFonts w:ascii="Arial" w:eastAsia="Arial" w:hAnsi="Arial" w:cs="Arial"/>
          <w:b w:val="0"/>
          <w:i w:val="0"/>
          <w:iCs w:val="0"/>
          <w:sz w:val="24"/>
        </w:rPr>
        <w:t xml:space="preserve"> </w:t>
      </w:r>
      <w:r w:rsidR="00BA177E">
        <w:rPr>
          <w:rFonts w:ascii="Arial" w:eastAsia="Arial" w:hAnsi="Arial" w:cs="Arial"/>
          <w:b w:val="0"/>
          <w:i w:val="0"/>
          <w:iCs w:val="0"/>
          <w:sz w:val="24"/>
        </w:rPr>
        <w:t>le devoir d’assurer la sécurité des élèves qui fréquentent les écoles et les établissements scolaires, mais également d’assurer une mission d’éducation globale auprès de tous les élèves, intégrant une sensibilisation à la prévention des risques at aux missions des services de secours, une formation aux premiers secours aini qu’un enseignement des règles générales de sécurité.</w:t>
      </w:r>
      <w:r w:rsidR="00BA177E">
        <w:rPr>
          <w:rFonts w:ascii="Arial" w:hAnsi="Arial" w:cs="Arial"/>
          <w:bCs w:val="0"/>
          <w:i w:val="0"/>
          <w:iCs w:val="0"/>
          <w:sz w:val="24"/>
        </w:rPr>
        <w:t xml:space="preserve"> </w:t>
      </w:r>
    </w:p>
    <w:p w:rsidR="00BA177E" w:rsidRDefault="00BA177E">
      <w:pPr>
        <w:pStyle w:val="Corpsdetexte21"/>
        <w:jc w:val="both"/>
        <w:rPr>
          <w:rFonts w:ascii="Arial" w:hAnsi="Arial" w:cs="Arial"/>
          <w:bCs w:val="0"/>
          <w:i w:val="0"/>
          <w:iCs w:val="0"/>
          <w:sz w:val="24"/>
        </w:rPr>
      </w:pPr>
    </w:p>
    <w:p w:rsidR="00BA177E" w:rsidRPr="00BA177E" w:rsidRDefault="00BA177E">
      <w:pPr>
        <w:pStyle w:val="Corpsdetexte21"/>
        <w:jc w:val="both"/>
        <w:rPr>
          <w:rFonts w:ascii="Arial" w:hAnsi="Arial" w:cs="Arial"/>
          <w:b w:val="0"/>
          <w:bCs w:val="0"/>
          <w:i w:val="0"/>
          <w:iCs w:val="0"/>
          <w:sz w:val="24"/>
        </w:rPr>
      </w:pPr>
      <w:r w:rsidRPr="00BA177E">
        <w:rPr>
          <w:rFonts w:ascii="Arial" w:hAnsi="Arial" w:cs="Arial"/>
          <w:b w:val="0"/>
          <w:bCs w:val="0"/>
          <w:i w:val="0"/>
          <w:iCs w:val="0"/>
          <w:sz w:val="24"/>
        </w:rPr>
        <w:t xml:space="preserve">De l’école maternelle au lycée, les actions organisées dans le cadre du PPMS (mises à jour, exercices…) constituent un contexte éducatif particulièrement favorable pour l’organisation d’activités pédagogiques dans le cadre des programmes et des activités d’enseignement. La nature et la </w:t>
      </w:r>
      <w:r>
        <w:rPr>
          <w:rFonts w:ascii="Arial" w:hAnsi="Arial" w:cs="Arial"/>
          <w:b w:val="0"/>
          <w:bCs w:val="0"/>
          <w:i w:val="0"/>
          <w:iCs w:val="0"/>
          <w:sz w:val="24"/>
        </w:rPr>
        <w:t>m</w:t>
      </w:r>
      <w:r w:rsidRPr="00BA177E">
        <w:rPr>
          <w:rFonts w:ascii="Arial" w:hAnsi="Arial" w:cs="Arial"/>
          <w:b w:val="0"/>
          <w:bCs w:val="0"/>
          <w:i w:val="0"/>
          <w:iCs w:val="0"/>
          <w:sz w:val="24"/>
        </w:rPr>
        <w:t>ise en contexte de ces activités permettent aux élèves de structurer ses connaissances et des atti</w:t>
      </w:r>
      <w:r>
        <w:rPr>
          <w:rFonts w:ascii="Arial" w:hAnsi="Arial" w:cs="Arial"/>
          <w:b w:val="0"/>
          <w:bCs w:val="0"/>
          <w:i w:val="0"/>
          <w:iCs w:val="0"/>
          <w:sz w:val="24"/>
        </w:rPr>
        <w:t>t</w:t>
      </w:r>
      <w:r w:rsidRPr="00BA177E">
        <w:rPr>
          <w:rFonts w:ascii="Arial" w:hAnsi="Arial" w:cs="Arial"/>
          <w:b w:val="0"/>
          <w:bCs w:val="0"/>
          <w:i w:val="0"/>
          <w:iCs w:val="0"/>
          <w:sz w:val="24"/>
        </w:rPr>
        <w:t>udes réfléchies et adaptées face aux risques majeurs.</w:t>
      </w:r>
    </w:p>
    <w:p w:rsidR="00BA177E" w:rsidRDefault="00BA177E">
      <w:pPr>
        <w:pStyle w:val="Corpsdetexte21"/>
        <w:jc w:val="both"/>
        <w:rPr>
          <w:rFonts w:ascii="Arial" w:hAnsi="Arial" w:cs="Arial"/>
          <w:bCs w:val="0"/>
          <w:i w:val="0"/>
          <w:iCs w:val="0"/>
          <w:sz w:val="24"/>
        </w:rPr>
      </w:pPr>
    </w:p>
    <w:p w:rsidR="001F4E5E" w:rsidRDefault="008766A0">
      <w:pPr>
        <w:pStyle w:val="Corpsdetexte21"/>
        <w:jc w:val="both"/>
        <w:rPr>
          <w:rFonts w:ascii="Arial" w:eastAsia="Arial" w:hAnsi="Arial" w:cs="Arial"/>
          <w:b w:val="0"/>
          <w:i w:val="0"/>
          <w:iCs w:val="0"/>
          <w:sz w:val="24"/>
        </w:rPr>
      </w:pPr>
      <w:r>
        <w:rPr>
          <w:rFonts w:ascii="Arial" w:hAnsi="Arial" w:cs="Arial"/>
          <w:bCs w:val="0"/>
          <w:i w:val="0"/>
          <w:iCs w:val="0"/>
          <w:sz w:val="24"/>
        </w:rPr>
        <w:t>Une</w:t>
      </w:r>
      <w:r>
        <w:rPr>
          <w:rFonts w:ascii="Arial" w:eastAsia="Arial" w:hAnsi="Arial" w:cs="Arial"/>
          <w:bCs w:val="0"/>
          <w:i w:val="0"/>
          <w:iCs w:val="0"/>
          <w:sz w:val="24"/>
        </w:rPr>
        <w:t xml:space="preserve"> </w:t>
      </w:r>
      <w:r>
        <w:rPr>
          <w:rFonts w:ascii="Arial" w:hAnsi="Arial" w:cs="Arial"/>
          <w:bCs w:val="0"/>
          <w:i w:val="0"/>
          <w:iCs w:val="0"/>
          <w:sz w:val="24"/>
        </w:rPr>
        <w:t>information</w:t>
      </w:r>
      <w:r>
        <w:rPr>
          <w:rFonts w:ascii="Arial" w:eastAsia="Arial" w:hAnsi="Arial" w:cs="Arial"/>
          <w:bCs w:val="0"/>
          <w:i w:val="0"/>
          <w:iCs w:val="0"/>
          <w:sz w:val="24"/>
        </w:rPr>
        <w:t xml:space="preserve"> </w:t>
      </w:r>
      <w:r>
        <w:rPr>
          <w:rFonts w:ascii="Arial" w:hAnsi="Arial" w:cs="Arial"/>
          <w:bCs w:val="0"/>
          <w:i w:val="0"/>
          <w:iCs w:val="0"/>
          <w:sz w:val="24"/>
        </w:rPr>
        <w:t>nécessaire</w:t>
      </w:r>
      <w:r>
        <w:rPr>
          <w:rFonts w:ascii="Arial" w:eastAsia="Arial" w:hAnsi="Arial" w:cs="Arial"/>
          <w:bCs w:val="0"/>
          <w:i w:val="0"/>
          <w:iCs w:val="0"/>
          <w:sz w:val="24"/>
        </w:rPr>
        <w:t xml:space="preserve"> </w:t>
      </w:r>
      <w:r>
        <w:rPr>
          <w:rFonts w:ascii="Arial" w:hAnsi="Arial" w:cs="Arial"/>
          <w:bCs w:val="0"/>
          <w:i w:val="0"/>
          <w:iCs w:val="0"/>
          <w:sz w:val="24"/>
        </w:rPr>
        <w:t>obligatoire</w:t>
      </w:r>
      <w:r>
        <w:rPr>
          <w:rFonts w:ascii="Arial" w:eastAsia="Arial" w:hAnsi="Arial" w:cs="Arial"/>
          <w:b w:val="0"/>
          <w:i w:val="0"/>
          <w:iCs w:val="0"/>
          <w:sz w:val="24"/>
        </w:rPr>
        <w:t xml:space="preserve"> </w:t>
      </w:r>
    </w:p>
    <w:p w:rsidR="008766A0" w:rsidRDefault="008766A0">
      <w:pPr>
        <w:pStyle w:val="Corpsdetexte21"/>
        <w:jc w:val="both"/>
        <w:rPr>
          <w:rFonts w:ascii="Arial" w:hAnsi="Arial" w:cs="Arial"/>
          <w:b w:val="0"/>
          <w:i w:val="0"/>
          <w:iCs w:val="0"/>
          <w:sz w:val="24"/>
        </w:rPr>
      </w:pPr>
      <w:r>
        <w:rPr>
          <w:rFonts w:ascii="Arial" w:hAnsi="Arial" w:cs="Arial"/>
          <w:b w:val="0"/>
          <w:i w:val="0"/>
          <w:iCs w:val="0"/>
          <w:sz w:val="24"/>
        </w:rPr>
        <w:t>A</w:t>
      </w:r>
      <w:r>
        <w:rPr>
          <w:rFonts w:ascii="Arial" w:eastAsia="Arial" w:hAnsi="Arial" w:cs="Arial"/>
          <w:b w:val="0"/>
          <w:i w:val="0"/>
          <w:iCs w:val="0"/>
          <w:sz w:val="24"/>
        </w:rPr>
        <w:t xml:space="preserve"> </w:t>
      </w:r>
      <w:r>
        <w:rPr>
          <w:rFonts w:ascii="Arial" w:hAnsi="Arial" w:cs="Arial"/>
          <w:b w:val="0"/>
          <w:i w:val="0"/>
          <w:iCs w:val="0"/>
          <w:sz w:val="24"/>
        </w:rPr>
        <w:t>tous</w:t>
      </w:r>
      <w:r>
        <w:rPr>
          <w:rFonts w:ascii="Arial" w:eastAsia="Arial" w:hAnsi="Arial" w:cs="Arial"/>
          <w:b w:val="0"/>
          <w:i w:val="0"/>
          <w:iCs w:val="0"/>
          <w:sz w:val="24"/>
        </w:rPr>
        <w:t xml:space="preserve"> </w:t>
      </w:r>
      <w:r>
        <w:rPr>
          <w:rFonts w:ascii="Arial" w:hAnsi="Arial" w:cs="Arial"/>
          <w:b w:val="0"/>
          <w:i w:val="0"/>
          <w:iCs w:val="0"/>
          <w:sz w:val="24"/>
        </w:rPr>
        <w:t>les</w:t>
      </w:r>
      <w:r>
        <w:rPr>
          <w:rFonts w:ascii="Arial" w:eastAsia="Arial" w:hAnsi="Arial" w:cs="Arial"/>
          <w:b w:val="0"/>
          <w:i w:val="0"/>
          <w:iCs w:val="0"/>
          <w:sz w:val="24"/>
        </w:rPr>
        <w:t xml:space="preserve"> </w:t>
      </w:r>
      <w:r>
        <w:rPr>
          <w:rFonts w:ascii="Arial" w:hAnsi="Arial" w:cs="Arial"/>
          <w:b w:val="0"/>
          <w:i w:val="0"/>
          <w:iCs w:val="0"/>
          <w:sz w:val="24"/>
        </w:rPr>
        <w:t>niveaux</w:t>
      </w:r>
      <w:r>
        <w:rPr>
          <w:rFonts w:ascii="Arial" w:eastAsia="Arial" w:hAnsi="Arial" w:cs="Arial"/>
          <w:b w:val="0"/>
          <w:i w:val="0"/>
          <w:iCs w:val="0"/>
          <w:sz w:val="24"/>
        </w:rPr>
        <w:t xml:space="preserve"> </w:t>
      </w:r>
      <w:r>
        <w:rPr>
          <w:rFonts w:ascii="Arial" w:hAnsi="Arial" w:cs="Arial"/>
          <w:b w:val="0"/>
          <w:i w:val="0"/>
          <w:iCs w:val="0"/>
          <w:sz w:val="24"/>
        </w:rPr>
        <w:t>de</w:t>
      </w:r>
      <w:r>
        <w:rPr>
          <w:rFonts w:ascii="Arial" w:eastAsia="Arial" w:hAnsi="Arial" w:cs="Arial"/>
          <w:b w:val="0"/>
          <w:i w:val="0"/>
          <w:iCs w:val="0"/>
          <w:sz w:val="24"/>
        </w:rPr>
        <w:t xml:space="preserve"> </w:t>
      </w:r>
      <w:r>
        <w:rPr>
          <w:rFonts w:ascii="Arial" w:hAnsi="Arial" w:cs="Arial"/>
          <w:b w:val="0"/>
          <w:i w:val="0"/>
          <w:iCs w:val="0"/>
          <w:sz w:val="24"/>
        </w:rPr>
        <w:t>la</w:t>
      </w:r>
      <w:r>
        <w:rPr>
          <w:rFonts w:ascii="Arial" w:eastAsia="Arial" w:hAnsi="Arial" w:cs="Arial"/>
          <w:b w:val="0"/>
          <w:i w:val="0"/>
          <w:iCs w:val="0"/>
          <w:sz w:val="24"/>
        </w:rPr>
        <w:t xml:space="preserve"> </w:t>
      </w:r>
      <w:r>
        <w:rPr>
          <w:rFonts w:ascii="Arial" w:hAnsi="Arial" w:cs="Arial"/>
          <w:b w:val="0"/>
          <w:i w:val="0"/>
          <w:iCs w:val="0"/>
          <w:sz w:val="24"/>
        </w:rPr>
        <w:t>scolarité,</w:t>
      </w:r>
      <w:r>
        <w:rPr>
          <w:rFonts w:ascii="Arial" w:eastAsia="Arial" w:hAnsi="Arial" w:cs="Arial"/>
          <w:b w:val="0"/>
          <w:i w:val="0"/>
          <w:iCs w:val="0"/>
          <w:sz w:val="24"/>
        </w:rPr>
        <w:t xml:space="preserve"> </w:t>
      </w:r>
      <w:r>
        <w:rPr>
          <w:rFonts w:ascii="Arial" w:hAnsi="Arial" w:cs="Arial"/>
          <w:b w:val="0"/>
          <w:i w:val="0"/>
          <w:iCs w:val="0"/>
          <w:sz w:val="24"/>
        </w:rPr>
        <w:t>il</w:t>
      </w:r>
      <w:r>
        <w:rPr>
          <w:rFonts w:ascii="Arial" w:eastAsia="Arial" w:hAnsi="Arial" w:cs="Arial"/>
          <w:b w:val="0"/>
          <w:i w:val="0"/>
          <w:iCs w:val="0"/>
          <w:sz w:val="24"/>
        </w:rPr>
        <w:t xml:space="preserve"> </w:t>
      </w:r>
      <w:r>
        <w:rPr>
          <w:rFonts w:ascii="Arial" w:hAnsi="Arial" w:cs="Arial"/>
          <w:b w:val="0"/>
          <w:i w:val="0"/>
          <w:iCs w:val="0"/>
          <w:sz w:val="24"/>
        </w:rPr>
        <w:t>est</w:t>
      </w:r>
      <w:r>
        <w:rPr>
          <w:rFonts w:ascii="Arial" w:eastAsia="Arial" w:hAnsi="Arial" w:cs="Arial"/>
          <w:b w:val="0"/>
          <w:i w:val="0"/>
          <w:iCs w:val="0"/>
          <w:sz w:val="24"/>
        </w:rPr>
        <w:t xml:space="preserve"> </w:t>
      </w:r>
      <w:r w:rsidR="00BA177E">
        <w:rPr>
          <w:rFonts w:ascii="Arial" w:eastAsia="Arial" w:hAnsi="Arial" w:cs="Arial"/>
          <w:b w:val="0"/>
          <w:i w:val="0"/>
          <w:iCs w:val="0"/>
          <w:sz w:val="24"/>
        </w:rPr>
        <w:t>n</w:t>
      </w:r>
      <w:r>
        <w:rPr>
          <w:rFonts w:ascii="Arial" w:hAnsi="Arial" w:cs="Arial"/>
          <w:b w:val="0"/>
          <w:i w:val="0"/>
          <w:iCs w:val="0"/>
          <w:sz w:val="24"/>
        </w:rPr>
        <w:t>écessaire</w:t>
      </w:r>
      <w:r>
        <w:rPr>
          <w:rFonts w:ascii="Arial" w:eastAsia="Arial" w:hAnsi="Arial" w:cs="Arial"/>
          <w:b w:val="0"/>
          <w:i w:val="0"/>
          <w:iCs w:val="0"/>
          <w:sz w:val="24"/>
        </w:rPr>
        <w:t xml:space="preserve"> </w:t>
      </w:r>
      <w:r>
        <w:rPr>
          <w:rFonts w:ascii="Arial" w:hAnsi="Arial" w:cs="Arial"/>
          <w:b w:val="0"/>
          <w:i w:val="0"/>
          <w:iCs w:val="0"/>
          <w:sz w:val="24"/>
        </w:rPr>
        <w:t>et</w:t>
      </w:r>
      <w:r>
        <w:rPr>
          <w:rFonts w:ascii="Arial" w:eastAsia="Arial" w:hAnsi="Arial" w:cs="Arial"/>
          <w:b w:val="0"/>
          <w:i w:val="0"/>
          <w:iCs w:val="0"/>
          <w:sz w:val="24"/>
        </w:rPr>
        <w:t xml:space="preserve"> </w:t>
      </w:r>
      <w:r>
        <w:rPr>
          <w:rFonts w:ascii="Arial" w:hAnsi="Arial" w:cs="Arial"/>
          <w:b w:val="0"/>
          <w:i w:val="0"/>
          <w:iCs w:val="0"/>
          <w:sz w:val="24"/>
        </w:rPr>
        <w:t>obligatoire</w:t>
      </w:r>
      <w:r>
        <w:rPr>
          <w:rFonts w:ascii="Arial" w:eastAsia="Arial" w:hAnsi="Arial" w:cs="Arial"/>
          <w:b w:val="0"/>
          <w:i w:val="0"/>
          <w:iCs w:val="0"/>
          <w:sz w:val="24"/>
        </w:rPr>
        <w:t xml:space="preserve"> </w:t>
      </w:r>
      <w:r>
        <w:rPr>
          <w:rFonts w:ascii="Arial" w:hAnsi="Arial" w:cs="Arial"/>
          <w:b w:val="0"/>
          <w:i w:val="0"/>
          <w:iCs w:val="0"/>
          <w:sz w:val="24"/>
        </w:rPr>
        <w:t>d</w:t>
      </w:r>
      <w:r>
        <w:rPr>
          <w:rFonts w:ascii="Arial" w:eastAsia="Arial" w:hAnsi="Arial" w:cs="Arial"/>
          <w:b w:val="0"/>
          <w:i w:val="0"/>
          <w:iCs w:val="0"/>
          <w:sz w:val="24"/>
        </w:rPr>
        <w:t>’</w:t>
      </w:r>
      <w:r>
        <w:rPr>
          <w:rFonts w:ascii="Arial" w:hAnsi="Arial" w:cs="Arial"/>
          <w:b w:val="0"/>
          <w:i w:val="0"/>
          <w:iCs w:val="0"/>
          <w:sz w:val="24"/>
        </w:rPr>
        <w:t>apporter</w:t>
      </w:r>
      <w:r>
        <w:rPr>
          <w:rFonts w:ascii="Arial" w:eastAsia="Arial" w:hAnsi="Arial" w:cs="Arial"/>
          <w:b w:val="0"/>
          <w:i w:val="0"/>
          <w:iCs w:val="0"/>
          <w:sz w:val="24"/>
        </w:rPr>
        <w:t xml:space="preserve"> </w:t>
      </w:r>
      <w:r>
        <w:rPr>
          <w:rFonts w:ascii="Arial" w:hAnsi="Arial" w:cs="Arial"/>
          <w:b w:val="0"/>
          <w:i w:val="0"/>
          <w:iCs w:val="0"/>
          <w:sz w:val="24"/>
        </w:rPr>
        <w:t>aux</w:t>
      </w:r>
      <w:r>
        <w:rPr>
          <w:rFonts w:ascii="Arial" w:eastAsia="Arial" w:hAnsi="Arial" w:cs="Arial"/>
          <w:b w:val="0"/>
          <w:i w:val="0"/>
          <w:iCs w:val="0"/>
          <w:sz w:val="24"/>
        </w:rPr>
        <w:t xml:space="preserve"> </w:t>
      </w:r>
      <w:r>
        <w:rPr>
          <w:rFonts w:ascii="Arial" w:hAnsi="Arial" w:cs="Arial"/>
          <w:b w:val="0"/>
          <w:i w:val="0"/>
          <w:iCs w:val="0"/>
          <w:sz w:val="24"/>
        </w:rPr>
        <w:t>élèves</w:t>
      </w:r>
      <w:r>
        <w:rPr>
          <w:rFonts w:ascii="Arial" w:eastAsia="Arial" w:hAnsi="Arial" w:cs="Arial"/>
          <w:b w:val="0"/>
          <w:i w:val="0"/>
          <w:iCs w:val="0"/>
          <w:sz w:val="24"/>
        </w:rPr>
        <w:t xml:space="preserve"> </w:t>
      </w:r>
      <w:r>
        <w:rPr>
          <w:rFonts w:ascii="Arial" w:hAnsi="Arial" w:cs="Arial"/>
          <w:b w:val="0"/>
          <w:i w:val="0"/>
          <w:iCs w:val="0"/>
          <w:sz w:val="24"/>
        </w:rPr>
        <w:t>une</w:t>
      </w:r>
      <w:r>
        <w:rPr>
          <w:rFonts w:ascii="Arial" w:eastAsia="Arial" w:hAnsi="Arial" w:cs="Arial"/>
          <w:b w:val="0"/>
          <w:i w:val="0"/>
          <w:iCs w:val="0"/>
          <w:sz w:val="24"/>
        </w:rPr>
        <w:t xml:space="preserve"> </w:t>
      </w:r>
      <w:r>
        <w:rPr>
          <w:rFonts w:ascii="Arial" w:hAnsi="Arial" w:cs="Arial"/>
          <w:b w:val="0"/>
          <w:i w:val="0"/>
          <w:iCs w:val="0"/>
          <w:sz w:val="24"/>
        </w:rPr>
        <w:t>information</w:t>
      </w:r>
      <w:r>
        <w:rPr>
          <w:rFonts w:ascii="Arial" w:eastAsia="Arial" w:hAnsi="Arial" w:cs="Arial"/>
          <w:b w:val="0"/>
          <w:i w:val="0"/>
          <w:iCs w:val="0"/>
          <w:sz w:val="24"/>
        </w:rPr>
        <w:t xml:space="preserve"> </w:t>
      </w:r>
      <w:r>
        <w:rPr>
          <w:rFonts w:ascii="Arial" w:hAnsi="Arial" w:cs="Arial"/>
          <w:b w:val="0"/>
          <w:i w:val="0"/>
          <w:iCs w:val="0"/>
          <w:sz w:val="24"/>
        </w:rPr>
        <w:t>sur :</w:t>
      </w:r>
    </w:p>
    <w:p w:rsidR="008766A0" w:rsidRDefault="008766A0">
      <w:pPr>
        <w:pStyle w:val="Corpsdetexte21"/>
        <w:numPr>
          <w:ilvl w:val="0"/>
          <w:numId w:val="6"/>
        </w:numPr>
        <w:jc w:val="both"/>
        <w:rPr>
          <w:rFonts w:ascii="Arial" w:hAnsi="Arial" w:cs="Arial"/>
          <w:b w:val="0"/>
          <w:i w:val="0"/>
          <w:iCs w:val="0"/>
          <w:sz w:val="24"/>
        </w:rPr>
      </w:pPr>
      <w:r>
        <w:rPr>
          <w:rFonts w:ascii="Arial" w:hAnsi="Arial" w:cs="Arial"/>
          <w:b w:val="0"/>
          <w:i w:val="0"/>
          <w:iCs w:val="0"/>
          <w:sz w:val="24"/>
        </w:rPr>
        <w:t>la</w:t>
      </w:r>
      <w:r>
        <w:rPr>
          <w:rFonts w:ascii="Arial" w:eastAsia="Arial" w:hAnsi="Arial" w:cs="Arial"/>
          <w:b w:val="0"/>
          <w:i w:val="0"/>
          <w:iCs w:val="0"/>
          <w:sz w:val="24"/>
        </w:rPr>
        <w:t xml:space="preserve"> </w:t>
      </w:r>
      <w:r>
        <w:rPr>
          <w:rFonts w:ascii="Arial" w:hAnsi="Arial" w:cs="Arial"/>
          <w:b w:val="0"/>
          <w:i w:val="0"/>
          <w:iCs w:val="0"/>
          <w:sz w:val="24"/>
        </w:rPr>
        <w:t>nature</w:t>
      </w:r>
      <w:r>
        <w:rPr>
          <w:rFonts w:ascii="Arial" w:eastAsia="Arial" w:hAnsi="Arial" w:cs="Arial"/>
          <w:b w:val="0"/>
          <w:i w:val="0"/>
          <w:iCs w:val="0"/>
          <w:sz w:val="24"/>
        </w:rPr>
        <w:t xml:space="preserve"> </w:t>
      </w:r>
      <w:r>
        <w:rPr>
          <w:rFonts w:ascii="Arial" w:hAnsi="Arial" w:cs="Arial"/>
          <w:b w:val="0"/>
          <w:i w:val="0"/>
          <w:iCs w:val="0"/>
          <w:sz w:val="24"/>
        </w:rPr>
        <w:t>des</w:t>
      </w:r>
      <w:r>
        <w:rPr>
          <w:rFonts w:ascii="Arial" w:eastAsia="Arial" w:hAnsi="Arial" w:cs="Arial"/>
          <w:b w:val="0"/>
          <w:i w:val="0"/>
          <w:iCs w:val="0"/>
          <w:sz w:val="24"/>
        </w:rPr>
        <w:t xml:space="preserve"> </w:t>
      </w:r>
      <w:r>
        <w:rPr>
          <w:rFonts w:ascii="Arial" w:hAnsi="Arial" w:cs="Arial"/>
          <w:b w:val="0"/>
          <w:i w:val="0"/>
          <w:iCs w:val="0"/>
          <w:sz w:val="24"/>
        </w:rPr>
        <w:t>risques</w:t>
      </w:r>
      <w:r>
        <w:rPr>
          <w:rFonts w:ascii="Arial" w:eastAsia="Arial" w:hAnsi="Arial" w:cs="Arial"/>
          <w:b w:val="0"/>
          <w:i w:val="0"/>
          <w:iCs w:val="0"/>
          <w:sz w:val="24"/>
        </w:rPr>
        <w:t xml:space="preserve"> </w:t>
      </w:r>
      <w:r>
        <w:rPr>
          <w:rFonts w:ascii="Arial" w:hAnsi="Arial" w:cs="Arial"/>
          <w:b w:val="0"/>
          <w:i w:val="0"/>
          <w:iCs w:val="0"/>
          <w:sz w:val="24"/>
        </w:rPr>
        <w:t>encourus</w:t>
      </w:r>
      <w:r>
        <w:rPr>
          <w:rFonts w:ascii="Arial" w:eastAsia="Arial" w:hAnsi="Arial" w:cs="Arial"/>
          <w:b w:val="0"/>
          <w:i w:val="0"/>
          <w:iCs w:val="0"/>
          <w:sz w:val="24"/>
        </w:rPr>
        <w:t xml:space="preserve"> </w:t>
      </w:r>
      <w:r>
        <w:rPr>
          <w:rFonts w:ascii="Arial" w:hAnsi="Arial" w:cs="Arial"/>
          <w:b w:val="0"/>
          <w:i w:val="0"/>
          <w:iCs w:val="0"/>
          <w:sz w:val="24"/>
        </w:rPr>
        <w:t>et</w:t>
      </w:r>
      <w:r>
        <w:rPr>
          <w:rFonts w:ascii="Arial" w:eastAsia="Arial" w:hAnsi="Arial" w:cs="Arial"/>
          <w:b w:val="0"/>
          <w:i w:val="0"/>
          <w:iCs w:val="0"/>
          <w:sz w:val="24"/>
        </w:rPr>
        <w:t xml:space="preserve"> </w:t>
      </w:r>
      <w:r>
        <w:rPr>
          <w:rFonts w:ascii="Arial" w:hAnsi="Arial" w:cs="Arial"/>
          <w:b w:val="0"/>
          <w:i w:val="0"/>
          <w:iCs w:val="0"/>
          <w:sz w:val="24"/>
        </w:rPr>
        <w:t>prioritairement</w:t>
      </w:r>
      <w:r>
        <w:rPr>
          <w:rFonts w:ascii="Arial" w:eastAsia="Arial" w:hAnsi="Arial" w:cs="Arial"/>
          <w:b w:val="0"/>
          <w:i w:val="0"/>
          <w:iCs w:val="0"/>
          <w:sz w:val="24"/>
        </w:rPr>
        <w:t xml:space="preserve"> </w:t>
      </w:r>
      <w:r>
        <w:rPr>
          <w:rFonts w:ascii="Arial" w:hAnsi="Arial" w:cs="Arial"/>
          <w:b w:val="0"/>
          <w:i w:val="0"/>
          <w:iCs w:val="0"/>
          <w:sz w:val="24"/>
        </w:rPr>
        <w:t>sur</w:t>
      </w:r>
      <w:r>
        <w:rPr>
          <w:rFonts w:ascii="Arial" w:eastAsia="Arial" w:hAnsi="Arial" w:cs="Arial"/>
          <w:b w:val="0"/>
          <w:i w:val="0"/>
          <w:iCs w:val="0"/>
          <w:sz w:val="24"/>
        </w:rPr>
        <w:t xml:space="preserve"> </w:t>
      </w:r>
      <w:r>
        <w:rPr>
          <w:rFonts w:ascii="Arial" w:hAnsi="Arial" w:cs="Arial"/>
          <w:b w:val="0"/>
          <w:i w:val="0"/>
          <w:iCs w:val="0"/>
          <w:sz w:val="24"/>
        </w:rPr>
        <w:t>ceux</w:t>
      </w:r>
      <w:r>
        <w:rPr>
          <w:rFonts w:ascii="Arial" w:eastAsia="Arial" w:hAnsi="Arial" w:cs="Arial"/>
          <w:b w:val="0"/>
          <w:i w:val="0"/>
          <w:iCs w:val="0"/>
          <w:sz w:val="24"/>
        </w:rPr>
        <w:t xml:space="preserve"> </w:t>
      </w:r>
      <w:r>
        <w:rPr>
          <w:rFonts w:ascii="Arial" w:hAnsi="Arial" w:cs="Arial"/>
          <w:b w:val="0"/>
          <w:i w:val="0"/>
          <w:iCs w:val="0"/>
          <w:sz w:val="24"/>
        </w:rPr>
        <w:t>auxquels</w:t>
      </w:r>
      <w:r>
        <w:rPr>
          <w:rFonts w:ascii="Arial" w:eastAsia="Arial" w:hAnsi="Arial" w:cs="Arial"/>
          <w:b w:val="0"/>
          <w:i w:val="0"/>
          <w:iCs w:val="0"/>
          <w:sz w:val="24"/>
        </w:rPr>
        <w:t xml:space="preserve"> </w:t>
      </w:r>
      <w:r w:rsidR="00BA177E">
        <w:rPr>
          <w:rFonts w:ascii="Arial" w:eastAsia="Arial" w:hAnsi="Arial" w:cs="Arial"/>
          <w:b w:val="0"/>
          <w:i w:val="0"/>
          <w:iCs w:val="0"/>
          <w:sz w:val="24"/>
        </w:rPr>
        <w:t xml:space="preserve">l’école ou </w:t>
      </w:r>
      <w:r>
        <w:rPr>
          <w:rFonts w:ascii="Arial" w:hAnsi="Arial" w:cs="Arial"/>
          <w:b w:val="0"/>
          <w:i w:val="0"/>
          <w:iCs w:val="0"/>
          <w:sz w:val="24"/>
        </w:rPr>
        <w:t>l</w:t>
      </w:r>
      <w:r>
        <w:rPr>
          <w:rFonts w:ascii="Arial" w:eastAsia="Arial" w:hAnsi="Arial" w:cs="Arial"/>
          <w:b w:val="0"/>
          <w:i w:val="0"/>
          <w:iCs w:val="0"/>
          <w:sz w:val="24"/>
        </w:rPr>
        <w:t>’</w:t>
      </w:r>
      <w:r>
        <w:rPr>
          <w:rFonts w:ascii="Arial" w:hAnsi="Arial" w:cs="Arial"/>
          <w:b w:val="0"/>
          <w:i w:val="0"/>
          <w:iCs w:val="0"/>
          <w:sz w:val="24"/>
        </w:rPr>
        <w:t>établissement</w:t>
      </w:r>
      <w:r>
        <w:rPr>
          <w:rFonts w:ascii="Arial" w:eastAsia="Arial" w:hAnsi="Arial" w:cs="Arial"/>
          <w:b w:val="0"/>
          <w:i w:val="0"/>
          <w:iCs w:val="0"/>
          <w:sz w:val="24"/>
        </w:rPr>
        <w:t xml:space="preserve"> </w:t>
      </w:r>
      <w:r>
        <w:rPr>
          <w:rFonts w:ascii="Arial" w:hAnsi="Arial" w:cs="Arial"/>
          <w:b w:val="0"/>
          <w:i w:val="0"/>
          <w:iCs w:val="0"/>
          <w:sz w:val="24"/>
        </w:rPr>
        <w:t>est</w:t>
      </w:r>
      <w:r>
        <w:rPr>
          <w:rFonts w:ascii="Arial" w:eastAsia="Arial" w:hAnsi="Arial" w:cs="Arial"/>
          <w:b w:val="0"/>
          <w:i w:val="0"/>
          <w:iCs w:val="0"/>
          <w:sz w:val="24"/>
        </w:rPr>
        <w:t xml:space="preserve"> </w:t>
      </w:r>
      <w:r>
        <w:rPr>
          <w:rFonts w:ascii="Arial" w:hAnsi="Arial" w:cs="Arial"/>
          <w:b w:val="0"/>
          <w:i w:val="0"/>
          <w:iCs w:val="0"/>
          <w:sz w:val="24"/>
        </w:rPr>
        <w:t>exposé ;</w:t>
      </w:r>
    </w:p>
    <w:p w:rsidR="008766A0" w:rsidRDefault="008766A0">
      <w:pPr>
        <w:pStyle w:val="Corpsdetexte21"/>
        <w:numPr>
          <w:ilvl w:val="0"/>
          <w:numId w:val="6"/>
        </w:numPr>
        <w:jc w:val="both"/>
        <w:rPr>
          <w:rFonts w:ascii="Arial" w:hAnsi="Arial" w:cs="Arial"/>
          <w:b w:val="0"/>
          <w:i w:val="0"/>
          <w:iCs w:val="0"/>
          <w:sz w:val="24"/>
        </w:rPr>
      </w:pPr>
      <w:r>
        <w:rPr>
          <w:rFonts w:ascii="Arial" w:hAnsi="Arial" w:cs="Arial"/>
          <w:b w:val="0"/>
          <w:i w:val="0"/>
          <w:iCs w:val="0"/>
          <w:sz w:val="24"/>
        </w:rPr>
        <w:t>les</w:t>
      </w:r>
      <w:r>
        <w:rPr>
          <w:rFonts w:ascii="Arial" w:eastAsia="Arial" w:hAnsi="Arial" w:cs="Arial"/>
          <w:b w:val="0"/>
          <w:i w:val="0"/>
          <w:iCs w:val="0"/>
          <w:sz w:val="24"/>
        </w:rPr>
        <w:t xml:space="preserve"> </w:t>
      </w:r>
      <w:r>
        <w:rPr>
          <w:rFonts w:ascii="Arial" w:hAnsi="Arial" w:cs="Arial"/>
          <w:b w:val="0"/>
          <w:i w:val="0"/>
          <w:iCs w:val="0"/>
          <w:sz w:val="24"/>
        </w:rPr>
        <w:t>mesures</w:t>
      </w:r>
      <w:r>
        <w:rPr>
          <w:rFonts w:ascii="Arial" w:eastAsia="Arial" w:hAnsi="Arial" w:cs="Arial"/>
          <w:b w:val="0"/>
          <w:i w:val="0"/>
          <w:iCs w:val="0"/>
          <w:sz w:val="24"/>
        </w:rPr>
        <w:t xml:space="preserve"> </w:t>
      </w:r>
      <w:r>
        <w:rPr>
          <w:rFonts w:ascii="Arial" w:hAnsi="Arial" w:cs="Arial"/>
          <w:b w:val="0"/>
          <w:i w:val="0"/>
          <w:iCs w:val="0"/>
          <w:sz w:val="24"/>
        </w:rPr>
        <w:t>de</w:t>
      </w:r>
      <w:r>
        <w:rPr>
          <w:rFonts w:ascii="Arial" w:eastAsia="Arial" w:hAnsi="Arial" w:cs="Arial"/>
          <w:b w:val="0"/>
          <w:i w:val="0"/>
          <w:iCs w:val="0"/>
          <w:sz w:val="24"/>
        </w:rPr>
        <w:t xml:space="preserve"> </w:t>
      </w:r>
      <w:r>
        <w:rPr>
          <w:rFonts w:ascii="Arial" w:hAnsi="Arial" w:cs="Arial"/>
          <w:b w:val="0"/>
          <w:i w:val="0"/>
          <w:iCs w:val="0"/>
          <w:sz w:val="24"/>
        </w:rPr>
        <w:t>prévention</w:t>
      </w:r>
      <w:r>
        <w:rPr>
          <w:rFonts w:ascii="Arial" w:eastAsia="Arial" w:hAnsi="Arial" w:cs="Arial"/>
          <w:b w:val="0"/>
          <w:i w:val="0"/>
          <w:iCs w:val="0"/>
          <w:sz w:val="24"/>
        </w:rPr>
        <w:t xml:space="preserve"> </w:t>
      </w:r>
      <w:r>
        <w:rPr>
          <w:rFonts w:ascii="Arial" w:hAnsi="Arial" w:cs="Arial"/>
          <w:b w:val="0"/>
          <w:i w:val="0"/>
          <w:iCs w:val="0"/>
          <w:sz w:val="24"/>
        </w:rPr>
        <w:t>et</w:t>
      </w:r>
      <w:r>
        <w:rPr>
          <w:rFonts w:ascii="Arial" w:eastAsia="Arial" w:hAnsi="Arial" w:cs="Arial"/>
          <w:b w:val="0"/>
          <w:i w:val="0"/>
          <w:iCs w:val="0"/>
          <w:sz w:val="24"/>
        </w:rPr>
        <w:t xml:space="preserve"> </w:t>
      </w:r>
      <w:r>
        <w:rPr>
          <w:rFonts w:ascii="Arial" w:hAnsi="Arial" w:cs="Arial"/>
          <w:b w:val="0"/>
          <w:i w:val="0"/>
          <w:iCs w:val="0"/>
          <w:sz w:val="24"/>
        </w:rPr>
        <w:t>de</w:t>
      </w:r>
      <w:r>
        <w:rPr>
          <w:rFonts w:ascii="Arial" w:eastAsia="Arial" w:hAnsi="Arial" w:cs="Arial"/>
          <w:b w:val="0"/>
          <w:i w:val="0"/>
          <w:iCs w:val="0"/>
          <w:sz w:val="24"/>
        </w:rPr>
        <w:t xml:space="preserve"> </w:t>
      </w:r>
      <w:r>
        <w:rPr>
          <w:rFonts w:ascii="Arial" w:hAnsi="Arial" w:cs="Arial"/>
          <w:b w:val="0"/>
          <w:i w:val="0"/>
          <w:iCs w:val="0"/>
          <w:sz w:val="24"/>
        </w:rPr>
        <w:t>protection</w:t>
      </w:r>
      <w:r>
        <w:rPr>
          <w:rFonts w:ascii="Arial" w:eastAsia="Arial" w:hAnsi="Arial" w:cs="Arial"/>
          <w:b w:val="0"/>
          <w:i w:val="0"/>
          <w:iCs w:val="0"/>
          <w:sz w:val="24"/>
        </w:rPr>
        <w:t xml:space="preserve"> </w:t>
      </w:r>
      <w:r>
        <w:rPr>
          <w:rFonts w:ascii="Arial" w:hAnsi="Arial" w:cs="Arial"/>
          <w:b w:val="0"/>
          <w:i w:val="0"/>
          <w:iCs w:val="0"/>
          <w:sz w:val="24"/>
        </w:rPr>
        <w:t>mises</w:t>
      </w:r>
      <w:r>
        <w:rPr>
          <w:rFonts w:ascii="Arial" w:eastAsia="Arial" w:hAnsi="Arial" w:cs="Arial"/>
          <w:b w:val="0"/>
          <w:i w:val="0"/>
          <w:iCs w:val="0"/>
          <w:sz w:val="24"/>
        </w:rPr>
        <w:t xml:space="preserve"> </w:t>
      </w:r>
      <w:r>
        <w:rPr>
          <w:rFonts w:ascii="Arial" w:hAnsi="Arial" w:cs="Arial"/>
          <w:b w:val="0"/>
          <w:i w:val="0"/>
          <w:iCs w:val="0"/>
          <w:sz w:val="24"/>
        </w:rPr>
        <w:t>en</w:t>
      </w:r>
      <w:r>
        <w:rPr>
          <w:rFonts w:ascii="Arial" w:eastAsia="Arial" w:hAnsi="Arial" w:cs="Arial"/>
          <w:b w:val="0"/>
          <w:i w:val="0"/>
          <w:iCs w:val="0"/>
          <w:sz w:val="24"/>
        </w:rPr>
        <w:t xml:space="preserve"> </w:t>
      </w:r>
      <w:r>
        <w:rPr>
          <w:rFonts w:ascii="Arial" w:hAnsi="Arial" w:cs="Arial"/>
          <w:b w:val="0"/>
          <w:i w:val="0"/>
          <w:iCs w:val="0"/>
          <w:sz w:val="24"/>
        </w:rPr>
        <w:t>œuvre</w:t>
      </w:r>
      <w:r>
        <w:rPr>
          <w:rFonts w:ascii="Arial" w:eastAsia="Arial" w:hAnsi="Arial" w:cs="Arial"/>
          <w:b w:val="0"/>
          <w:i w:val="0"/>
          <w:iCs w:val="0"/>
          <w:sz w:val="24"/>
        </w:rPr>
        <w:t xml:space="preserve"> </w:t>
      </w:r>
      <w:r>
        <w:rPr>
          <w:rFonts w:ascii="Arial" w:hAnsi="Arial" w:cs="Arial"/>
          <w:b w:val="0"/>
          <w:i w:val="0"/>
          <w:iCs w:val="0"/>
          <w:sz w:val="24"/>
        </w:rPr>
        <w:t>dans</w:t>
      </w:r>
      <w:r>
        <w:rPr>
          <w:rFonts w:ascii="Arial" w:eastAsia="Arial" w:hAnsi="Arial" w:cs="Arial"/>
          <w:b w:val="0"/>
          <w:i w:val="0"/>
          <w:iCs w:val="0"/>
          <w:sz w:val="24"/>
        </w:rPr>
        <w:t xml:space="preserve"> </w:t>
      </w:r>
      <w:r>
        <w:rPr>
          <w:rFonts w:ascii="Arial" w:hAnsi="Arial" w:cs="Arial"/>
          <w:b w:val="0"/>
          <w:i w:val="0"/>
          <w:iCs w:val="0"/>
          <w:sz w:val="24"/>
        </w:rPr>
        <w:t>les</w:t>
      </w:r>
      <w:r>
        <w:rPr>
          <w:rFonts w:ascii="Arial" w:eastAsia="Arial" w:hAnsi="Arial" w:cs="Arial"/>
          <w:b w:val="0"/>
          <w:i w:val="0"/>
          <w:iCs w:val="0"/>
          <w:sz w:val="24"/>
        </w:rPr>
        <w:t xml:space="preserve"> </w:t>
      </w:r>
      <w:r>
        <w:rPr>
          <w:rFonts w:ascii="Arial" w:hAnsi="Arial" w:cs="Arial"/>
          <w:b w:val="0"/>
          <w:i w:val="0"/>
          <w:iCs w:val="0"/>
          <w:sz w:val="24"/>
        </w:rPr>
        <w:t>écoles</w:t>
      </w:r>
      <w:r>
        <w:rPr>
          <w:rFonts w:ascii="Arial" w:eastAsia="Arial" w:hAnsi="Arial" w:cs="Arial"/>
          <w:b w:val="0"/>
          <w:i w:val="0"/>
          <w:iCs w:val="0"/>
          <w:sz w:val="24"/>
        </w:rPr>
        <w:t xml:space="preserve"> </w:t>
      </w:r>
      <w:r>
        <w:rPr>
          <w:rFonts w:ascii="Arial" w:hAnsi="Arial" w:cs="Arial"/>
          <w:b w:val="0"/>
          <w:i w:val="0"/>
          <w:iCs w:val="0"/>
          <w:sz w:val="24"/>
        </w:rPr>
        <w:t>ou</w:t>
      </w:r>
      <w:r>
        <w:rPr>
          <w:rFonts w:ascii="Arial" w:eastAsia="Arial" w:hAnsi="Arial" w:cs="Arial"/>
          <w:b w:val="0"/>
          <w:i w:val="0"/>
          <w:iCs w:val="0"/>
          <w:sz w:val="24"/>
        </w:rPr>
        <w:t xml:space="preserve"> </w:t>
      </w:r>
      <w:r>
        <w:rPr>
          <w:rFonts w:ascii="Arial" w:hAnsi="Arial" w:cs="Arial"/>
          <w:b w:val="0"/>
          <w:i w:val="0"/>
          <w:iCs w:val="0"/>
          <w:sz w:val="24"/>
        </w:rPr>
        <w:t>l</w:t>
      </w:r>
      <w:r>
        <w:rPr>
          <w:rFonts w:ascii="Arial" w:eastAsia="Arial" w:hAnsi="Arial" w:cs="Arial"/>
          <w:b w:val="0"/>
          <w:i w:val="0"/>
          <w:iCs w:val="0"/>
          <w:sz w:val="24"/>
        </w:rPr>
        <w:t>’</w:t>
      </w:r>
      <w:r>
        <w:rPr>
          <w:rFonts w:ascii="Arial" w:hAnsi="Arial" w:cs="Arial"/>
          <w:b w:val="0"/>
          <w:i w:val="0"/>
          <w:iCs w:val="0"/>
          <w:sz w:val="24"/>
        </w:rPr>
        <w:t>établissement ;</w:t>
      </w:r>
    </w:p>
    <w:p w:rsidR="008766A0" w:rsidRDefault="008766A0">
      <w:pPr>
        <w:pStyle w:val="Corpsdetexte21"/>
        <w:numPr>
          <w:ilvl w:val="0"/>
          <w:numId w:val="6"/>
        </w:numPr>
        <w:jc w:val="both"/>
        <w:rPr>
          <w:rFonts w:ascii="Arial" w:hAnsi="Arial" w:cs="Arial"/>
          <w:b w:val="0"/>
          <w:i w:val="0"/>
          <w:iCs w:val="0"/>
          <w:sz w:val="24"/>
        </w:rPr>
      </w:pPr>
      <w:r>
        <w:rPr>
          <w:rFonts w:ascii="Arial" w:hAnsi="Arial" w:cs="Arial"/>
          <w:b w:val="0"/>
          <w:i w:val="0"/>
          <w:iCs w:val="0"/>
          <w:sz w:val="24"/>
        </w:rPr>
        <w:t>les</w:t>
      </w:r>
      <w:r>
        <w:rPr>
          <w:rFonts w:ascii="Arial" w:eastAsia="Arial" w:hAnsi="Arial" w:cs="Arial"/>
          <w:b w:val="0"/>
          <w:i w:val="0"/>
          <w:iCs w:val="0"/>
          <w:sz w:val="24"/>
        </w:rPr>
        <w:t xml:space="preserve"> </w:t>
      </w:r>
      <w:r>
        <w:rPr>
          <w:rFonts w:ascii="Arial" w:hAnsi="Arial" w:cs="Arial"/>
          <w:b w:val="0"/>
          <w:i w:val="0"/>
          <w:iCs w:val="0"/>
          <w:sz w:val="24"/>
        </w:rPr>
        <w:t>conduites</w:t>
      </w:r>
      <w:r>
        <w:rPr>
          <w:rFonts w:ascii="Arial" w:eastAsia="Arial" w:hAnsi="Arial" w:cs="Arial"/>
          <w:b w:val="0"/>
          <w:i w:val="0"/>
          <w:iCs w:val="0"/>
          <w:sz w:val="24"/>
        </w:rPr>
        <w:t xml:space="preserve"> </w:t>
      </w:r>
      <w:r>
        <w:rPr>
          <w:rFonts w:ascii="Arial" w:hAnsi="Arial" w:cs="Arial"/>
          <w:b w:val="0"/>
          <w:i w:val="0"/>
          <w:iCs w:val="0"/>
          <w:sz w:val="24"/>
        </w:rPr>
        <w:t>qu</w:t>
      </w:r>
      <w:r>
        <w:rPr>
          <w:rFonts w:ascii="Arial" w:eastAsia="Arial" w:hAnsi="Arial" w:cs="Arial"/>
          <w:b w:val="0"/>
          <w:i w:val="0"/>
          <w:iCs w:val="0"/>
          <w:sz w:val="24"/>
        </w:rPr>
        <w:t>’</w:t>
      </w:r>
      <w:r>
        <w:rPr>
          <w:rFonts w:ascii="Arial" w:hAnsi="Arial" w:cs="Arial"/>
          <w:b w:val="0"/>
          <w:i w:val="0"/>
          <w:iCs w:val="0"/>
          <w:sz w:val="24"/>
        </w:rPr>
        <w:t>ils</w:t>
      </w:r>
      <w:r>
        <w:rPr>
          <w:rFonts w:ascii="Arial" w:eastAsia="Arial" w:hAnsi="Arial" w:cs="Arial"/>
          <w:b w:val="0"/>
          <w:i w:val="0"/>
          <w:iCs w:val="0"/>
          <w:sz w:val="24"/>
        </w:rPr>
        <w:t xml:space="preserve"> </w:t>
      </w:r>
      <w:r>
        <w:rPr>
          <w:rFonts w:ascii="Arial" w:hAnsi="Arial" w:cs="Arial"/>
          <w:b w:val="0"/>
          <w:i w:val="0"/>
          <w:iCs w:val="0"/>
          <w:sz w:val="24"/>
        </w:rPr>
        <w:t>auront</w:t>
      </w:r>
      <w:r>
        <w:rPr>
          <w:rFonts w:ascii="Arial" w:eastAsia="Arial" w:hAnsi="Arial" w:cs="Arial"/>
          <w:b w:val="0"/>
          <w:i w:val="0"/>
          <w:iCs w:val="0"/>
          <w:sz w:val="24"/>
        </w:rPr>
        <w:t xml:space="preserve"> </w:t>
      </w:r>
      <w:r>
        <w:rPr>
          <w:rFonts w:ascii="Arial" w:hAnsi="Arial" w:cs="Arial"/>
          <w:b w:val="0"/>
          <w:i w:val="0"/>
          <w:iCs w:val="0"/>
          <w:sz w:val="24"/>
        </w:rPr>
        <w:t>à</w:t>
      </w:r>
      <w:r>
        <w:rPr>
          <w:rFonts w:ascii="Arial" w:eastAsia="Arial" w:hAnsi="Arial" w:cs="Arial"/>
          <w:b w:val="0"/>
          <w:i w:val="0"/>
          <w:iCs w:val="0"/>
          <w:sz w:val="24"/>
        </w:rPr>
        <w:t xml:space="preserve"> </w:t>
      </w:r>
      <w:r>
        <w:rPr>
          <w:rFonts w:ascii="Arial" w:hAnsi="Arial" w:cs="Arial"/>
          <w:b w:val="0"/>
          <w:i w:val="0"/>
          <w:iCs w:val="0"/>
          <w:sz w:val="24"/>
        </w:rPr>
        <w:t>tenir</w:t>
      </w:r>
      <w:r>
        <w:rPr>
          <w:rFonts w:ascii="Arial" w:eastAsia="Arial" w:hAnsi="Arial" w:cs="Arial"/>
          <w:b w:val="0"/>
          <w:i w:val="0"/>
          <w:iCs w:val="0"/>
          <w:sz w:val="24"/>
        </w:rPr>
        <w:t xml:space="preserve"> </w:t>
      </w:r>
      <w:r>
        <w:rPr>
          <w:rFonts w:ascii="Arial" w:hAnsi="Arial" w:cs="Arial"/>
          <w:b w:val="0"/>
          <w:i w:val="0"/>
          <w:iCs w:val="0"/>
          <w:sz w:val="24"/>
        </w:rPr>
        <w:t>pour</w:t>
      </w:r>
      <w:r>
        <w:rPr>
          <w:rFonts w:ascii="Arial" w:eastAsia="Arial" w:hAnsi="Arial" w:cs="Arial"/>
          <w:b w:val="0"/>
          <w:i w:val="0"/>
          <w:iCs w:val="0"/>
          <w:sz w:val="24"/>
        </w:rPr>
        <w:t xml:space="preserve"> </w:t>
      </w:r>
      <w:r>
        <w:rPr>
          <w:rFonts w:ascii="Arial" w:hAnsi="Arial" w:cs="Arial"/>
          <w:b w:val="0"/>
          <w:i w:val="0"/>
          <w:iCs w:val="0"/>
          <w:sz w:val="24"/>
        </w:rPr>
        <w:t>se</w:t>
      </w:r>
      <w:r>
        <w:rPr>
          <w:rFonts w:ascii="Arial" w:eastAsia="Arial" w:hAnsi="Arial" w:cs="Arial"/>
          <w:b w:val="0"/>
          <w:i w:val="0"/>
          <w:iCs w:val="0"/>
          <w:sz w:val="24"/>
        </w:rPr>
        <w:t xml:space="preserve"> </w:t>
      </w:r>
      <w:r>
        <w:rPr>
          <w:rFonts w:ascii="Arial" w:hAnsi="Arial" w:cs="Arial"/>
          <w:b w:val="0"/>
          <w:i w:val="0"/>
          <w:iCs w:val="0"/>
          <w:sz w:val="24"/>
        </w:rPr>
        <w:t>préserver</w:t>
      </w:r>
      <w:r>
        <w:rPr>
          <w:rFonts w:ascii="Arial" w:eastAsia="Arial" w:hAnsi="Arial" w:cs="Arial"/>
          <w:b w:val="0"/>
          <w:i w:val="0"/>
          <w:iCs w:val="0"/>
          <w:sz w:val="24"/>
        </w:rPr>
        <w:t xml:space="preserve"> </w:t>
      </w:r>
      <w:r>
        <w:rPr>
          <w:rFonts w:ascii="Arial" w:hAnsi="Arial" w:cs="Arial"/>
          <w:b w:val="0"/>
          <w:i w:val="0"/>
          <w:iCs w:val="0"/>
          <w:sz w:val="24"/>
        </w:rPr>
        <w:t>le</w:t>
      </w:r>
      <w:r>
        <w:rPr>
          <w:rFonts w:ascii="Arial" w:eastAsia="Arial" w:hAnsi="Arial" w:cs="Arial"/>
          <w:b w:val="0"/>
          <w:i w:val="0"/>
          <w:iCs w:val="0"/>
          <w:sz w:val="24"/>
        </w:rPr>
        <w:t xml:space="preserve"> </w:t>
      </w:r>
      <w:r>
        <w:rPr>
          <w:rFonts w:ascii="Arial" w:hAnsi="Arial" w:cs="Arial"/>
          <w:b w:val="0"/>
          <w:i w:val="0"/>
          <w:iCs w:val="0"/>
          <w:sz w:val="24"/>
        </w:rPr>
        <w:t>plus</w:t>
      </w:r>
      <w:r>
        <w:rPr>
          <w:rFonts w:ascii="Arial" w:eastAsia="Arial" w:hAnsi="Arial" w:cs="Arial"/>
          <w:b w:val="0"/>
          <w:i w:val="0"/>
          <w:iCs w:val="0"/>
          <w:sz w:val="24"/>
        </w:rPr>
        <w:t xml:space="preserve"> </w:t>
      </w:r>
      <w:r>
        <w:rPr>
          <w:rFonts w:ascii="Arial" w:hAnsi="Arial" w:cs="Arial"/>
          <w:b w:val="0"/>
          <w:i w:val="0"/>
          <w:iCs w:val="0"/>
          <w:sz w:val="24"/>
        </w:rPr>
        <w:t>efficacement</w:t>
      </w:r>
      <w:r>
        <w:rPr>
          <w:rFonts w:ascii="Arial" w:eastAsia="Arial" w:hAnsi="Arial" w:cs="Arial"/>
          <w:b w:val="0"/>
          <w:i w:val="0"/>
          <w:iCs w:val="0"/>
          <w:sz w:val="24"/>
        </w:rPr>
        <w:t xml:space="preserve"> </w:t>
      </w:r>
      <w:r>
        <w:rPr>
          <w:rFonts w:ascii="Arial" w:hAnsi="Arial" w:cs="Arial"/>
          <w:b w:val="0"/>
          <w:i w:val="0"/>
          <w:iCs w:val="0"/>
          <w:sz w:val="24"/>
        </w:rPr>
        <w:t>possible.</w:t>
      </w:r>
    </w:p>
    <w:p w:rsidR="009F39B7" w:rsidRDefault="009F39B7" w:rsidP="009F39B7">
      <w:pPr>
        <w:pStyle w:val="Corpsdetexte21"/>
        <w:ind w:left="720"/>
        <w:jc w:val="both"/>
        <w:rPr>
          <w:rFonts w:ascii="Arial" w:hAnsi="Arial" w:cs="Arial"/>
          <w:b w:val="0"/>
          <w:i w:val="0"/>
          <w:iCs w:val="0"/>
          <w:sz w:val="24"/>
        </w:rPr>
      </w:pPr>
    </w:p>
    <w:p w:rsidR="009F39B7" w:rsidRPr="001F4E5E" w:rsidRDefault="009F39B7" w:rsidP="009F39B7">
      <w:pPr>
        <w:pStyle w:val="Corpsdetexte21"/>
        <w:jc w:val="both"/>
        <w:rPr>
          <w:rFonts w:ascii="Arial" w:eastAsia="Arial" w:hAnsi="Arial" w:cs="Arial"/>
          <w:b w:val="0"/>
          <w:i w:val="0"/>
          <w:iCs w:val="0"/>
          <w:sz w:val="16"/>
          <w:szCs w:val="16"/>
        </w:rPr>
      </w:pPr>
      <w:r w:rsidRPr="001F4E5E">
        <w:rPr>
          <w:rFonts w:ascii="Arial" w:eastAsia="Arial" w:hAnsi="Arial" w:cs="Arial"/>
          <w:b w:val="0"/>
          <w:i w:val="0"/>
          <w:iCs w:val="0"/>
          <w:sz w:val="16"/>
          <w:szCs w:val="16"/>
        </w:rPr>
        <w:t>Article D.312-40 du code de l’éducation relatif à la sensibilisation des élèves à la prévention des risques et aux missions des services de secours.</w:t>
      </w:r>
    </w:p>
    <w:p w:rsidR="009F39B7" w:rsidRDefault="009F39B7" w:rsidP="009F39B7">
      <w:pPr>
        <w:pStyle w:val="Corpsdetexte21"/>
        <w:jc w:val="both"/>
        <w:rPr>
          <w:rFonts w:ascii="Arial" w:eastAsia="Arial" w:hAnsi="Arial" w:cs="Arial"/>
          <w:b w:val="0"/>
          <w:i w:val="0"/>
          <w:iCs w:val="0"/>
          <w:sz w:val="16"/>
          <w:szCs w:val="16"/>
        </w:rPr>
      </w:pPr>
      <w:r w:rsidRPr="001F4E5E">
        <w:rPr>
          <w:rFonts w:ascii="Arial" w:eastAsia="Arial" w:hAnsi="Arial" w:cs="Arial"/>
          <w:b w:val="0"/>
          <w:i w:val="0"/>
          <w:iCs w:val="0"/>
          <w:sz w:val="16"/>
          <w:szCs w:val="16"/>
        </w:rPr>
        <w:t>Article L.312-13-1 du code de l’éducation relatif à la sensibilisation des élèves à la prévention des risques et aux missions des services de secours</w:t>
      </w:r>
    </w:p>
    <w:p w:rsidR="008766A0" w:rsidRDefault="008766A0">
      <w:pPr>
        <w:pStyle w:val="Corpsdetexte21"/>
        <w:jc w:val="both"/>
        <w:rPr>
          <w:rFonts w:ascii="Arial" w:hAnsi="Arial" w:cs="Arial"/>
          <w:b w:val="0"/>
          <w:i w:val="0"/>
          <w:iCs w:val="0"/>
          <w:sz w:val="24"/>
        </w:rPr>
      </w:pPr>
    </w:p>
    <w:p w:rsidR="008766A0" w:rsidRDefault="008766A0">
      <w:pPr>
        <w:pStyle w:val="Corpsdetexte21"/>
        <w:jc w:val="both"/>
        <w:rPr>
          <w:rFonts w:ascii="Arial" w:hAnsi="Arial" w:cs="Arial"/>
          <w:bCs w:val="0"/>
          <w:i w:val="0"/>
          <w:iCs w:val="0"/>
          <w:sz w:val="24"/>
        </w:rPr>
      </w:pPr>
      <w:r>
        <w:rPr>
          <w:rFonts w:ascii="Arial" w:hAnsi="Arial" w:cs="Arial"/>
          <w:bCs w:val="0"/>
          <w:i w:val="0"/>
          <w:iCs w:val="0"/>
          <w:sz w:val="24"/>
        </w:rPr>
        <w:t>Une</w:t>
      </w:r>
      <w:r>
        <w:rPr>
          <w:rFonts w:ascii="Arial" w:eastAsia="Arial" w:hAnsi="Arial" w:cs="Arial"/>
          <w:bCs w:val="0"/>
          <w:i w:val="0"/>
          <w:iCs w:val="0"/>
          <w:sz w:val="24"/>
        </w:rPr>
        <w:t xml:space="preserve"> </w:t>
      </w:r>
      <w:r>
        <w:rPr>
          <w:rFonts w:ascii="Arial" w:hAnsi="Arial" w:cs="Arial"/>
          <w:bCs w:val="0"/>
          <w:i w:val="0"/>
          <w:iCs w:val="0"/>
          <w:sz w:val="24"/>
        </w:rPr>
        <w:t>éducation</w:t>
      </w:r>
      <w:r>
        <w:rPr>
          <w:rFonts w:ascii="Arial" w:eastAsia="Arial" w:hAnsi="Arial" w:cs="Arial"/>
          <w:bCs w:val="0"/>
          <w:i w:val="0"/>
          <w:iCs w:val="0"/>
          <w:sz w:val="24"/>
        </w:rPr>
        <w:t xml:space="preserve"> </w:t>
      </w:r>
      <w:r>
        <w:rPr>
          <w:rFonts w:ascii="Arial" w:hAnsi="Arial" w:cs="Arial"/>
          <w:bCs w:val="0"/>
          <w:i w:val="0"/>
          <w:iCs w:val="0"/>
          <w:sz w:val="24"/>
        </w:rPr>
        <w:t>citoyenne</w:t>
      </w:r>
    </w:p>
    <w:p w:rsidR="008766A0" w:rsidRDefault="00BA177E">
      <w:pPr>
        <w:pStyle w:val="Corpsdetexte21"/>
        <w:jc w:val="both"/>
        <w:rPr>
          <w:rFonts w:ascii="Arial" w:hAnsi="Arial" w:cs="Arial"/>
          <w:b w:val="0"/>
          <w:i w:val="0"/>
          <w:iCs w:val="0"/>
          <w:sz w:val="24"/>
        </w:rPr>
      </w:pPr>
      <w:r>
        <w:rPr>
          <w:rFonts w:ascii="Arial" w:hAnsi="Arial" w:cs="Arial"/>
          <w:b w:val="0"/>
          <w:i w:val="0"/>
          <w:iCs w:val="0"/>
          <w:sz w:val="24"/>
        </w:rPr>
        <w:t xml:space="preserve">Au-delà, </w:t>
      </w:r>
      <w:r w:rsidR="008766A0">
        <w:rPr>
          <w:rFonts w:ascii="Arial" w:hAnsi="Arial" w:cs="Arial"/>
          <w:b w:val="0"/>
          <w:i w:val="0"/>
          <w:iCs w:val="0"/>
          <w:sz w:val="24"/>
        </w:rPr>
        <w:t>il</w:t>
      </w:r>
      <w:r w:rsidR="008766A0">
        <w:rPr>
          <w:rFonts w:ascii="Arial" w:eastAsia="Arial" w:hAnsi="Arial" w:cs="Arial"/>
          <w:b w:val="0"/>
          <w:i w:val="0"/>
          <w:iCs w:val="0"/>
          <w:sz w:val="24"/>
        </w:rPr>
        <w:t xml:space="preserve"> </w:t>
      </w:r>
      <w:r w:rsidR="008766A0">
        <w:rPr>
          <w:rFonts w:ascii="Arial" w:hAnsi="Arial" w:cs="Arial"/>
          <w:b w:val="0"/>
          <w:i w:val="0"/>
          <w:iCs w:val="0"/>
          <w:sz w:val="24"/>
        </w:rPr>
        <w:t>appartient</w:t>
      </w:r>
      <w:r w:rsidR="008766A0">
        <w:rPr>
          <w:rFonts w:ascii="Arial" w:eastAsia="Arial" w:hAnsi="Arial" w:cs="Arial"/>
          <w:b w:val="0"/>
          <w:i w:val="0"/>
          <w:iCs w:val="0"/>
          <w:sz w:val="24"/>
        </w:rPr>
        <w:t xml:space="preserve"> </w:t>
      </w:r>
      <w:r w:rsidR="008766A0">
        <w:rPr>
          <w:rFonts w:ascii="Arial" w:hAnsi="Arial" w:cs="Arial"/>
          <w:b w:val="0"/>
          <w:i w:val="0"/>
          <w:iCs w:val="0"/>
          <w:sz w:val="24"/>
        </w:rPr>
        <w:t>à</w:t>
      </w:r>
      <w:r w:rsidR="008766A0">
        <w:rPr>
          <w:rFonts w:ascii="Arial" w:eastAsia="Arial" w:hAnsi="Arial" w:cs="Arial"/>
          <w:b w:val="0"/>
          <w:i w:val="0"/>
          <w:iCs w:val="0"/>
          <w:sz w:val="24"/>
        </w:rPr>
        <w:t xml:space="preserve"> </w:t>
      </w:r>
      <w:r w:rsidR="008766A0">
        <w:rPr>
          <w:rFonts w:ascii="Arial" w:hAnsi="Arial" w:cs="Arial"/>
          <w:b w:val="0"/>
          <w:i w:val="0"/>
          <w:iCs w:val="0"/>
          <w:sz w:val="24"/>
        </w:rPr>
        <w:t>la</w:t>
      </w:r>
      <w:r w:rsidR="008766A0">
        <w:rPr>
          <w:rFonts w:ascii="Arial" w:eastAsia="Arial" w:hAnsi="Arial" w:cs="Arial"/>
          <w:b w:val="0"/>
          <w:i w:val="0"/>
          <w:iCs w:val="0"/>
          <w:sz w:val="24"/>
        </w:rPr>
        <w:t xml:space="preserve"> </w:t>
      </w:r>
      <w:r w:rsidR="008766A0">
        <w:rPr>
          <w:rFonts w:ascii="Arial" w:hAnsi="Arial" w:cs="Arial"/>
          <w:b w:val="0"/>
          <w:i w:val="0"/>
          <w:iCs w:val="0"/>
          <w:sz w:val="24"/>
        </w:rPr>
        <w:t>communauté</w:t>
      </w:r>
      <w:r w:rsidR="008766A0">
        <w:rPr>
          <w:rFonts w:ascii="Arial" w:eastAsia="Arial" w:hAnsi="Arial" w:cs="Arial"/>
          <w:b w:val="0"/>
          <w:i w:val="0"/>
          <w:iCs w:val="0"/>
          <w:sz w:val="24"/>
        </w:rPr>
        <w:t xml:space="preserve"> </w:t>
      </w:r>
      <w:r w:rsidR="008766A0">
        <w:rPr>
          <w:rFonts w:ascii="Arial" w:hAnsi="Arial" w:cs="Arial"/>
          <w:b w:val="0"/>
          <w:i w:val="0"/>
          <w:iCs w:val="0"/>
          <w:sz w:val="24"/>
        </w:rPr>
        <w:t>scolaire</w:t>
      </w:r>
      <w:r w:rsidR="008766A0">
        <w:rPr>
          <w:rFonts w:ascii="Arial" w:eastAsia="Arial" w:hAnsi="Arial" w:cs="Arial"/>
          <w:b w:val="0"/>
          <w:i w:val="0"/>
          <w:iCs w:val="0"/>
          <w:sz w:val="24"/>
        </w:rPr>
        <w:t xml:space="preserve"> </w:t>
      </w:r>
      <w:r w:rsidR="008766A0">
        <w:rPr>
          <w:rFonts w:ascii="Arial" w:hAnsi="Arial" w:cs="Arial"/>
          <w:b w:val="0"/>
          <w:i w:val="0"/>
          <w:iCs w:val="0"/>
          <w:sz w:val="24"/>
        </w:rPr>
        <w:t>de</w:t>
      </w:r>
      <w:r w:rsidR="008766A0">
        <w:rPr>
          <w:rFonts w:ascii="Arial" w:eastAsia="Arial" w:hAnsi="Arial" w:cs="Arial"/>
          <w:b w:val="0"/>
          <w:i w:val="0"/>
          <w:iCs w:val="0"/>
          <w:sz w:val="24"/>
        </w:rPr>
        <w:t xml:space="preserve"> </w:t>
      </w:r>
      <w:r w:rsidR="008766A0">
        <w:rPr>
          <w:rFonts w:ascii="Arial" w:hAnsi="Arial" w:cs="Arial"/>
          <w:b w:val="0"/>
          <w:i w:val="0"/>
          <w:iCs w:val="0"/>
          <w:sz w:val="24"/>
        </w:rPr>
        <w:t>mettre</w:t>
      </w:r>
      <w:r w:rsidR="008766A0">
        <w:rPr>
          <w:rFonts w:ascii="Arial" w:eastAsia="Arial" w:hAnsi="Arial" w:cs="Arial"/>
          <w:b w:val="0"/>
          <w:i w:val="0"/>
          <w:iCs w:val="0"/>
          <w:sz w:val="24"/>
        </w:rPr>
        <w:t xml:space="preserve"> </w:t>
      </w:r>
      <w:r w:rsidR="008766A0">
        <w:rPr>
          <w:rFonts w:ascii="Arial" w:hAnsi="Arial" w:cs="Arial"/>
          <w:b w:val="0"/>
          <w:i w:val="0"/>
          <w:iCs w:val="0"/>
          <w:sz w:val="24"/>
        </w:rPr>
        <w:t>en</w:t>
      </w:r>
      <w:r w:rsidR="008766A0">
        <w:rPr>
          <w:rFonts w:ascii="Arial" w:eastAsia="Arial" w:hAnsi="Arial" w:cs="Arial"/>
          <w:b w:val="0"/>
          <w:i w:val="0"/>
          <w:iCs w:val="0"/>
          <w:sz w:val="24"/>
        </w:rPr>
        <w:t xml:space="preserve"> </w:t>
      </w:r>
      <w:r w:rsidR="008766A0">
        <w:rPr>
          <w:rFonts w:ascii="Arial" w:hAnsi="Arial" w:cs="Arial"/>
          <w:b w:val="0"/>
          <w:i w:val="0"/>
          <w:iCs w:val="0"/>
          <w:sz w:val="24"/>
        </w:rPr>
        <w:t>place</w:t>
      </w:r>
      <w:r w:rsidR="008766A0">
        <w:rPr>
          <w:rFonts w:ascii="Arial" w:eastAsia="Arial" w:hAnsi="Arial" w:cs="Arial"/>
          <w:b w:val="0"/>
          <w:i w:val="0"/>
          <w:iCs w:val="0"/>
          <w:sz w:val="24"/>
        </w:rPr>
        <w:t xml:space="preserve"> </w:t>
      </w:r>
      <w:r w:rsidR="008766A0">
        <w:rPr>
          <w:rFonts w:ascii="Arial" w:hAnsi="Arial" w:cs="Arial"/>
          <w:b w:val="0"/>
          <w:i w:val="0"/>
          <w:iCs w:val="0"/>
          <w:sz w:val="24"/>
        </w:rPr>
        <w:t>une</w:t>
      </w:r>
      <w:r w:rsidR="008766A0">
        <w:rPr>
          <w:rFonts w:ascii="Arial" w:eastAsia="Arial" w:hAnsi="Arial" w:cs="Arial"/>
          <w:b w:val="0"/>
          <w:i w:val="0"/>
          <w:iCs w:val="0"/>
          <w:sz w:val="24"/>
        </w:rPr>
        <w:t xml:space="preserve"> </w:t>
      </w:r>
      <w:r w:rsidR="008766A0">
        <w:rPr>
          <w:rFonts w:ascii="Arial" w:hAnsi="Arial" w:cs="Arial"/>
          <w:b w:val="0"/>
          <w:i w:val="0"/>
          <w:iCs w:val="0"/>
          <w:sz w:val="24"/>
        </w:rPr>
        <w:t>véritable</w:t>
      </w:r>
      <w:r w:rsidR="008766A0">
        <w:rPr>
          <w:rFonts w:ascii="Arial" w:eastAsia="Arial" w:hAnsi="Arial" w:cs="Arial"/>
          <w:b w:val="0"/>
          <w:i w:val="0"/>
          <w:iCs w:val="0"/>
          <w:sz w:val="24"/>
        </w:rPr>
        <w:t xml:space="preserve"> </w:t>
      </w:r>
      <w:r w:rsidR="008766A0">
        <w:rPr>
          <w:rFonts w:ascii="Arial" w:hAnsi="Arial" w:cs="Arial"/>
          <w:b w:val="0"/>
          <w:i w:val="0"/>
          <w:iCs w:val="0"/>
          <w:sz w:val="24"/>
        </w:rPr>
        <w:t>éducation</w:t>
      </w:r>
      <w:r w:rsidR="008766A0">
        <w:rPr>
          <w:rFonts w:ascii="Arial" w:eastAsia="Arial" w:hAnsi="Arial" w:cs="Arial"/>
          <w:b w:val="0"/>
          <w:i w:val="0"/>
          <w:iCs w:val="0"/>
          <w:sz w:val="24"/>
        </w:rPr>
        <w:t xml:space="preserve"> </w:t>
      </w:r>
      <w:r w:rsidR="008766A0">
        <w:rPr>
          <w:rFonts w:ascii="Arial" w:hAnsi="Arial" w:cs="Arial"/>
          <w:b w:val="0"/>
          <w:i w:val="0"/>
          <w:iCs w:val="0"/>
          <w:sz w:val="24"/>
        </w:rPr>
        <w:t>aux</w:t>
      </w:r>
      <w:r w:rsidR="008766A0">
        <w:rPr>
          <w:rFonts w:ascii="Arial" w:eastAsia="Arial" w:hAnsi="Arial" w:cs="Arial"/>
          <w:b w:val="0"/>
          <w:i w:val="0"/>
          <w:iCs w:val="0"/>
          <w:sz w:val="24"/>
        </w:rPr>
        <w:t xml:space="preserve"> </w:t>
      </w:r>
      <w:r w:rsidR="008766A0">
        <w:rPr>
          <w:rFonts w:ascii="Arial" w:hAnsi="Arial" w:cs="Arial"/>
          <w:b w:val="0"/>
          <w:i w:val="0"/>
          <w:iCs w:val="0"/>
          <w:sz w:val="24"/>
        </w:rPr>
        <w:t>risques</w:t>
      </w:r>
      <w:r w:rsidR="008766A0">
        <w:rPr>
          <w:rFonts w:ascii="Arial" w:eastAsia="Arial" w:hAnsi="Arial" w:cs="Arial"/>
          <w:b w:val="0"/>
          <w:i w:val="0"/>
          <w:iCs w:val="0"/>
          <w:sz w:val="24"/>
        </w:rPr>
        <w:t xml:space="preserve"> </w:t>
      </w:r>
      <w:r>
        <w:rPr>
          <w:rFonts w:ascii="Arial" w:eastAsia="Arial" w:hAnsi="Arial" w:cs="Arial"/>
          <w:b w:val="0"/>
          <w:i w:val="0"/>
          <w:iCs w:val="0"/>
          <w:sz w:val="24"/>
        </w:rPr>
        <w:t>inscrite dans le cadre de l’éducation à la c</w:t>
      </w:r>
      <w:r w:rsidR="0067702A">
        <w:rPr>
          <w:rFonts w:ascii="Arial" w:eastAsia="Arial" w:hAnsi="Arial" w:cs="Arial"/>
          <w:b w:val="0"/>
          <w:i w:val="0"/>
          <w:iCs w:val="0"/>
          <w:sz w:val="24"/>
        </w:rPr>
        <w:t>itoyenneté</w:t>
      </w:r>
      <w:r w:rsidR="008766A0">
        <w:rPr>
          <w:rFonts w:ascii="Arial" w:hAnsi="Arial" w:cs="Arial"/>
          <w:b w:val="0"/>
          <w:i w:val="0"/>
          <w:iCs w:val="0"/>
          <w:sz w:val="24"/>
        </w:rPr>
        <w:t>.</w:t>
      </w:r>
    </w:p>
    <w:p w:rsidR="008766A0" w:rsidRDefault="008766A0">
      <w:pPr>
        <w:pStyle w:val="Corpsdetexte21"/>
        <w:jc w:val="both"/>
        <w:rPr>
          <w:rFonts w:ascii="Arial" w:hAnsi="Arial" w:cs="Arial"/>
          <w:b w:val="0"/>
          <w:i w:val="0"/>
          <w:iCs w:val="0"/>
          <w:sz w:val="24"/>
        </w:rPr>
      </w:pPr>
    </w:p>
    <w:p w:rsidR="008766A0" w:rsidRDefault="0067702A" w:rsidP="0067702A">
      <w:pPr>
        <w:pStyle w:val="Corpsdetexte21"/>
        <w:jc w:val="both"/>
        <w:rPr>
          <w:rFonts w:ascii="Arial" w:hAnsi="Arial" w:cs="Arial"/>
          <w:b w:val="0"/>
          <w:i w:val="0"/>
          <w:iCs w:val="0"/>
          <w:sz w:val="24"/>
        </w:rPr>
      </w:pPr>
      <w:r>
        <w:rPr>
          <w:rFonts w:ascii="Arial" w:hAnsi="Arial" w:cs="Arial"/>
          <w:b w:val="0"/>
          <w:i w:val="0"/>
          <w:iCs w:val="0"/>
          <w:sz w:val="24"/>
        </w:rPr>
        <w:t>Les connaissances sur les risques et les mesures de prévention et de protection seront contextualisées, dans le territoire où vivent les élèves et le bassin de risque(s) auquel ils appartiennent. Les élèves apprennent quand et comment alerter de la manière la plus appropriée à la situation rencontrée. Ils apprennent également les gestes élémentaires de survie à pratiquer en attendant l’arrivée des secours. Ces approches favorisent le développement des comportements civiques et solidaires, le sens et la responsabilité individuelle et collective, à partir des situations concrètes et intelligibles.</w:t>
      </w:r>
    </w:p>
    <w:p w:rsidR="008766A0" w:rsidRDefault="008766A0">
      <w:pPr>
        <w:pStyle w:val="Corpsdetexte21"/>
        <w:jc w:val="both"/>
        <w:rPr>
          <w:rFonts w:ascii="Arial" w:hAnsi="Arial" w:cs="Arial"/>
          <w:b w:val="0"/>
          <w:i w:val="0"/>
          <w:iCs w:val="0"/>
          <w:sz w:val="24"/>
        </w:rPr>
      </w:pPr>
    </w:p>
    <w:p w:rsidR="008766A0" w:rsidRDefault="008766A0" w:rsidP="0067702A">
      <w:pPr>
        <w:pStyle w:val="Corpsdetexte21"/>
        <w:jc w:val="both"/>
        <w:rPr>
          <w:rFonts w:ascii="Arial" w:hAnsi="Arial" w:cs="Arial"/>
          <w:b w:val="0"/>
          <w:i w:val="0"/>
          <w:iCs w:val="0"/>
          <w:sz w:val="24"/>
        </w:rPr>
      </w:pPr>
      <w:r>
        <w:rPr>
          <w:rFonts w:ascii="Arial" w:hAnsi="Arial" w:cs="Arial"/>
          <w:b w:val="0"/>
          <w:i w:val="0"/>
          <w:iCs w:val="0"/>
          <w:sz w:val="24"/>
        </w:rPr>
        <w:t>On</w:t>
      </w:r>
      <w:r>
        <w:rPr>
          <w:rFonts w:ascii="Arial" w:eastAsia="Arial" w:hAnsi="Arial" w:cs="Arial"/>
          <w:b w:val="0"/>
          <w:i w:val="0"/>
          <w:iCs w:val="0"/>
          <w:sz w:val="24"/>
        </w:rPr>
        <w:t xml:space="preserve"> </w:t>
      </w:r>
      <w:r>
        <w:rPr>
          <w:rFonts w:ascii="Arial" w:hAnsi="Arial" w:cs="Arial"/>
          <w:b w:val="0"/>
          <w:i w:val="0"/>
          <w:iCs w:val="0"/>
          <w:sz w:val="24"/>
        </w:rPr>
        <w:t>pourra</w:t>
      </w:r>
      <w:r>
        <w:rPr>
          <w:rFonts w:ascii="Arial" w:eastAsia="Arial" w:hAnsi="Arial" w:cs="Arial"/>
          <w:b w:val="0"/>
          <w:i w:val="0"/>
          <w:iCs w:val="0"/>
          <w:sz w:val="24"/>
        </w:rPr>
        <w:t xml:space="preserve"> </w:t>
      </w:r>
      <w:r w:rsidR="0067702A">
        <w:rPr>
          <w:rFonts w:ascii="Arial" w:eastAsia="Arial" w:hAnsi="Arial" w:cs="Arial"/>
          <w:b w:val="0"/>
          <w:i w:val="0"/>
          <w:iCs w:val="0"/>
          <w:sz w:val="24"/>
        </w:rPr>
        <w:t>éventuellement, selon l‘âge des élèves, les associer à certains aspects de l’élaboration du PPMS, en les confrontant avec les réalités concrètes, ou à la définition des rôles. Il sera parfois possible de confier à certains élèves des responsabilités après avoir déterminé dans quelle mesure, en fonction de leur âge, de leurs compétences et de leur maturité, certains rôles peuvent leur être confiés. Les élèves peuvent être également impliqués dans le lien à établir en direction des familles et d’autres acteurs de la société.</w:t>
      </w:r>
    </w:p>
    <w:p w:rsidR="008766A0" w:rsidRDefault="008766A0">
      <w:pPr>
        <w:pStyle w:val="Corpsdetexte21"/>
        <w:jc w:val="both"/>
        <w:rPr>
          <w:rFonts w:ascii="Arial" w:hAnsi="Arial" w:cs="Arial"/>
          <w:b w:val="0"/>
          <w:i w:val="0"/>
          <w:iCs w:val="0"/>
          <w:sz w:val="24"/>
        </w:rPr>
      </w:pPr>
    </w:p>
    <w:p w:rsidR="008766A0" w:rsidRDefault="008766A0">
      <w:pPr>
        <w:pStyle w:val="Corpsdetexte21"/>
        <w:jc w:val="both"/>
        <w:rPr>
          <w:rFonts w:ascii="Arial" w:hAnsi="Arial" w:cs="Arial"/>
          <w:bCs w:val="0"/>
          <w:i w:val="0"/>
          <w:iCs w:val="0"/>
          <w:sz w:val="24"/>
        </w:rPr>
      </w:pPr>
      <w:r>
        <w:rPr>
          <w:rFonts w:ascii="Arial" w:hAnsi="Arial" w:cs="Arial"/>
          <w:bCs w:val="0"/>
          <w:i w:val="0"/>
          <w:iCs w:val="0"/>
          <w:sz w:val="24"/>
        </w:rPr>
        <w:t>Une</w:t>
      </w:r>
      <w:r>
        <w:rPr>
          <w:rFonts w:ascii="Arial" w:eastAsia="Arial" w:hAnsi="Arial" w:cs="Arial"/>
          <w:bCs w:val="0"/>
          <w:i w:val="0"/>
          <w:iCs w:val="0"/>
          <w:sz w:val="24"/>
        </w:rPr>
        <w:t xml:space="preserve"> </w:t>
      </w:r>
      <w:r w:rsidR="0067702A">
        <w:rPr>
          <w:rFonts w:ascii="Arial" w:eastAsia="Arial" w:hAnsi="Arial" w:cs="Arial"/>
          <w:bCs w:val="0"/>
          <w:i w:val="0"/>
          <w:iCs w:val="0"/>
          <w:sz w:val="24"/>
        </w:rPr>
        <w:t>éducation intégrée</w:t>
      </w:r>
      <w:r>
        <w:rPr>
          <w:rFonts w:ascii="Arial" w:eastAsia="Arial" w:hAnsi="Arial" w:cs="Arial"/>
          <w:bCs w:val="0"/>
          <w:i w:val="0"/>
          <w:iCs w:val="0"/>
          <w:sz w:val="24"/>
        </w:rPr>
        <w:t xml:space="preserve"> </w:t>
      </w:r>
      <w:r>
        <w:rPr>
          <w:rFonts w:ascii="Arial" w:hAnsi="Arial" w:cs="Arial"/>
          <w:bCs w:val="0"/>
          <w:i w:val="0"/>
          <w:iCs w:val="0"/>
          <w:sz w:val="24"/>
        </w:rPr>
        <w:t>dans</w:t>
      </w:r>
      <w:r>
        <w:rPr>
          <w:rFonts w:ascii="Arial" w:eastAsia="Arial" w:hAnsi="Arial" w:cs="Arial"/>
          <w:bCs w:val="0"/>
          <w:i w:val="0"/>
          <w:iCs w:val="0"/>
          <w:sz w:val="24"/>
        </w:rPr>
        <w:t xml:space="preserve"> </w:t>
      </w:r>
      <w:r>
        <w:rPr>
          <w:rFonts w:ascii="Arial" w:hAnsi="Arial" w:cs="Arial"/>
          <w:bCs w:val="0"/>
          <w:i w:val="0"/>
          <w:iCs w:val="0"/>
          <w:sz w:val="24"/>
        </w:rPr>
        <w:t>les</w:t>
      </w:r>
      <w:r>
        <w:rPr>
          <w:rFonts w:ascii="Arial" w:eastAsia="Arial" w:hAnsi="Arial" w:cs="Arial"/>
          <w:bCs w:val="0"/>
          <w:i w:val="0"/>
          <w:iCs w:val="0"/>
          <w:sz w:val="24"/>
        </w:rPr>
        <w:t xml:space="preserve"> </w:t>
      </w:r>
      <w:r>
        <w:rPr>
          <w:rFonts w:ascii="Arial" w:hAnsi="Arial" w:cs="Arial"/>
          <w:bCs w:val="0"/>
          <w:i w:val="0"/>
          <w:iCs w:val="0"/>
          <w:sz w:val="24"/>
        </w:rPr>
        <w:t>programmes</w:t>
      </w:r>
      <w:r>
        <w:rPr>
          <w:rFonts w:ascii="Arial" w:eastAsia="Arial" w:hAnsi="Arial" w:cs="Arial"/>
          <w:bCs w:val="0"/>
          <w:i w:val="0"/>
          <w:iCs w:val="0"/>
          <w:sz w:val="24"/>
        </w:rPr>
        <w:t xml:space="preserve"> </w:t>
      </w:r>
      <w:r>
        <w:rPr>
          <w:rFonts w:ascii="Arial" w:hAnsi="Arial" w:cs="Arial"/>
          <w:bCs w:val="0"/>
          <w:i w:val="0"/>
          <w:iCs w:val="0"/>
          <w:sz w:val="24"/>
        </w:rPr>
        <w:t>scolaires</w:t>
      </w:r>
    </w:p>
    <w:p w:rsidR="0067702A" w:rsidRDefault="008766A0">
      <w:pPr>
        <w:pStyle w:val="Corpsdetexte21"/>
        <w:jc w:val="both"/>
        <w:rPr>
          <w:rFonts w:ascii="Arial" w:eastAsia="Arial" w:hAnsi="Arial" w:cs="Arial"/>
          <w:b w:val="0"/>
          <w:i w:val="0"/>
          <w:iCs w:val="0"/>
          <w:sz w:val="24"/>
        </w:rPr>
      </w:pPr>
      <w:r>
        <w:rPr>
          <w:rFonts w:ascii="Arial" w:hAnsi="Arial" w:cs="Arial"/>
          <w:b w:val="0"/>
          <w:i w:val="0"/>
          <w:iCs w:val="0"/>
          <w:sz w:val="24"/>
        </w:rPr>
        <w:t>Différents</w:t>
      </w:r>
      <w:r>
        <w:rPr>
          <w:rFonts w:ascii="Arial" w:eastAsia="Arial" w:hAnsi="Arial" w:cs="Arial"/>
          <w:b w:val="0"/>
          <w:i w:val="0"/>
          <w:iCs w:val="0"/>
          <w:sz w:val="24"/>
        </w:rPr>
        <w:t xml:space="preserve"> </w:t>
      </w:r>
      <w:r w:rsidR="0067702A">
        <w:rPr>
          <w:rFonts w:ascii="Arial" w:eastAsia="Arial" w:hAnsi="Arial" w:cs="Arial"/>
          <w:b w:val="0"/>
          <w:i w:val="0"/>
          <w:iCs w:val="0"/>
          <w:sz w:val="24"/>
        </w:rPr>
        <w:t xml:space="preserve">domaines </w:t>
      </w:r>
      <w:r>
        <w:rPr>
          <w:rFonts w:ascii="Arial" w:hAnsi="Arial" w:cs="Arial"/>
          <w:b w:val="0"/>
          <w:i w:val="0"/>
          <w:iCs w:val="0"/>
          <w:sz w:val="24"/>
        </w:rPr>
        <w:t>disciplinaires</w:t>
      </w:r>
      <w:r w:rsidR="0067702A">
        <w:rPr>
          <w:rFonts w:ascii="Arial" w:hAnsi="Arial" w:cs="Arial"/>
          <w:b w:val="0"/>
          <w:i w:val="0"/>
          <w:iCs w:val="0"/>
          <w:sz w:val="24"/>
        </w:rPr>
        <w:t xml:space="preserve"> offrent, en fonction de l’âge des élèves, un accès privilégié à la connaissance des risques naturels ou technologiques majeurs, qu’il s’agisse de leurs origines, des conditions de leur apparition ou des conséquences qu’ils entrainent.</w:t>
      </w:r>
      <w:r>
        <w:rPr>
          <w:rFonts w:ascii="Arial" w:eastAsia="Arial" w:hAnsi="Arial" w:cs="Arial"/>
          <w:b w:val="0"/>
          <w:i w:val="0"/>
          <w:iCs w:val="0"/>
          <w:sz w:val="24"/>
        </w:rPr>
        <w:t xml:space="preserve"> </w:t>
      </w:r>
    </w:p>
    <w:p w:rsidR="0067702A" w:rsidRDefault="0067702A">
      <w:pPr>
        <w:pStyle w:val="Corpsdetexte21"/>
        <w:jc w:val="both"/>
        <w:rPr>
          <w:rFonts w:ascii="Arial" w:eastAsia="Arial" w:hAnsi="Arial" w:cs="Arial"/>
          <w:b w:val="0"/>
          <w:i w:val="0"/>
          <w:iCs w:val="0"/>
          <w:sz w:val="24"/>
        </w:rPr>
      </w:pPr>
      <w:r>
        <w:rPr>
          <w:rFonts w:ascii="Arial" w:eastAsia="Arial" w:hAnsi="Arial" w:cs="Arial"/>
          <w:b w:val="0"/>
          <w:i w:val="0"/>
          <w:iCs w:val="0"/>
          <w:sz w:val="24"/>
        </w:rPr>
        <w:t>Il est primordial que les enseignants intègrent ces notions dans leur enseignement, conformément aux programmes de leur classe, et qu’ils les relient à des situations concrètes, rencontrées dans l’environnement proche ou rapportées par les médias (voire dans la vie de l’école ou de l’établissement). Ils mettent ainsi en place de façon transversale une réelle culture du risque et une éducation à la responsabilité.</w:t>
      </w:r>
    </w:p>
    <w:p w:rsidR="000D2F4A" w:rsidRDefault="0067702A">
      <w:pPr>
        <w:pStyle w:val="Corpsdetexte21"/>
        <w:jc w:val="both"/>
        <w:rPr>
          <w:rFonts w:ascii="Arial" w:eastAsia="Arial" w:hAnsi="Arial" w:cs="Arial"/>
          <w:b w:val="0"/>
          <w:i w:val="0"/>
          <w:iCs w:val="0"/>
          <w:sz w:val="24"/>
        </w:rPr>
      </w:pPr>
      <w:r>
        <w:rPr>
          <w:rFonts w:ascii="Arial" w:eastAsia="Arial" w:hAnsi="Arial" w:cs="Arial"/>
          <w:b w:val="0"/>
          <w:i w:val="0"/>
          <w:iCs w:val="0"/>
          <w:sz w:val="24"/>
        </w:rPr>
        <w:t xml:space="preserve">- </w:t>
      </w:r>
      <w:r w:rsidR="000D2F4A">
        <w:rPr>
          <w:rFonts w:ascii="Arial" w:eastAsia="Arial" w:hAnsi="Arial" w:cs="Arial"/>
          <w:b w:val="0"/>
          <w:i w:val="0"/>
          <w:iCs w:val="0"/>
          <w:sz w:val="24"/>
        </w:rPr>
        <w:t>Les élèves prennent conscience que chacun doit être attentif à sa propre sauvegarde et peut contribuer à celle des autres.</w:t>
      </w:r>
    </w:p>
    <w:p w:rsidR="000D2F4A" w:rsidRDefault="000D2F4A" w:rsidP="000D2F4A">
      <w:pPr>
        <w:pStyle w:val="Corpsdetexte21"/>
        <w:jc w:val="both"/>
        <w:rPr>
          <w:rFonts w:ascii="Arial" w:hAnsi="Arial" w:cs="Arial"/>
          <w:b w:val="0"/>
          <w:i w:val="0"/>
          <w:iCs w:val="0"/>
          <w:sz w:val="24"/>
        </w:rPr>
      </w:pPr>
      <w:r>
        <w:rPr>
          <w:rFonts w:ascii="Arial" w:eastAsia="Arial" w:hAnsi="Arial" w:cs="Arial"/>
          <w:b w:val="0"/>
          <w:i w:val="0"/>
          <w:iCs w:val="0"/>
          <w:sz w:val="24"/>
        </w:rPr>
        <w:t xml:space="preserve">- Ils découvrent qu’un comportement responsable et solidaire permet de faire face plus efficacement aux risques </w:t>
      </w:r>
    </w:p>
    <w:p w:rsidR="008766A0" w:rsidRDefault="008766A0">
      <w:pPr>
        <w:pStyle w:val="Corpsdetexte21"/>
        <w:jc w:val="both"/>
        <w:rPr>
          <w:rFonts w:ascii="Arial" w:hAnsi="Arial" w:cs="Arial"/>
          <w:b w:val="0"/>
          <w:i w:val="0"/>
          <w:iCs w:val="0"/>
          <w:sz w:val="24"/>
        </w:rPr>
      </w:pPr>
    </w:p>
    <w:p w:rsidR="008766A0" w:rsidRDefault="008766A0">
      <w:pPr>
        <w:suppressAutoHyphens w:val="0"/>
        <w:jc w:val="both"/>
        <w:rPr>
          <w:rFonts w:ascii="Arial" w:hAnsi="Arial" w:cs="Arial"/>
          <w:color w:val="5B5249"/>
          <w:szCs w:val="32"/>
        </w:rPr>
      </w:pPr>
      <w:r>
        <w:rPr>
          <w:rFonts w:ascii="Arial" w:hAnsi="Arial" w:cs="Arial"/>
          <w:b/>
          <w:bCs/>
          <w:color w:val="5B5249"/>
          <w:szCs w:val="32"/>
        </w:rPr>
        <w:t>Ressources documentaires</w:t>
      </w:r>
      <w:r>
        <w:rPr>
          <w:rFonts w:ascii="Arial" w:hAnsi="Arial" w:cs="Arial"/>
          <w:color w:val="5B5249"/>
          <w:szCs w:val="32"/>
        </w:rPr>
        <w:t> : Site de l’IFFO-RME (Institut de Formation des F</w:t>
      </w:r>
      <w:r w:rsidR="008C2601">
        <w:rPr>
          <w:rFonts w:ascii="Arial" w:hAnsi="Arial" w:cs="Arial"/>
          <w:color w:val="5B5249"/>
          <w:szCs w:val="32"/>
        </w:rPr>
        <w:t>O</w:t>
      </w:r>
      <w:r>
        <w:rPr>
          <w:rFonts w:ascii="Arial" w:hAnsi="Arial" w:cs="Arial"/>
          <w:color w:val="5B5249"/>
          <w:szCs w:val="32"/>
        </w:rPr>
        <w:t>rmateurs Risques Majeurs Education) ; rubrique « Supports pédagogiques »</w:t>
      </w:r>
    </w:p>
    <w:p w:rsidR="00347566" w:rsidRDefault="00347566">
      <w:pPr>
        <w:suppressAutoHyphens w:val="0"/>
        <w:jc w:val="both"/>
        <w:rPr>
          <w:rFonts w:ascii="Arial" w:hAnsi="Arial" w:cs="Arial"/>
          <w:color w:val="5B5249"/>
          <w:szCs w:val="32"/>
        </w:rPr>
      </w:pPr>
      <w:hyperlink r:id="rId34" w:history="1">
        <w:r w:rsidRPr="0019531D">
          <w:rPr>
            <w:rStyle w:val="Lienhypertexte"/>
            <w:rFonts w:ascii="Arial" w:hAnsi="Arial" w:cs="Arial"/>
            <w:szCs w:val="32"/>
          </w:rPr>
          <w:t>http://www.iffo-rme.fr/supports-p%C3%A9dagogiques</w:t>
        </w:r>
      </w:hyperlink>
    </w:p>
    <w:p w:rsidR="00347566" w:rsidRDefault="00347566">
      <w:pPr>
        <w:suppressAutoHyphens w:val="0"/>
        <w:jc w:val="both"/>
        <w:rPr>
          <w:rFonts w:ascii="Arial" w:hAnsi="Arial" w:cs="Arial"/>
          <w:color w:val="5B5249"/>
          <w:szCs w:val="32"/>
        </w:rPr>
      </w:pPr>
    </w:p>
    <w:p w:rsidR="000D2F4A" w:rsidRDefault="000D2F4A">
      <w:pPr>
        <w:suppressAutoHyphens w:val="0"/>
        <w:jc w:val="both"/>
        <w:rPr>
          <w:rFonts w:ascii="Arial" w:hAnsi="Arial" w:cs="Arial"/>
          <w:color w:val="5B5249"/>
          <w:szCs w:val="32"/>
        </w:rPr>
      </w:pPr>
    </w:p>
    <w:p w:rsidR="000D2F4A" w:rsidRDefault="000D2F4A">
      <w:pPr>
        <w:suppressAutoHyphens w:val="0"/>
        <w:jc w:val="both"/>
        <w:rPr>
          <w:rFonts w:ascii="Arial" w:hAnsi="Arial" w:cs="Arial"/>
          <w:color w:val="5B5249"/>
          <w:szCs w:val="32"/>
        </w:rPr>
      </w:pPr>
      <w:r w:rsidRPr="000D2F4A">
        <w:rPr>
          <w:rFonts w:ascii="Arial" w:hAnsi="Arial" w:cs="Arial"/>
          <w:b/>
          <w:color w:val="5B5249"/>
          <w:szCs w:val="32"/>
        </w:rPr>
        <w:t>Formation d’Initiative Locale</w:t>
      </w:r>
      <w:r>
        <w:rPr>
          <w:rFonts w:ascii="Arial" w:hAnsi="Arial" w:cs="Arial"/>
          <w:color w:val="5B5249"/>
          <w:szCs w:val="32"/>
        </w:rPr>
        <w:t xml:space="preserve"> animée par Anne Hirschner, coordonnateur académique risques majeurs ; demande à formuler auprès de la DAFOR.</w:t>
      </w:r>
    </w:p>
    <w:p w:rsidR="001F4E5E" w:rsidRDefault="001F4E5E">
      <w:pPr>
        <w:suppressAutoHyphens w:val="0"/>
        <w:jc w:val="both"/>
        <w:rPr>
          <w:rFonts w:ascii="Arial" w:hAnsi="Arial" w:cs="Arial"/>
          <w:color w:val="5B5249"/>
          <w:szCs w:val="32"/>
        </w:rPr>
      </w:pPr>
    </w:p>
    <w:p w:rsidR="001F4E5E" w:rsidRDefault="001F4E5E">
      <w:pPr>
        <w:suppressAutoHyphens w:val="0"/>
        <w:jc w:val="both"/>
        <w:rPr>
          <w:rFonts w:ascii="Arial" w:hAnsi="Arial" w:cs="Arial"/>
          <w:color w:val="5B5249"/>
          <w:szCs w:val="32"/>
        </w:rPr>
      </w:pPr>
    </w:p>
    <w:p w:rsidR="001F4E5E" w:rsidRDefault="001F4E5E">
      <w:pPr>
        <w:suppressAutoHyphens w:val="0"/>
        <w:jc w:val="both"/>
        <w:rPr>
          <w:rFonts w:ascii="Arial" w:hAnsi="Arial" w:cs="Arial"/>
          <w:color w:val="5B5249"/>
          <w:szCs w:val="32"/>
        </w:rPr>
      </w:pPr>
    </w:p>
    <w:p w:rsidR="001F4E5E" w:rsidRDefault="001F4E5E">
      <w:pPr>
        <w:suppressAutoHyphens w:val="0"/>
        <w:jc w:val="both"/>
        <w:rPr>
          <w:rFonts w:ascii="Arial" w:hAnsi="Arial" w:cs="Arial"/>
          <w:vanish/>
          <w:color w:val="5B5249"/>
          <w:szCs w:val="32"/>
        </w:rPr>
      </w:pPr>
    </w:p>
    <w:p w:rsidR="008766A0" w:rsidRDefault="008766A0">
      <w:pPr>
        <w:rPr>
          <w:vanish/>
          <w:color w:val="5B5249"/>
        </w:rPr>
      </w:pPr>
    </w:p>
    <w:p w:rsidR="008766A0" w:rsidRDefault="008766A0">
      <w:pPr>
        <w:pStyle w:val="Corpsdetexte21"/>
        <w:jc w:val="both"/>
      </w:pPr>
    </w:p>
    <w:sectPr w:rsidR="008766A0" w:rsidSect="00686447">
      <w:headerReference w:type="default" r:id="rId35"/>
      <w:footerReference w:type="even" r:id="rId36"/>
      <w:footerReference w:type="default" r:id="rId37"/>
      <w:headerReference w:type="first" r:id="rId38"/>
      <w:footerReference w:type="first" r:id="rId39"/>
      <w:footnotePr>
        <w:pos w:val="beneathText"/>
      </w:footnotePr>
      <w:pgSz w:w="11906" w:h="16838"/>
      <w:pgMar w:top="720" w:right="720" w:bottom="720" w:left="720"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EBF" w:rsidRDefault="002A3EBF">
      <w:r>
        <w:separator/>
      </w:r>
    </w:p>
  </w:endnote>
  <w:endnote w:type="continuationSeparator" w:id="0">
    <w:p w:rsidR="002A3EBF" w:rsidRDefault="002A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IJOEIM+Arial">
    <w:altName w:val="Bold"/>
    <w:charset w:val="00"/>
    <w:family w:val="swiss"/>
    <w:pitch w:val="default"/>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Futura-ExtraBold">
    <w:altName w:val="Arial"/>
    <w:charset w:val="00"/>
    <w:family w:val="swiss"/>
    <w:pitch w:val="default"/>
  </w:font>
  <w:font w:name="Officina Sans">
    <w:altName w:val="Officina Sans"/>
    <w:panose1 w:val="00000000000000000000"/>
    <w:charset w:val="00"/>
    <w:family w:val="swiss"/>
    <w:notTrueType/>
    <w:pitch w:val="default"/>
    <w:sig w:usb0="00000003" w:usb1="00000000" w:usb2="00000000" w:usb3="00000000" w:csb0="00000001" w:csb1="00000000"/>
  </w:font>
  <w:font w:name="Futura Md BT">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A0" w:rsidRDefault="008766A0">
    <w:pPr>
      <w:pStyle w:val="Pieddepage"/>
      <w:jc w:val="right"/>
    </w:pPr>
    <w:r>
      <w:fldChar w:fldCharType="begin"/>
    </w:r>
    <w:r>
      <w:instrText xml:space="preserve"> PAGE </w:instrText>
    </w:r>
    <w:r>
      <w:fldChar w:fldCharType="separate"/>
    </w:r>
    <w:r w:rsidR="007B4F79">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A0" w:rsidRDefault="008766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A0" w:rsidRDefault="007B4F79">
    <w:pPr>
      <w:pStyle w:val="Pieddepage"/>
      <w:ind w:right="360"/>
      <w:jc w:val="right"/>
    </w:pPr>
    <w:r>
      <w:rPr>
        <w:noProof/>
        <w:lang w:eastAsia="fr-FR"/>
      </w:rPr>
      <mc:AlternateContent>
        <mc:Choice Requires="wps">
          <w:drawing>
            <wp:anchor distT="0" distB="0" distL="0" distR="0" simplePos="0" relativeHeight="251657728" behindDoc="0" locked="0" layoutInCell="1" allowOverlap="1">
              <wp:simplePos x="0" y="0"/>
              <wp:positionH relativeFrom="page">
                <wp:posOffset>7005320</wp:posOffset>
              </wp:positionH>
              <wp:positionV relativeFrom="paragraph">
                <wp:posOffset>635</wp:posOffset>
              </wp:positionV>
              <wp:extent cx="33020" cy="172085"/>
              <wp:effectExtent l="13970" t="8890" r="10160" b="952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 cy="172085"/>
                      </a:xfrm>
                      <a:prstGeom prst="rect">
                        <a:avLst/>
                      </a:prstGeom>
                      <a:solidFill>
                        <a:srgbClr val="FFFFFF">
                          <a:alpha val="0"/>
                        </a:srgbClr>
                      </a:solidFill>
                      <a:ln w="0">
                        <a:solidFill>
                          <a:srgbClr val="808080"/>
                        </a:solidFill>
                        <a:miter lim="800000"/>
                        <a:headEnd/>
                        <a:tailEnd/>
                      </a:ln>
                    </wps:spPr>
                    <wps:txbx>
                      <w:txbxContent>
                        <w:p w:rsidR="008766A0" w:rsidRDefault="008766A0">
                          <w:pPr>
                            <w:pStyle w:val="Pieddepage"/>
                          </w:pP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left:0;text-align:left;margin-left:551.6pt;margin-top:.05pt;width:2.6pt;height:13.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" strokecolor="gray" strokeweight="0">
              <v:fill opacity="0"/>
              <v:textbox inset=".75pt,.75pt,.75pt,.75pt">
                <w:txbxContent>
                  <w:p w:rsidR="008766A0" w:rsidRDefault="008766A0">
                    <w:pPr>
                      <w:pStyle w:val="Pieddepage"/>
                    </w:pPr>
                  </w:p>
                </w:txbxContent>
              </v:textbox>
              <w10:wrap type="square" side="largest" anchorx="page"/>
            </v:shape>
          </w:pict>
        </mc:Fallback>
      </mc:AlternateContent>
    </w:r>
    <w:r w:rsidR="008766A0">
      <w:fldChar w:fldCharType="begin"/>
    </w:r>
    <w:r w:rsidR="008766A0">
      <w:instrText xml:space="preserve"> PAGE </w:instrText>
    </w:r>
    <w:r w:rsidR="008766A0">
      <w:fldChar w:fldCharType="separate"/>
    </w:r>
    <w:r>
      <w:rPr>
        <w:noProof/>
      </w:rPr>
      <w:t>22</w:t>
    </w:r>
    <w:r w:rsidR="008766A0">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A0" w:rsidRDefault="008766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EBF" w:rsidRDefault="002A3EBF">
      <w:r>
        <w:separator/>
      </w:r>
    </w:p>
  </w:footnote>
  <w:footnote w:type="continuationSeparator" w:id="0">
    <w:p w:rsidR="002A3EBF" w:rsidRDefault="002A3E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A0" w:rsidRDefault="008766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A0" w:rsidRDefault="00876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pStyle w:val="Titre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Times New Roman"/>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Times New Roman" w:hAnsi="Times New Roman"/>
        <w:b/>
        <w:sz w:val="24"/>
        <w:szCs w:val="24"/>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sz w:val="24"/>
      </w:rPr>
    </w:lvl>
  </w:abstractNum>
  <w:abstractNum w:abstractNumId="5" w15:restartNumberingAfterBreak="0">
    <w:nsid w:val="00000006"/>
    <w:multiLevelType w:val="singleLevel"/>
    <w:tmpl w:val="00000006"/>
    <w:name w:val="WW8Num6"/>
    <w:lvl w:ilvl="0">
      <w:start w:val="16"/>
      <w:numFmt w:val="bullet"/>
      <w:lvlText w:val="-"/>
      <w:lvlJc w:val="left"/>
      <w:pPr>
        <w:tabs>
          <w:tab w:val="num" w:pos="0"/>
        </w:tabs>
        <w:ind w:left="720" w:hanging="360"/>
      </w:pPr>
      <w:rPr>
        <w:rFonts w:ascii="Calibri" w:hAnsi="Calibri" w:cs="Times New Roman"/>
      </w:rPr>
    </w:lvl>
  </w:abstractNum>
  <w:abstractNum w:abstractNumId="6" w15:restartNumberingAfterBreak="0">
    <w:nsid w:val="00000007"/>
    <w:multiLevelType w:val="singleLevel"/>
    <w:tmpl w:val="00000007"/>
    <w:name w:val="WW8Num7"/>
    <w:lvl w:ilvl="0">
      <w:start w:val="3"/>
      <w:numFmt w:val="bullet"/>
      <w:lvlText w:val="-"/>
      <w:lvlJc w:val="left"/>
      <w:pPr>
        <w:tabs>
          <w:tab w:val="num" w:pos="1065"/>
        </w:tabs>
        <w:ind w:left="1065" w:hanging="360"/>
      </w:pPr>
      <w:rPr>
        <w:rFonts w:ascii="Times New Roman" w:hAnsi="Times New Roman" w:cs="Times New Roman"/>
      </w:rPr>
    </w:lvl>
  </w:abstractNum>
  <w:abstractNum w:abstractNumId="7" w15:restartNumberingAfterBreak="0">
    <w:nsid w:val="00000008"/>
    <w:multiLevelType w:val="singleLevel"/>
    <w:tmpl w:val="00000008"/>
    <w:name w:val="WW8Num8"/>
    <w:lvl w:ilvl="0">
      <w:start w:val="1"/>
      <w:numFmt w:val="decimal"/>
      <w:lvlText w:val="%1."/>
      <w:lvlJc w:val="left"/>
      <w:pPr>
        <w:tabs>
          <w:tab w:val="num" w:pos="900"/>
        </w:tabs>
        <w:ind w:left="900" w:hanging="360"/>
      </w:pPr>
    </w:lvl>
  </w:abstractNum>
  <w:abstractNum w:abstractNumId="8" w15:restartNumberingAfterBreak="0">
    <w:nsid w:val="00000009"/>
    <w:multiLevelType w:val="singleLevel"/>
    <w:tmpl w:val="00000009"/>
    <w:name w:val="WW8Num9"/>
    <w:lvl w:ilvl="0">
      <w:start w:val="1"/>
      <w:numFmt w:val="decimal"/>
      <w:lvlText w:val="%1."/>
      <w:lvlJc w:val="left"/>
      <w:pPr>
        <w:tabs>
          <w:tab w:val="num" w:pos="502"/>
        </w:tabs>
        <w:ind w:left="502" w:hanging="360"/>
      </w:pPr>
    </w:lvl>
  </w:abstractNum>
  <w:abstractNum w:abstractNumId="9" w15:restartNumberingAfterBreak="0">
    <w:nsid w:val="0000000A"/>
    <w:multiLevelType w:val="singleLevel"/>
    <w:tmpl w:val="0000000A"/>
    <w:name w:val="WW8Num10"/>
    <w:lvl w:ilvl="0">
      <w:numFmt w:val="bullet"/>
      <w:lvlText w:val="-"/>
      <w:lvlJc w:val="left"/>
      <w:pPr>
        <w:tabs>
          <w:tab w:val="num" w:pos="720"/>
        </w:tabs>
        <w:ind w:left="720" w:hanging="360"/>
      </w:pPr>
      <w:rPr>
        <w:rFonts w:ascii="Times New Roman" w:hAnsi="Times New Roman" w:cs="Wingdings"/>
      </w:rPr>
    </w:lvl>
  </w:abstractNum>
  <w:abstractNum w:abstractNumId="10" w15:restartNumberingAfterBreak="0">
    <w:nsid w:val="0000000B"/>
    <w:multiLevelType w:val="singleLevel"/>
    <w:tmpl w:val="0000000B"/>
    <w:name w:val="WW8Num11"/>
    <w:lvl w:ilvl="0">
      <w:start w:val="1"/>
      <w:numFmt w:val="upperRoman"/>
      <w:lvlText w:val="%1."/>
      <w:lvlJc w:val="left"/>
      <w:pPr>
        <w:tabs>
          <w:tab w:val="num" w:pos="1440"/>
        </w:tabs>
        <w:ind w:left="1440" w:hanging="720"/>
      </w:pPr>
    </w:lvl>
  </w:abstractNum>
  <w:abstractNum w:abstractNumId="11" w15:restartNumberingAfterBreak="0">
    <w:nsid w:val="0000000C"/>
    <w:multiLevelType w:val="singleLevel"/>
    <w:tmpl w:val="0000000C"/>
    <w:name w:val="WW8Num12"/>
    <w:lvl w:ilvl="0">
      <w:start w:val="14"/>
      <w:numFmt w:val="bullet"/>
      <w:lvlText w:val="-"/>
      <w:lvlJc w:val="left"/>
      <w:pPr>
        <w:tabs>
          <w:tab w:val="num" w:pos="720"/>
        </w:tabs>
        <w:ind w:left="720" w:hanging="360"/>
      </w:pPr>
      <w:rPr>
        <w:rFonts w:ascii="Times New Roman" w:hAnsi="Times New Roman" w:cs="Wingdings"/>
      </w:rPr>
    </w:lvl>
  </w:abstractNum>
  <w:abstractNum w:abstractNumId="12" w15:restartNumberingAfterBreak="0">
    <w:nsid w:val="0000000D"/>
    <w:multiLevelType w:val="singleLevel"/>
    <w:tmpl w:val="0000000D"/>
    <w:name w:val="WW8Num13"/>
    <w:lvl w:ilvl="0">
      <w:start w:val="6"/>
      <w:numFmt w:val="bullet"/>
      <w:lvlText w:val="-"/>
      <w:lvlJc w:val="left"/>
      <w:pPr>
        <w:tabs>
          <w:tab w:val="num" w:pos="720"/>
        </w:tabs>
        <w:ind w:left="720" w:hanging="360"/>
      </w:pPr>
      <w:rPr>
        <w:rFonts w:ascii="Times New Roman" w:hAnsi="Times New Roman" w:cs="Wingdings"/>
      </w:rPr>
    </w:lvl>
  </w:abstractNum>
  <w:abstractNum w:abstractNumId="13" w15:restartNumberingAfterBreak="0">
    <w:nsid w:val="543A007B"/>
    <w:multiLevelType w:val="hybridMultilevel"/>
    <w:tmpl w:val="936ABAEE"/>
    <w:lvl w:ilvl="0" w:tplc="483C91AA">
      <w:numFmt w:val="bullet"/>
      <w:lvlText w:val=""/>
      <w:lvlJc w:val="left"/>
      <w:pPr>
        <w:tabs>
          <w:tab w:val="num" w:pos="720"/>
        </w:tabs>
        <w:ind w:left="720" w:hanging="360"/>
      </w:pPr>
      <w:rPr>
        <w:rFonts w:ascii="Symbol" w:eastAsia="Times New Roman" w:hAnsi="Symbol" w:cs="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E926AF"/>
    <w:multiLevelType w:val="hybridMultilevel"/>
    <w:tmpl w:val="575E3D52"/>
    <w:lvl w:ilvl="0" w:tplc="222C46BE">
      <w:numFmt w:val="bullet"/>
      <w:lvlText w:val=""/>
      <w:lvlJc w:val="left"/>
      <w:pPr>
        <w:tabs>
          <w:tab w:val="num" w:pos="720"/>
        </w:tabs>
        <w:ind w:left="720" w:hanging="360"/>
      </w:pPr>
      <w:rPr>
        <w:rFonts w:ascii="Symbol" w:eastAsia="Times New Roman" w:hAnsi="Symbol" w:cs="Calibri"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5025E6"/>
    <w:multiLevelType w:val="hybridMultilevel"/>
    <w:tmpl w:val="56F08EAC"/>
    <w:lvl w:ilvl="0" w:tplc="6026120C">
      <w:numFmt w:val="bullet"/>
      <w:lvlText w:val="•"/>
      <w:lvlJc w:val="left"/>
      <w:pPr>
        <w:ind w:left="360" w:hanging="360"/>
      </w:pPr>
      <w:rPr>
        <w:rFonts w:ascii="Trebuchet MS" w:eastAsia="Times New Roman" w:hAnsi="Trebuchet MS"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49"/>
    <w:rsid w:val="00004F86"/>
    <w:rsid w:val="00005CB0"/>
    <w:rsid w:val="0001348B"/>
    <w:rsid w:val="00083835"/>
    <w:rsid w:val="000C7D95"/>
    <w:rsid w:val="000D2F4A"/>
    <w:rsid w:val="00105300"/>
    <w:rsid w:val="001079C0"/>
    <w:rsid w:val="00190DBD"/>
    <w:rsid w:val="00192D99"/>
    <w:rsid w:val="001E257D"/>
    <w:rsid w:val="001E4B78"/>
    <w:rsid w:val="001F4E5E"/>
    <w:rsid w:val="00215A3B"/>
    <w:rsid w:val="002214F2"/>
    <w:rsid w:val="00222683"/>
    <w:rsid w:val="00247B68"/>
    <w:rsid w:val="002846CC"/>
    <w:rsid w:val="002A3EBF"/>
    <w:rsid w:val="002E1763"/>
    <w:rsid w:val="00331A34"/>
    <w:rsid w:val="00347566"/>
    <w:rsid w:val="00351C19"/>
    <w:rsid w:val="003C2DBC"/>
    <w:rsid w:val="003C4F8B"/>
    <w:rsid w:val="003D14ED"/>
    <w:rsid w:val="00416102"/>
    <w:rsid w:val="00433457"/>
    <w:rsid w:val="00453583"/>
    <w:rsid w:val="00482370"/>
    <w:rsid w:val="004B25A5"/>
    <w:rsid w:val="00505427"/>
    <w:rsid w:val="00514575"/>
    <w:rsid w:val="00593F1C"/>
    <w:rsid w:val="00630149"/>
    <w:rsid w:val="0067702A"/>
    <w:rsid w:val="00686447"/>
    <w:rsid w:val="0069067E"/>
    <w:rsid w:val="006C5E16"/>
    <w:rsid w:val="006C65B4"/>
    <w:rsid w:val="006E1FE8"/>
    <w:rsid w:val="006F293B"/>
    <w:rsid w:val="00711E3D"/>
    <w:rsid w:val="00741DA1"/>
    <w:rsid w:val="00770ADC"/>
    <w:rsid w:val="007B4F79"/>
    <w:rsid w:val="007E02C6"/>
    <w:rsid w:val="007E5CEB"/>
    <w:rsid w:val="007F1814"/>
    <w:rsid w:val="0083693B"/>
    <w:rsid w:val="008522E5"/>
    <w:rsid w:val="008766A0"/>
    <w:rsid w:val="008B7336"/>
    <w:rsid w:val="008C2601"/>
    <w:rsid w:val="008C4FC4"/>
    <w:rsid w:val="008C6B73"/>
    <w:rsid w:val="008D3E68"/>
    <w:rsid w:val="008E5FFF"/>
    <w:rsid w:val="008F15A4"/>
    <w:rsid w:val="0090023C"/>
    <w:rsid w:val="009271E5"/>
    <w:rsid w:val="00966D19"/>
    <w:rsid w:val="0097663C"/>
    <w:rsid w:val="009B73A1"/>
    <w:rsid w:val="009F39B7"/>
    <w:rsid w:val="00A32E7C"/>
    <w:rsid w:val="00A54A99"/>
    <w:rsid w:val="00A8429D"/>
    <w:rsid w:val="00AF42FD"/>
    <w:rsid w:val="00B145BD"/>
    <w:rsid w:val="00B15413"/>
    <w:rsid w:val="00B21F28"/>
    <w:rsid w:val="00B56545"/>
    <w:rsid w:val="00B7507D"/>
    <w:rsid w:val="00B75DF2"/>
    <w:rsid w:val="00B8587D"/>
    <w:rsid w:val="00B96DBE"/>
    <w:rsid w:val="00BA177E"/>
    <w:rsid w:val="00BE533C"/>
    <w:rsid w:val="00BF33CF"/>
    <w:rsid w:val="00C04736"/>
    <w:rsid w:val="00C23693"/>
    <w:rsid w:val="00C53986"/>
    <w:rsid w:val="00C65E50"/>
    <w:rsid w:val="00CC365D"/>
    <w:rsid w:val="00D1205B"/>
    <w:rsid w:val="00D461DC"/>
    <w:rsid w:val="00DF0A79"/>
    <w:rsid w:val="00E21AE1"/>
    <w:rsid w:val="00E67974"/>
    <w:rsid w:val="00E75B9B"/>
    <w:rsid w:val="00E807D3"/>
    <w:rsid w:val="00EB1C67"/>
    <w:rsid w:val="00EC1E41"/>
    <w:rsid w:val="00EC7A71"/>
    <w:rsid w:val="00EF6028"/>
    <w:rsid w:val="00F14FD8"/>
    <w:rsid w:val="00F6208F"/>
    <w:rsid w:val="00F668FF"/>
    <w:rsid w:val="00FA5565"/>
    <w:rsid w:val="00FB5BAD"/>
    <w:rsid w:val="00FD28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8483E53-7DC6-40EA-93F9-05CEC3F2F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1"/>
      </w:numPr>
      <w:outlineLvl w:val="0"/>
    </w:pPr>
    <w:rPr>
      <w:rFonts w:ascii="Arial Narrow" w:hAnsi="Arial Narrow" w:cs="Arial Narrow"/>
      <w:sz w:val="36"/>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5">
    <w:name w:val="heading 5"/>
    <w:basedOn w:val="Normal"/>
    <w:next w:val="Normal"/>
    <w:qFormat/>
    <w:pPr>
      <w:keepNext/>
      <w:numPr>
        <w:ilvl w:val="4"/>
        <w:numId w:val="1"/>
      </w:numPr>
      <w:outlineLvl w:val="4"/>
    </w:pPr>
    <w:rPr>
      <w:rFonts w:ascii="Arial" w:hAnsi="Arial" w:cs="Arial"/>
      <w:bCs/>
      <w:color w:val="0000FF"/>
      <w:sz w:val="52"/>
    </w:rPr>
  </w:style>
  <w:style w:type="paragraph" w:styleId="Titre6">
    <w:name w:val="heading 6"/>
    <w:basedOn w:val="Normal"/>
    <w:next w:val="Normal"/>
    <w:qFormat/>
    <w:pPr>
      <w:keepNext/>
      <w:numPr>
        <w:ilvl w:val="5"/>
        <w:numId w:val="1"/>
      </w:numPr>
      <w:outlineLvl w:val="5"/>
    </w:pPr>
    <w:rPr>
      <w:bCs/>
    </w:rPr>
  </w:style>
  <w:style w:type="paragraph" w:styleId="Titre7">
    <w:name w:val="heading 7"/>
    <w:basedOn w:val="Normal"/>
    <w:next w:val="Normal"/>
    <w:qFormat/>
    <w:pPr>
      <w:keepNext/>
      <w:numPr>
        <w:ilvl w:val="6"/>
        <w:numId w:val="1"/>
      </w:numPr>
      <w:jc w:val="both"/>
      <w:outlineLvl w:val="6"/>
    </w:pPr>
    <w:rPr>
      <w:rFonts w:ascii="Arial" w:hAnsi="Arial" w:cs="Arial"/>
      <w:b/>
      <w:bCs/>
    </w:rPr>
  </w:style>
  <w:style w:type="paragraph" w:styleId="Titre8">
    <w:name w:val="heading 8"/>
    <w:basedOn w:val="Normal"/>
    <w:next w:val="Normal"/>
    <w:qFormat/>
    <w:pPr>
      <w:keepNext/>
      <w:numPr>
        <w:ilvl w:val="7"/>
        <w:numId w:val="1"/>
      </w:numPr>
      <w:tabs>
        <w:tab w:val="left" w:pos="720"/>
      </w:tabs>
      <w:outlineLvl w:val="7"/>
    </w:pPr>
    <w:rPr>
      <w:rFonts w:ascii="Arial" w:hAnsi="Arial" w:cs="Arial"/>
      <w:sz w:val="40"/>
    </w:rPr>
  </w:style>
  <w:style w:type="paragraph" w:styleId="Titre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Times New Roman" w:eastAsia="Times New Roman" w:hAnsi="Times New Roman" w:cs="Times New Roman"/>
    </w:rPr>
  </w:style>
  <w:style w:type="character" w:customStyle="1" w:styleId="WW8Num3z0">
    <w:name w:val="WW8Num3z0"/>
    <w:rPr>
      <w:rFonts w:ascii="Times New Roman" w:hAnsi="Times New Roman" w:cs="Times New Roman"/>
    </w:rPr>
  </w:style>
  <w:style w:type="character" w:customStyle="1" w:styleId="WW8Num4z0">
    <w:name w:val="WW8Num4z0"/>
    <w:rPr>
      <w:b/>
      <w:sz w:val="24"/>
      <w:szCs w:val="24"/>
    </w:rPr>
  </w:style>
  <w:style w:type="character" w:customStyle="1" w:styleId="WW8Num5z0">
    <w:name w:val="WW8Num5z0"/>
    <w:rPr>
      <w:sz w:val="24"/>
    </w:rPr>
  </w:style>
  <w:style w:type="character" w:customStyle="1" w:styleId="WW8Num6z0">
    <w:name w:val="WW8Num6z0"/>
    <w:rPr>
      <w:rFonts w:ascii="Calibri" w:hAnsi="Calibri" w:cs="Times New Roman"/>
    </w:rPr>
  </w:style>
  <w:style w:type="character" w:customStyle="1" w:styleId="WW8Num7z0">
    <w:name w:val="WW8Num7z0"/>
    <w:rPr>
      <w:rFonts w:ascii="Arial Narrow" w:hAnsi="Arial Narrow" w:cs="Times New Roman"/>
    </w:rPr>
  </w:style>
  <w:style w:type="character" w:customStyle="1" w:styleId="WW8Num10z0">
    <w:name w:val="WW8Num10z0"/>
    <w:rPr>
      <w:rFonts w:ascii="Wingdings" w:hAnsi="Wingdings" w:cs="Wingdings"/>
    </w:rPr>
  </w:style>
  <w:style w:type="character" w:customStyle="1" w:styleId="WW8Num12z0">
    <w:name w:val="WW8Num12z0"/>
    <w:rPr>
      <w:rFonts w:ascii="Wingdings" w:hAnsi="Wingdings" w:cs="Wingdings"/>
    </w:rPr>
  </w:style>
  <w:style w:type="character" w:customStyle="1" w:styleId="WW8Num13z0">
    <w:name w:val="WW8Num13z0"/>
    <w:rPr>
      <w:rFonts w:ascii="Wingdings" w:hAnsi="Wingdings" w:cs="Wingdings"/>
    </w:rPr>
  </w:style>
  <w:style w:type="character" w:customStyle="1" w:styleId="Policepardfaut2">
    <w:name w:val="Police par défaut2"/>
    <w:semiHidden/>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9z0">
    <w:name w:val="WW8Num9z0"/>
    <w:rPr>
      <w:rFonts w:ascii="Wingdings" w:hAnsi="Wingdings" w:cs="Wingdings"/>
      <w:color w:val="auto"/>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4z0">
    <w:name w:val="WW8Num14z0"/>
    <w:rPr>
      <w:rFonts w:ascii="Symbol" w:hAnsi="Symbol" w:cs="Symbol"/>
    </w:rPr>
  </w:style>
  <w:style w:type="character" w:customStyle="1" w:styleId="WW8Num15z0">
    <w:name w:val="WW8Num15z0"/>
    <w:rPr>
      <w:rFonts w:ascii="Wingdings" w:hAnsi="Wingdings" w:cs="Wingdings"/>
    </w:rPr>
  </w:style>
  <w:style w:type="character" w:customStyle="1" w:styleId="WW8Num16z0">
    <w:name w:val="WW8Num16z0"/>
    <w:rPr>
      <w:sz w:val="24"/>
    </w:rPr>
  </w:style>
  <w:style w:type="character" w:customStyle="1" w:styleId="WW8Num17z0">
    <w:name w:val="WW8Num17z0"/>
    <w:rPr>
      <w:rFonts w:ascii="Times New Roman" w:hAnsi="Times New Roman" w:cs="Times New Roman"/>
    </w:rPr>
  </w:style>
  <w:style w:type="character" w:customStyle="1" w:styleId="WW8Num18z0">
    <w:name w:val="WW8Num18z0"/>
    <w:rPr>
      <w:sz w:val="24"/>
    </w:rPr>
  </w:style>
  <w:style w:type="character" w:customStyle="1" w:styleId="WW8Num21z0">
    <w:name w:val="WW8Num21z0"/>
    <w:rPr>
      <w:rFonts w:ascii="Times New Roman" w:hAnsi="Times New Roman" w:cs="Times New Roman"/>
    </w:rPr>
  </w:style>
  <w:style w:type="character" w:customStyle="1" w:styleId="WW8Num22z0">
    <w:name w:val="WW8Num22z0"/>
    <w:rPr>
      <w:sz w:val="24"/>
    </w:rPr>
  </w:style>
  <w:style w:type="character" w:customStyle="1" w:styleId="WW8Num23z0">
    <w:name w:val="WW8Num23z0"/>
    <w:rPr>
      <w:rFonts w:ascii="Wingdings" w:hAnsi="Wingdings" w:cs="Wingdings"/>
      <w:color w:val="auto"/>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9z0">
    <w:name w:val="WW8Num29z0"/>
    <w:rPr>
      <w:sz w:val="24"/>
      <w:szCs w:val="24"/>
      <w:u w:val="none"/>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ascii="Arial Narrow" w:hAnsi="Arial Narrow" w:cs="Times New Roman"/>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6z0">
    <w:name w:val="WW8Num36z0"/>
    <w:rPr>
      <w:rFonts w:ascii="Times New Roman" w:eastAsia="Times New Roman" w:hAnsi="Times New Roman" w:cs="Times New Roman"/>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Policepardfaut1">
    <w:name w:val="Police par défaut1"/>
  </w:style>
  <w:style w:type="character" w:customStyle="1" w:styleId="WW-Absatz-Standardschriftart11">
    <w:name w:val="WW-Absatz-Standardschriftart11"/>
  </w:style>
  <w:style w:type="character" w:customStyle="1" w:styleId="WW8Num1z0">
    <w:name w:val="WW8Num1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11z0">
    <w:name w:val="WW8Num11z0"/>
    <w:rPr>
      <w:rFonts w:ascii="Wingdings" w:hAnsi="Wingdings" w:cs="Wingdings"/>
      <w:color w:val="auto"/>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4z0">
    <w:name w:val="WW8Num24z0"/>
    <w:rPr>
      <w:rFonts w:ascii="Wingdings" w:hAnsi="Wingdings" w:cs="Wingdings"/>
      <w:sz w:val="16"/>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2z0">
    <w:name w:val="WW8Num32z0"/>
    <w:rPr>
      <w:rFonts w:ascii="Calibri" w:eastAsia="Calibri" w:hAnsi="Calibri"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Policepardfaut">
    <w:name w:val="WW-Police par défaut"/>
  </w:style>
  <w:style w:type="character" w:styleId="Numrodepage">
    <w:name w:val="page number"/>
    <w:basedOn w:val="WW-Policepardfaut"/>
    <w:semiHidden/>
  </w:style>
  <w:style w:type="character" w:styleId="Lienhypertexte">
    <w:name w:val="Hyperlink"/>
    <w:semiHidden/>
    <w:rPr>
      <w:color w:val="0000FF"/>
      <w:u w:val="single"/>
    </w:rPr>
  </w:style>
  <w:style w:type="character" w:customStyle="1" w:styleId="Caractresdenotedebasdepage">
    <w:name w:val="Caractères de note de bas de page"/>
    <w:rPr>
      <w:vertAlign w:val="superscript"/>
    </w:rPr>
  </w:style>
  <w:style w:type="character" w:styleId="Lienhypertextesuivivisit">
    <w:name w:val="FollowedHyperlink"/>
    <w:semiHidden/>
    <w:rPr>
      <w:color w:val="800080"/>
      <w:u w:val="single"/>
    </w:rPr>
  </w:style>
  <w:style w:type="character" w:customStyle="1" w:styleId="CorpsdetexteCar">
    <w:name w:val="Corps de texte Car"/>
    <w:rPr>
      <w:b/>
      <w:bCs/>
      <w:sz w:val="36"/>
      <w:szCs w:val="24"/>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character" w:styleId="Appelnotedebasdep">
    <w:name w:val="footnote reference"/>
    <w:semiHidden/>
    <w:rPr>
      <w:vertAlign w:val="superscript"/>
    </w:rPr>
  </w:style>
  <w:style w:type="character" w:customStyle="1" w:styleId="Caractresdenotedefin">
    <w:name w:val="Caractères de note de fin"/>
  </w:style>
  <w:style w:type="paragraph" w:styleId="Titre">
    <w:name w:val="Title"/>
    <w:basedOn w:val="Normal"/>
    <w:next w:val="Corpsdetexte"/>
    <w:qFormat/>
    <w:pPr>
      <w:keepNext/>
      <w:spacing w:before="240" w:after="120"/>
    </w:pPr>
    <w:rPr>
      <w:rFonts w:ascii="Arial" w:eastAsia="SimSun" w:hAnsi="Arial" w:cs="Mangal"/>
      <w:sz w:val="28"/>
      <w:szCs w:val="28"/>
    </w:rPr>
  </w:style>
  <w:style w:type="paragraph" w:styleId="Corpsdetexte">
    <w:name w:val="Body Text"/>
    <w:basedOn w:val="Normal"/>
    <w:semiHidden/>
    <w:rPr>
      <w:b/>
      <w:bCs/>
      <w:sz w:val="36"/>
    </w:rPr>
  </w:style>
  <w:style w:type="paragraph" w:styleId="Liste">
    <w:name w:val="List"/>
    <w:basedOn w:val="Corpsdetexte"/>
    <w:semiHidden/>
    <w:rPr>
      <w:rFonts w:cs="Mangal"/>
    </w:rPr>
  </w:style>
  <w:style w:type="paragraph" w:styleId="Lgend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customStyle="1" w:styleId="Lgende1">
    <w:name w:val="Légende1"/>
    <w:basedOn w:val="Normal"/>
    <w:pPr>
      <w:suppressLineNumbers/>
      <w:spacing w:before="120" w:after="120"/>
    </w:pPr>
    <w:rPr>
      <w:rFonts w:cs="Mangal"/>
      <w:i/>
      <w:iCs/>
    </w:rPr>
  </w:style>
  <w:style w:type="paragraph" w:styleId="Pieddepage">
    <w:name w:val="footer"/>
    <w:basedOn w:val="Normal"/>
    <w:semiHidden/>
    <w:pPr>
      <w:tabs>
        <w:tab w:val="center" w:pos="4703"/>
        <w:tab w:val="right" w:pos="9406"/>
      </w:tabs>
    </w:pPr>
  </w:style>
  <w:style w:type="paragraph" w:styleId="En-tte">
    <w:name w:val="header"/>
    <w:basedOn w:val="Normal"/>
    <w:semiHidden/>
    <w:pPr>
      <w:tabs>
        <w:tab w:val="center" w:pos="4536"/>
        <w:tab w:val="right" w:pos="9072"/>
      </w:tabs>
    </w:pPr>
  </w:style>
  <w:style w:type="paragraph" w:customStyle="1" w:styleId="Corpsdetexte21">
    <w:name w:val="Corps de texte 21"/>
    <w:basedOn w:val="Normal"/>
    <w:rPr>
      <w:b/>
      <w:bCs/>
      <w:i/>
      <w:iCs/>
      <w:sz w:val="28"/>
    </w:rPr>
  </w:style>
  <w:style w:type="paragraph" w:styleId="Retraitcorpsdetexte">
    <w:name w:val="Body Text Indent"/>
    <w:basedOn w:val="Normal"/>
    <w:semiHidden/>
    <w:pPr>
      <w:ind w:left="360"/>
    </w:pPr>
    <w:rPr>
      <w:b/>
      <w:bCs/>
      <w:i/>
      <w:iCs/>
      <w:sz w:val="28"/>
    </w:rPr>
  </w:style>
  <w:style w:type="paragraph" w:customStyle="1" w:styleId="Corpsdetexte31">
    <w:name w:val="Corps de texte 31"/>
    <w:basedOn w:val="Normal"/>
    <w:rPr>
      <w:b/>
      <w:bCs/>
      <w:i/>
      <w:iCs/>
      <w:sz w:val="32"/>
    </w:rPr>
  </w:style>
  <w:style w:type="paragraph" w:customStyle="1" w:styleId="Retraitcorpsdetexte21">
    <w:name w:val="Retrait corps de texte 21"/>
    <w:basedOn w:val="Normal"/>
    <w:pPr>
      <w:spacing w:after="120" w:line="480" w:lineRule="auto"/>
      <w:ind w:left="283"/>
    </w:pPr>
  </w:style>
  <w:style w:type="paragraph" w:styleId="Textedebulles">
    <w:name w:val="Balloon Text"/>
    <w:basedOn w:val="Normal"/>
    <w:rPr>
      <w:rFonts w:ascii="Tahoma" w:hAnsi="Tahoma" w:cs="Tahoma"/>
      <w:sz w:val="16"/>
      <w:szCs w:val="16"/>
    </w:rPr>
  </w:style>
  <w:style w:type="paragraph" w:customStyle="1" w:styleId="Retraitcorpsdetexte31">
    <w:name w:val="Retrait corps de texte 31"/>
    <w:basedOn w:val="Normal"/>
    <w:pPr>
      <w:ind w:firstLine="708"/>
      <w:jc w:val="both"/>
    </w:pPr>
    <w:rPr>
      <w:rFonts w:ascii="Arial" w:hAnsi="Arial" w:cs="Arial"/>
    </w:rPr>
  </w:style>
  <w:style w:type="paragraph" w:styleId="Notedebasdepage">
    <w:name w:val="footnote text"/>
    <w:basedOn w:val="Normal"/>
    <w:semiHidden/>
    <w:rPr>
      <w:sz w:val="20"/>
      <w:szCs w:val="20"/>
    </w:rPr>
  </w:style>
  <w:style w:type="paragraph" w:customStyle="1" w:styleId="Normalcentr1">
    <w:name w:val="Normal centré1"/>
    <w:basedOn w:val="Normal"/>
    <w:pPr>
      <w:overflowPunct w:val="0"/>
      <w:autoSpaceDE w:val="0"/>
      <w:ind w:left="180" w:right="113"/>
      <w:jc w:val="center"/>
    </w:pPr>
    <w:rPr>
      <w:rFonts w:ascii="Arial Narrow" w:hAnsi="Arial Narrow" w:cs="Arial Narrow"/>
      <w:b/>
      <w:bCs/>
      <w:sz w:val="36"/>
    </w:rPr>
  </w:style>
  <w:style w:type="paragraph" w:customStyle="1" w:styleId="Normal1">
    <w:name w:val="Normal1"/>
    <w:pPr>
      <w:suppressAutoHyphens/>
      <w:autoSpaceDE w:val="0"/>
    </w:pPr>
    <w:rPr>
      <w:rFonts w:ascii="IJOEIM+Arial" w:hAnsi="IJOEIM+Arial" w:cs="IJOEIM+Arial"/>
      <w:color w:val="000000"/>
      <w:sz w:val="24"/>
      <w:szCs w:val="24"/>
      <w:lang w:eastAsia="zh-CN"/>
    </w:rPr>
  </w:style>
  <w:style w:type="paragraph" w:styleId="Paragraphedeliste">
    <w:name w:val="List Paragraph"/>
    <w:basedOn w:val="Normal"/>
    <w:qFormat/>
    <w:pPr>
      <w:ind w:left="708"/>
    </w:pPr>
  </w:style>
  <w:style w:type="paragraph" w:customStyle="1" w:styleId="Contenudetableau">
    <w:name w:val="Contenu de tableau"/>
    <w:basedOn w:val="Normal"/>
    <w:pPr>
      <w:widowControl w:val="0"/>
      <w:suppressLineNumbers/>
    </w:pPr>
    <w:rPr>
      <w:rFonts w:eastAsia="Arial Unicode MS" w:cs="Mangal"/>
      <w:kern w:val="1"/>
      <w:lang w:bidi="hi-IN"/>
    </w:rPr>
  </w:style>
  <w:style w:type="paragraph" w:customStyle="1" w:styleId="NormalLatinComicSansMS">
    <w:name w:val="Normal + (Latin) Comic Sans MS"/>
    <w:basedOn w:val="Normal"/>
    <w:pPr>
      <w:widowControl w:val="0"/>
      <w:autoSpaceDE w:val="0"/>
      <w:jc w:val="center"/>
    </w:pPr>
    <w:rPr>
      <w:rFonts w:ascii="Comic Sans MS" w:eastAsia="Futura-ExtraBold" w:hAnsi="Comic Sans MS" w:cs="Futura-ExtraBold"/>
      <w:b/>
      <w:bCs/>
      <w:kern w:val="1"/>
      <w:sz w:val="28"/>
      <w:szCs w:val="56"/>
      <w:lang w:bidi="hi-IN"/>
    </w:rPr>
  </w:style>
  <w:style w:type="paragraph" w:customStyle="1" w:styleId="Contenuducadre">
    <w:name w:val="Contenu du cadre"/>
    <w:basedOn w:val="Corpsdetexte"/>
  </w:style>
  <w:style w:type="paragraph" w:customStyle="1" w:styleId="Titredetableau">
    <w:name w:val="Titre de tableau"/>
    <w:basedOn w:val="Contenudetableau"/>
    <w:pPr>
      <w:jc w:val="center"/>
    </w:pPr>
    <w:rPr>
      <w:b/>
      <w:bCs/>
    </w:rPr>
  </w:style>
  <w:style w:type="paragraph" w:customStyle="1" w:styleId="Contenudeliste">
    <w:name w:val="Contenu de liste"/>
    <w:basedOn w:val="Normal"/>
    <w:pPr>
      <w:ind w:left="567"/>
    </w:pPr>
  </w:style>
  <w:style w:type="paragraph" w:customStyle="1" w:styleId="Default">
    <w:name w:val="Default"/>
    <w:uiPriority w:val="99"/>
    <w:rsid w:val="00686447"/>
    <w:pPr>
      <w:widowControl w:val="0"/>
      <w:autoSpaceDE w:val="0"/>
      <w:autoSpaceDN w:val="0"/>
      <w:adjustRightInd w:val="0"/>
    </w:pPr>
    <w:rPr>
      <w:rFonts w:ascii="Officina Sans" w:hAnsi="Officina Sans" w:cs="Officina Sans"/>
      <w:color w:val="000000"/>
      <w:sz w:val="24"/>
      <w:szCs w:val="24"/>
    </w:rPr>
  </w:style>
  <w:style w:type="table" w:styleId="Grilledutableau">
    <w:name w:val="Table Grid"/>
    <w:basedOn w:val="TableauNormal"/>
    <w:uiPriority w:val="59"/>
    <w:rsid w:val="00686447"/>
    <w:rPr>
      <w:rFonts w:ascii="Calibri" w:hAnsi="Calibri" w:cs="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449719">
      <w:bodyDiv w:val="1"/>
      <w:marLeft w:val="0"/>
      <w:marRight w:val="0"/>
      <w:marTop w:val="0"/>
      <w:marBottom w:val="0"/>
      <w:divBdr>
        <w:top w:val="none" w:sz="0" w:space="0" w:color="auto"/>
        <w:left w:val="none" w:sz="0" w:space="0" w:color="auto"/>
        <w:bottom w:val="none" w:sz="0" w:space="0" w:color="auto"/>
        <w:right w:val="none" w:sz="0" w:space="0" w:color="auto"/>
      </w:divBdr>
      <w:divsChild>
        <w:div w:id="1063676001">
          <w:marLeft w:val="0"/>
          <w:marRight w:val="0"/>
          <w:marTop w:val="0"/>
          <w:marBottom w:val="0"/>
          <w:divBdr>
            <w:top w:val="none" w:sz="0" w:space="0" w:color="auto"/>
            <w:left w:val="none" w:sz="0" w:space="0" w:color="auto"/>
            <w:bottom w:val="none" w:sz="0" w:space="0" w:color="auto"/>
            <w:right w:val="none" w:sz="0" w:space="0" w:color="auto"/>
          </w:divBdr>
          <w:divsChild>
            <w:div w:id="2144695382">
              <w:marLeft w:val="0"/>
              <w:marRight w:val="0"/>
              <w:marTop w:val="0"/>
              <w:marBottom w:val="0"/>
              <w:divBdr>
                <w:top w:val="none" w:sz="0" w:space="0" w:color="auto"/>
                <w:left w:val="none" w:sz="0" w:space="0" w:color="auto"/>
                <w:bottom w:val="none" w:sz="0" w:space="0" w:color="auto"/>
                <w:right w:val="none" w:sz="0" w:space="0" w:color="auto"/>
              </w:divBdr>
              <w:divsChild>
                <w:div w:id="798300345">
                  <w:marLeft w:val="285"/>
                  <w:marRight w:val="0"/>
                  <w:marTop w:val="300"/>
                  <w:marBottom w:val="0"/>
                  <w:divBdr>
                    <w:top w:val="none" w:sz="0" w:space="0" w:color="auto"/>
                    <w:left w:val="none" w:sz="0" w:space="0" w:color="auto"/>
                    <w:bottom w:val="none" w:sz="0" w:space="0" w:color="auto"/>
                    <w:right w:val="none" w:sz="0" w:space="0" w:color="auto"/>
                  </w:divBdr>
                  <w:divsChild>
                    <w:div w:id="1461026739">
                      <w:marLeft w:val="0"/>
                      <w:marRight w:val="0"/>
                      <w:marTop w:val="0"/>
                      <w:marBottom w:val="0"/>
                      <w:divBdr>
                        <w:top w:val="none" w:sz="0" w:space="0" w:color="auto"/>
                        <w:left w:val="none" w:sz="0" w:space="0" w:color="auto"/>
                        <w:bottom w:val="none" w:sz="0" w:space="0" w:color="auto"/>
                        <w:right w:val="none" w:sz="0" w:space="0" w:color="auto"/>
                      </w:divBdr>
                      <w:divsChild>
                        <w:div w:id="15304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isques.gouv.fr/" TargetMode="External"/><Relationship Id="rId18" Type="http://schemas.openxmlformats.org/officeDocument/2006/relationships/hyperlink" Target="mailto:anne.hirschner@ac-strasbourg.fr" TargetMode="External"/><Relationship Id="rId26" Type="http://schemas.openxmlformats.org/officeDocument/2006/relationships/hyperlink" Target="http://cache.media.education.gouv.fr/file/ONS/46/5/ONS-PPMS-Simulation-d-evenements_391465.pdf" TargetMode="External"/><Relationship Id="rId39" Type="http://schemas.openxmlformats.org/officeDocument/2006/relationships/footer" Target="footer4.xml"/><Relationship Id="rId21" Type="http://schemas.openxmlformats.org/officeDocument/2006/relationships/image" Target="media/image8.emf"/><Relationship Id="rId34" Type="http://schemas.openxmlformats.org/officeDocument/2006/relationships/hyperlink" Target="http://www.iffo-rme.fr/supports-p%C3%A9dagogiqu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7.emf"/><Relationship Id="rId29" Type="http://schemas.openxmlformats.org/officeDocument/2006/relationships/hyperlink" Target="http://cache.media.education.gouv.fr/file/ONS/46/7/ONS-Exercices-de-simulation-PPMS_391467.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gouv.fr/" TargetMode="External"/><Relationship Id="rId24" Type="http://schemas.openxmlformats.org/officeDocument/2006/relationships/image" Target="media/image11.emf"/><Relationship Id="rId32" Type="http://schemas.openxmlformats.org/officeDocument/2006/relationships/image" Target="media/image12.jpeg"/><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emf"/><Relationship Id="rId28" Type="http://schemas.openxmlformats.org/officeDocument/2006/relationships/hyperlink" Target="http://cache.media.education.gouv.fr/file/ONS/46/7/ONS-Exercices-de-simulation-PPMS_391467.pdf"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oter" Target="footer1.xml"/><Relationship Id="rId31" Type="http://schemas.openxmlformats.org/officeDocument/2006/relationships/hyperlink" Target="http://cache.media.education.gouv.fr/file/ONS/46/9/ONS-Modele-de-fiche-evaluation-PPMS_391469.rt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9.emf"/><Relationship Id="rId27" Type="http://schemas.openxmlformats.org/officeDocument/2006/relationships/hyperlink" Target="http://cache.media.education.gouv.fr/file/ONS/46/5/ONS-PPMS-Simulation-d-evenements_391465.pdf" TargetMode="External"/><Relationship Id="rId30" Type="http://schemas.openxmlformats.org/officeDocument/2006/relationships/hyperlink" Target="http://cache.media.education.gouv.fr/file/ONS/46/9/ONS-Modele-de-fiche-evaluation-PPMS_391469.rtf" TargetMode="External"/><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prim.net/" TargetMode="External"/><Relationship Id="rId17" Type="http://schemas.openxmlformats.org/officeDocument/2006/relationships/oleObject" Target="embeddings/oleObject1.bin"/><Relationship Id="rId25" Type="http://schemas.openxmlformats.org/officeDocument/2006/relationships/hyperlink" Target="http://www.education.gouv.fr/ons/cid85820/les-publications-de-l-ons.html" TargetMode="External"/><Relationship Id="rId33" Type="http://schemas.openxmlformats.org/officeDocument/2006/relationships/hyperlink" Target="mailto:anne.hirschner@ac-strasbourg.fr" TargetMode="External"/><Relationship Id="rId38"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B3A09-0515-46AA-A6EE-C578716C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4285</Words>
  <Characters>23569</Characters>
  <Application>Microsoft Office Word</Application>
  <DocSecurity>4</DocSecurity>
  <Lines>196</Lines>
  <Paragraphs>55</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27799</CharactersWithSpaces>
  <SharedDoc>false</SharedDoc>
  <HLinks>
    <vt:vector size="78" baseType="variant">
      <vt:variant>
        <vt:i4>655390</vt:i4>
      </vt:variant>
      <vt:variant>
        <vt:i4>39</vt:i4>
      </vt:variant>
      <vt:variant>
        <vt:i4>0</vt:i4>
      </vt:variant>
      <vt:variant>
        <vt:i4>5</vt:i4>
      </vt:variant>
      <vt:variant>
        <vt:lpwstr>http://www.iffo-rme.fr/supports-p%C3%A9dagogiques</vt:lpwstr>
      </vt:variant>
      <vt:variant>
        <vt:lpwstr/>
      </vt:variant>
      <vt:variant>
        <vt:i4>4456555</vt:i4>
      </vt:variant>
      <vt:variant>
        <vt:i4>36</vt:i4>
      </vt:variant>
      <vt:variant>
        <vt:i4>0</vt:i4>
      </vt:variant>
      <vt:variant>
        <vt:i4>5</vt:i4>
      </vt:variant>
      <vt:variant>
        <vt:lpwstr>mailto:anne.hirschner@ac-strasbourg.fr</vt:lpwstr>
      </vt:variant>
      <vt:variant>
        <vt:lpwstr/>
      </vt:variant>
      <vt:variant>
        <vt:i4>917627</vt:i4>
      </vt:variant>
      <vt:variant>
        <vt:i4>33</vt:i4>
      </vt:variant>
      <vt:variant>
        <vt:i4>0</vt:i4>
      </vt:variant>
      <vt:variant>
        <vt:i4>5</vt:i4>
      </vt:variant>
      <vt:variant>
        <vt:lpwstr>http://cache.media.education.gouv.fr/file/ONS/46/9/ONS-Modele-de-fiche-evaluation-PPMS_391469.rtf</vt:lpwstr>
      </vt:variant>
      <vt:variant>
        <vt:lpwstr/>
      </vt:variant>
      <vt:variant>
        <vt:i4>917627</vt:i4>
      </vt:variant>
      <vt:variant>
        <vt:i4>30</vt:i4>
      </vt:variant>
      <vt:variant>
        <vt:i4>0</vt:i4>
      </vt:variant>
      <vt:variant>
        <vt:i4>5</vt:i4>
      </vt:variant>
      <vt:variant>
        <vt:lpwstr>http://cache.media.education.gouv.fr/file/ONS/46/9/ONS-Modele-de-fiche-evaluation-PPMS_391469.rtf</vt:lpwstr>
      </vt:variant>
      <vt:variant>
        <vt:lpwstr/>
      </vt:variant>
      <vt:variant>
        <vt:i4>4784254</vt:i4>
      </vt:variant>
      <vt:variant>
        <vt:i4>27</vt:i4>
      </vt:variant>
      <vt:variant>
        <vt:i4>0</vt:i4>
      </vt:variant>
      <vt:variant>
        <vt:i4>5</vt:i4>
      </vt:variant>
      <vt:variant>
        <vt:lpwstr>http://cache.media.education.gouv.fr/file/ONS/46/7/ONS-Exercices-de-simulation-PPMS_391467.pdf</vt:lpwstr>
      </vt:variant>
      <vt:variant>
        <vt:lpwstr/>
      </vt:variant>
      <vt:variant>
        <vt:i4>4784254</vt:i4>
      </vt:variant>
      <vt:variant>
        <vt:i4>24</vt:i4>
      </vt:variant>
      <vt:variant>
        <vt:i4>0</vt:i4>
      </vt:variant>
      <vt:variant>
        <vt:i4>5</vt:i4>
      </vt:variant>
      <vt:variant>
        <vt:lpwstr>http://cache.media.education.gouv.fr/file/ONS/46/7/ONS-Exercices-de-simulation-PPMS_391467.pdf</vt:lpwstr>
      </vt:variant>
      <vt:variant>
        <vt:lpwstr/>
      </vt:variant>
      <vt:variant>
        <vt:i4>5111925</vt:i4>
      </vt:variant>
      <vt:variant>
        <vt:i4>21</vt:i4>
      </vt:variant>
      <vt:variant>
        <vt:i4>0</vt:i4>
      </vt:variant>
      <vt:variant>
        <vt:i4>5</vt:i4>
      </vt:variant>
      <vt:variant>
        <vt:lpwstr>http://cache.media.education.gouv.fr/file/ONS/46/5/ONS-PPMS-Simulation-d-evenements_391465.pdf</vt:lpwstr>
      </vt:variant>
      <vt:variant>
        <vt:lpwstr/>
      </vt:variant>
      <vt:variant>
        <vt:i4>5111925</vt:i4>
      </vt:variant>
      <vt:variant>
        <vt:i4>18</vt:i4>
      </vt:variant>
      <vt:variant>
        <vt:i4>0</vt:i4>
      </vt:variant>
      <vt:variant>
        <vt:i4>5</vt:i4>
      </vt:variant>
      <vt:variant>
        <vt:lpwstr>http://cache.media.education.gouv.fr/file/ONS/46/5/ONS-PPMS-Simulation-d-evenements_391465.pdf</vt:lpwstr>
      </vt:variant>
      <vt:variant>
        <vt:lpwstr/>
      </vt:variant>
      <vt:variant>
        <vt:i4>4587541</vt:i4>
      </vt:variant>
      <vt:variant>
        <vt:i4>15</vt:i4>
      </vt:variant>
      <vt:variant>
        <vt:i4>0</vt:i4>
      </vt:variant>
      <vt:variant>
        <vt:i4>5</vt:i4>
      </vt:variant>
      <vt:variant>
        <vt:lpwstr>http://www.education.gouv.fr/ons/cid85820/les-publications-de-l-ons.html</vt:lpwstr>
      </vt:variant>
      <vt:variant>
        <vt:lpwstr/>
      </vt:variant>
      <vt:variant>
        <vt:i4>4456555</vt:i4>
      </vt:variant>
      <vt:variant>
        <vt:i4>12</vt:i4>
      </vt:variant>
      <vt:variant>
        <vt:i4>0</vt:i4>
      </vt:variant>
      <vt:variant>
        <vt:i4>5</vt:i4>
      </vt:variant>
      <vt:variant>
        <vt:lpwstr>mailto:anne.hirschner@ac-strasbourg.fr</vt:lpwstr>
      </vt:variant>
      <vt:variant>
        <vt:lpwstr/>
      </vt:variant>
      <vt:variant>
        <vt:i4>6422652</vt:i4>
      </vt:variant>
      <vt:variant>
        <vt:i4>6</vt:i4>
      </vt:variant>
      <vt:variant>
        <vt:i4>0</vt:i4>
      </vt:variant>
      <vt:variant>
        <vt:i4>5</vt:i4>
      </vt:variant>
      <vt:variant>
        <vt:lpwstr>http://www.risques.gouv.fr/</vt:lpwstr>
      </vt:variant>
      <vt:variant>
        <vt:lpwstr/>
      </vt:variant>
      <vt:variant>
        <vt:i4>5636181</vt:i4>
      </vt:variant>
      <vt:variant>
        <vt:i4>3</vt:i4>
      </vt:variant>
      <vt:variant>
        <vt:i4>0</vt:i4>
      </vt:variant>
      <vt:variant>
        <vt:i4>5</vt:i4>
      </vt:variant>
      <vt:variant>
        <vt:lpwstr>http://www.prim.net/</vt:lpwstr>
      </vt:variant>
      <vt:variant>
        <vt:lpwstr/>
      </vt:variant>
      <vt:variant>
        <vt:i4>4194314</vt:i4>
      </vt:variant>
      <vt:variant>
        <vt:i4>0</vt:i4>
      </vt:variant>
      <vt:variant>
        <vt:i4>0</vt:i4>
      </vt:variant>
      <vt:variant>
        <vt:i4>5</vt:i4>
      </vt:variant>
      <vt:variant>
        <vt:lpwstr>http://www.pref.gouv.fr/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Unicornis</dc:creator>
  <cp:keywords/>
  <dc:description/>
  <cp:lastModifiedBy>admin</cp:lastModifiedBy>
  <cp:revision>2</cp:revision>
  <cp:lastPrinted>2011-09-12T13:29:00Z</cp:lastPrinted>
  <dcterms:created xsi:type="dcterms:W3CDTF">2016-10-20T08:35:00Z</dcterms:created>
  <dcterms:modified xsi:type="dcterms:W3CDTF">2016-10-20T08:35:00Z</dcterms:modified>
</cp:coreProperties>
</file>