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06C5" w:rsidRDefault="00DD06C5" w:rsidP="00D8568F">
      <w:pPr>
        <w:pStyle w:val="Titre3"/>
      </w:pPr>
      <w:r w:rsidRPr="002A657E">
        <w:rPr>
          <w:sz w:val="72"/>
        </w:rPr>
        <w:t>P</w:t>
      </w:r>
      <w:r>
        <w:t xml:space="preserve">LAN </w:t>
      </w:r>
      <w:r w:rsidRPr="002A657E">
        <w:rPr>
          <w:sz w:val="72"/>
        </w:rPr>
        <w:t>P</w:t>
      </w:r>
      <w:r>
        <w:t xml:space="preserve">ARTICULIER </w:t>
      </w:r>
    </w:p>
    <w:p w:rsidR="00DD06C5" w:rsidRDefault="00DD06C5">
      <w:pPr>
        <w:pStyle w:val="Pieddepage"/>
        <w:pBdr>
          <w:top w:val="single" w:sz="4" w:space="1" w:color="000000"/>
          <w:left w:val="single" w:sz="4" w:space="4" w:color="000000"/>
          <w:bottom w:val="single" w:sz="4" w:space="1" w:color="000000"/>
          <w:right w:val="single" w:sz="4" w:space="4" w:color="000000"/>
        </w:pBdr>
        <w:tabs>
          <w:tab w:val="clear" w:pos="4703"/>
          <w:tab w:val="clear" w:pos="9406"/>
          <w:tab w:val="left" w:pos="720"/>
        </w:tabs>
        <w:ind w:left="720"/>
        <w:jc w:val="center"/>
        <w:rPr>
          <w:rFonts w:ascii="Arial" w:hAnsi="Arial" w:cs="Arial"/>
          <w:b/>
          <w:bCs/>
          <w:color w:val="0000FF"/>
          <w:sz w:val="52"/>
          <w:szCs w:val="36"/>
          <w:u w:val="single"/>
        </w:rPr>
      </w:pPr>
      <w:r>
        <w:rPr>
          <w:rFonts w:ascii="Arial" w:hAnsi="Arial" w:cs="Arial"/>
          <w:b/>
          <w:bCs/>
          <w:color w:val="0000FF"/>
          <w:sz w:val="52"/>
          <w:szCs w:val="36"/>
        </w:rPr>
        <w:t xml:space="preserve">DE </w:t>
      </w:r>
    </w:p>
    <w:p w:rsidR="00DD06C5" w:rsidRDefault="00DD06C5" w:rsidP="00FA4088">
      <w:pPr>
        <w:pStyle w:val="Pieddepage"/>
        <w:pBdr>
          <w:top w:val="single" w:sz="4" w:space="1" w:color="000000"/>
          <w:left w:val="single" w:sz="4" w:space="4" w:color="000000"/>
          <w:bottom w:val="single" w:sz="4" w:space="1" w:color="000000"/>
          <w:right w:val="single" w:sz="4" w:space="4" w:color="000000"/>
        </w:pBdr>
        <w:tabs>
          <w:tab w:val="clear" w:pos="4703"/>
          <w:tab w:val="clear" w:pos="9406"/>
          <w:tab w:val="left" w:pos="720"/>
        </w:tabs>
        <w:ind w:left="720"/>
        <w:jc w:val="center"/>
        <w:rPr>
          <w:rFonts w:ascii="Arial" w:hAnsi="Arial" w:cs="Arial"/>
          <w:b/>
          <w:bCs/>
          <w:color w:val="0000FF"/>
          <w:sz w:val="52"/>
          <w:szCs w:val="36"/>
        </w:rPr>
      </w:pPr>
      <w:r w:rsidRPr="002A657E">
        <w:rPr>
          <w:rFonts w:ascii="Arial" w:hAnsi="Arial" w:cs="Arial"/>
          <w:b/>
          <w:bCs/>
          <w:color w:val="0000FF"/>
          <w:sz w:val="72"/>
          <w:szCs w:val="36"/>
        </w:rPr>
        <w:t>M</w:t>
      </w:r>
      <w:r>
        <w:rPr>
          <w:rFonts w:ascii="Arial" w:hAnsi="Arial" w:cs="Arial"/>
          <w:b/>
          <w:bCs/>
          <w:color w:val="0000FF"/>
          <w:sz w:val="52"/>
          <w:szCs w:val="36"/>
        </w:rPr>
        <w:t xml:space="preserve">ISE EN </w:t>
      </w:r>
      <w:r w:rsidRPr="002A657E">
        <w:rPr>
          <w:rFonts w:ascii="Arial" w:hAnsi="Arial" w:cs="Arial"/>
          <w:b/>
          <w:bCs/>
          <w:color w:val="0000FF"/>
          <w:sz w:val="72"/>
          <w:szCs w:val="36"/>
        </w:rPr>
        <w:t>S</w:t>
      </w:r>
      <w:r>
        <w:rPr>
          <w:rFonts w:ascii="Arial" w:hAnsi="Arial" w:cs="Arial"/>
          <w:b/>
          <w:bCs/>
          <w:color w:val="0000FF"/>
          <w:sz w:val="52"/>
          <w:szCs w:val="36"/>
        </w:rPr>
        <w:t xml:space="preserve">URETE </w:t>
      </w:r>
    </w:p>
    <w:p w:rsidR="00DD06C5" w:rsidRPr="002A657E" w:rsidRDefault="00DD06C5">
      <w:pPr>
        <w:pStyle w:val="Pieddepage"/>
        <w:pBdr>
          <w:top w:val="single" w:sz="4" w:space="1" w:color="000000"/>
          <w:left w:val="single" w:sz="4" w:space="4" w:color="000000"/>
          <w:bottom w:val="single" w:sz="4" w:space="1" w:color="000000"/>
          <w:right w:val="single" w:sz="4" w:space="4" w:color="000000"/>
        </w:pBdr>
        <w:tabs>
          <w:tab w:val="clear" w:pos="4703"/>
          <w:tab w:val="clear" w:pos="9406"/>
          <w:tab w:val="left" w:pos="720"/>
        </w:tabs>
        <w:ind w:left="720"/>
        <w:jc w:val="center"/>
        <w:rPr>
          <w:rFonts w:ascii="Calibri" w:hAnsi="Calibri" w:cs="Calibri"/>
          <w:sz w:val="14"/>
        </w:rPr>
      </w:pPr>
      <w:r w:rsidRPr="002A657E">
        <w:rPr>
          <w:rFonts w:ascii="Arial" w:hAnsi="Arial" w:cs="Arial"/>
          <w:b/>
          <w:bCs/>
          <w:color w:val="0000FF"/>
          <w:sz w:val="32"/>
          <w:szCs w:val="36"/>
        </w:rPr>
        <w:t>Document opérationnel</w:t>
      </w:r>
      <w:r>
        <w:rPr>
          <w:rFonts w:ascii="Arial" w:hAnsi="Arial" w:cs="Arial"/>
          <w:b/>
          <w:bCs/>
          <w:color w:val="0000FF"/>
          <w:sz w:val="32"/>
          <w:szCs w:val="36"/>
        </w:rPr>
        <w:t xml:space="preserve"> Académie de Strasbourg</w:t>
      </w:r>
    </w:p>
    <w:p w:rsidR="00DD06C5" w:rsidRDefault="00DD06C5">
      <w:pPr>
        <w:jc w:val="center"/>
        <w:rPr>
          <w:rFonts w:ascii="Calibri" w:hAnsi="Calibri" w:cs="Calibri"/>
        </w:rPr>
      </w:pPr>
    </w:p>
    <w:p w:rsidR="00DD06C5" w:rsidRDefault="00DD06C5">
      <w:pPr>
        <w:rPr>
          <w:rFonts w:ascii="Calibri" w:hAnsi="Calibri" w:cs="Calibri"/>
        </w:rPr>
      </w:pPr>
    </w:p>
    <w:p w:rsidR="00DD06C5" w:rsidRPr="003B6A33" w:rsidRDefault="00DD06C5">
      <w:pPr>
        <w:jc w:val="center"/>
        <w:rPr>
          <w:rFonts w:ascii="Calibri" w:hAnsi="Calibri" w:cs="Calibri"/>
          <w:b/>
          <w:color w:val="FF0000"/>
          <w:sz w:val="18"/>
          <w:szCs w:val="20"/>
        </w:rPr>
      </w:pPr>
      <w:r w:rsidRPr="003B6A33">
        <w:rPr>
          <w:rFonts w:ascii="Book Antiqua" w:hAnsi="Book Antiqua" w:cs="Calibri"/>
          <w:b/>
          <w:color w:val="FF0000"/>
          <w:sz w:val="56"/>
        </w:rPr>
        <w:t xml:space="preserve">Ecole ……. </w:t>
      </w:r>
    </w:p>
    <w:p w:rsidR="00DD06C5" w:rsidRPr="00FA4088" w:rsidRDefault="00DD06C5" w:rsidP="00F05AFB">
      <w:pPr>
        <w:jc w:val="center"/>
        <w:rPr>
          <w:rFonts w:ascii="Calibri" w:hAnsi="Calibri" w:cs="Calibri"/>
          <w:b/>
          <w:color w:val="FF0000"/>
          <w:sz w:val="40"/>
          <w:szCs w:val="40"/>
        </w:rPr>
      </w:pPr>
      <w:r w:rsidRPr="00FA4088">
        <w:rPr>
          <w:rFonts w:ascii="Calibri" w:hAnsi="Calibri" w:cs="Calibri"/>
          <w:b/>
          <w:color w:val="FF0000"/>
          <w:sz w:val="40"/>
          <w:szCs w:val="40"/>
        </w:rPr>
        <w:t>Adresse</w:t>
      </w:r>
    </w:p>
    <w:p w:rsidR="00DD06C5" w:rsidRPr="00FA4088" w:rsidRDefault="00DD06C5" w:rsidP="00F05AFB">
      <w:pPr>
        <w:jc w:val="center"/>
        <w:rPr>
          <w:rFonts w:ascii="Calibri" w:hAnsi="Calibri" w:cs="Calibri"/>
          <w:b/>
          <w:color w:val="FF0000"/>
          <w:sz w:val="40"/>
          <w:szCs w:val="40"/>
        </w:rPr>
      </w:pPr>
    </w:p>
    <w:p w:rsidR="00DD06C5" w:rsidRPr="00FA4088" w:rsidRDefault="00DD06C5" w:rsidP="00F05AFB">
      <w:pPr>
        <w:jc w:val="center"/>
        <w:rPr>
          <w:rFonts w:ascii="Calibri" w:hAnsi="Calibri" w:cs="Calibri"/>
          <w:b/>
          <w:sz w:val="40"/>
          <w:szCs w:val="40"/>
        </w:rPr>
      </w:pPr>
    </w:p>
    <w:p w:rsidR="00DD06C5" w:rsidRDefault="00DD06C5"/>
    <w:tbl>
      <w:tblPr>
        <w:tblW w:w="0" w:type="auto"/>
        <w:tblLook w:val="00A0" w:firstRow="1" w:lastRow="0" w:firstColumn="1" w:lastColumn="0" w:noHBand="0" w:noVBand="0"/>
      </w:tblPr>
      <w:tblGrid>
        <w:gridCol w:w="1101"/>
        <w:gridCol w:w="4819"/>
        <w:gridCol w:w="1701"/>
        <w:gridCol w:w="2799"/>
      </w:tblGrid>
      <w:tr w:rsidR="00DD06C5" w:rsidRPr="00F23E24">
        <w:tc>
          <w:tcPr>
            <w:tcW w:w="1101" w:type="dxa"/>
          </w:tcPr>
          <w:p w:rsidR="00DD06C5" w:rsidRPr="00F23E24" w:rsidRDefault="00DD06C5" w:rsidP="00F23E24">
            <w:pPr>
              <w:jc w:val="right"/>
              <w:rPr>
                <w:rFonts w:ascii="Calibri" w:hAnsi="Calibri" w:cs="Calibri"/>
                <w:b/>
                <w:sz w:val="40"/>
              </w:rPr>
            </w:pPr>
            <w:r w:rsidRPr="00F23E24">
              <w:rPr>
                <w:rFonts w:ascii="Calibri" w:hAnsi="Calibri" w:cs="Calibri"/>
                <w:b/>
                <w:sz w:val="36"/>
                <w:szCs w:val="36"/>
              </w:rPr>
              <w:t>Mail :</w:t>
            </w:r>
          </w:p>
        </w:tc>
        <w:tc>
          <w:tcPr>
            <w:tcW w:w="4819" w:type="dxa"/>
          </w:tcPr>
          <w:p w:rsidR="00DD06C5" w:rsidRPr="00F23E24" w:rsidRDefault="00DD06C5" w:rsidP="007025F1">
            <w:pPr>
              <w:rPr>
                <w:rFonts w:ascii="Calibri" w:hAnsi="Calibri" w:cs="Calibri"/>
                <w:b/>
                <w:sz w:val="40"/>
              </w:rPr>
            </w:pPr>
            <w:r w:rsidRPr="00B04EF3">
              <w:rPr>
                <w:rFonts w:ascii="Calibri" w:hAnsi="Calibri" w:cs="Calibri"/>
                <w:b/>
                <w:color w:val="FF0000"/>
                <w:sz w:val="32"/>
                <w:szCs w:val="36"/>
              </w:rPr>
              <w:t>ce.06</w:t>
            </w:r>
            <w:r w:rsidR="007025F1">
              <w:rPr>
                <w:rFonts w:ascii="Calibri" w:hAnsi="Calibri" w:cs="Calibri"/>
                <w:b/>
                <w:color w:val="FF0000"/>
                <w:sz w:val="32"/>
                <w:szCs w:val="36"/>
              </w:rPr>
              <w:t>7</w:t>
            </w:r>
            <w:r w:rsidRPr="00B04EF3">
              <w:rPr>
                <w:rFonts w:ascii="Calibri" w:hAnsi="Calibri" w:cs="Calibri"/>
                <w:b/>
                <w:color w:val="FF0000"/>
                <w:sz w:val="32"/>
                <w:szCs w:val="36"/>
              </w:rPr>
              <w:fldChar w:fldCharType="begin"/>
            </w:r>
            <w:r w:rsidRPr="00B04EF3">
              <w:rPr>
                <w:rFonts w:ascii="Calibri" w:hAnsi="Calibri" w:cs="Calibri"/>
                <w:b/>
                <w:color w:val="FF0000"/>
                <w:sz w:val="32"/>
                <w:szCs w:val="36"/>
              </w:rPr>
              <w:instrText xml:space="preserve"> AUTOTEXTLIST   \t "Compléter avec les 4 derniers chiffres et la lettre du RNE de votre école."  \* MERGEFORMAT </w:instrText>
            </w:r>
            <w:r w:rsidRPr="00B04EF3">
              <w:rPr>
                <w:rFonts w:ascii="Calibri" w:hAnsi="Calibri" w:cs="Calibri"/>
                <w:b/>
                <w:color w:val="FF0000"/>
                <w:sz w:val="32"/>
                <w:szCs w:val="36"/>
              </w:rPr>
              <w:fldChar w:fldCharType="separate"/>
            </w:r>
            <w:r w:rsidRPr="00B04EF3">
              <w:rPr>
                <w:rFonts w:ascii="Calibri" w:hAnsi="Calibri" w:cs="Calibri"/>
                <w:b/>
                <w:color w:val="FF0000"/>
                <w:sz w:val="32"/>
                <w:szCs w:val="36"/>
              </w:rPr>
              <w:t>____</w:t>
            </w:r>
            <w:r w:rsidRPr="00B04EF3">
              <w:rPr>
                <w:rFonts w:ascii="Calibri" w:hAnsi="Calibri" w:cs="Calibri"/>
                <w:b/>
                <w:color w:val="FF0000"/>
                <w:sz w:val="32"/>
                <w:szCs w:val="36"/>
              </w:rPr>
              <w:fldChar w:fldCharType="end"/>
            </w:r>
            <w:r w:rsidRPr="00B04EF3">
              <w:rPr>
                <w:rFonts w:ascii="Calibri" w:hAnsi="Calibri" w:cs="Calibri"/>
                <w:b/>
                <w:color w:val="FF0000"/>
                <w:sz w:val="32"/>
                <w:szCs w:val="36"/>
              </w:rPr>
              <w:t>@ac-strasbourg.fr</w:t>
            </w:r>
          </w:p>
        </w:tc>
        <w:tc>
          <w:tcPr>
            <w:tcW w:w="1701" w:type="dxa"/>
          </w:tcPr>
          <w:p w:rsidR="00DD06C5" w:rsidRPr="00F23E24" w:rsidRDefault="00DD06C5" w:rsidP="00F23E24">
            <w:pPr>
              <w:jc w:val="center"/>
              <w:rPr>
                <w:rFonts w:ascii="Calibri" w:hAnsi="Calibri" w:cs="Calibri"/>
                <w:b/>
                <w:sz w:val="40"/>
              </w:rPr>
            </w:pPr>
            <w:r w:rsidRPr="00F23E24">
              <w:rPr>
                <w:rFonts w:ascii="Calibri" w:hAnsi="Calibri" w:cs="Calibri"/>
                <w:b/>
                <w:sz w:val="36"/>
                <w:szCs w:val="36"/>
              </w:rPr>
              <w:t>Tél / fax :</w:t>
            </w:r>
          </w:p>
        </w:tc>
        <w:tc>
          <w:tcPr>
            <w:tcW w:w="2799" w:type="dxa"/>
            <w:tcBorders>
              <w:left w:val="nil"/>
            </w:tcBorders>
          </w:tcPr>
          <w:p w:rsidR="00DD06C5" w:rsidRPr="00B04EF3" w:rsidRDefault="007025F1" w:rsidP="006B5D41">
            <w:pPr>
              <w:rPr>
                <w:rFonts w:ascii="Calibri" w:hAnsi="Calibri" w:cs="Calibri"/>
                <w:b/>
                <w:color w:val="FF0000"/>
                <w:sz w:val="36"/>
                <w:szCs w:val="36"/>
              </w:rPr>
            </w:pPr>
            <w:r>
              <w:rPr>
                <w:rFonts w:ascii="Calibri" w:hAnsi="Calibri" w:cs="Calibri"/>
                <w:b/>
                <w:color w:val="FF0000"/>
                <w:sz w:val="36"/>
                <w:szCs w:val="36"/>
              </w:rPr>
              <w:t>03 88</w:t>
            </w:r>
            <w:r w:rsidR="00DD06C5" w:rsidRPr="00F23E24">
              <w:rPr>
                <w:rFonts w:ascii="Calibri" w:hAnsi="Calibri" w:cs="Calibri"/>
                <w:b/>
                <w:color w:val="FF0000"/>
                <w:sz w:val="36"/>
                <w:szCs w:val="36"/>
              </w:rPr>
              <w:t>…………</w:t>
            </w:r>
          </w:p>
        </w:tc>
      </w:tr>
    </w:tbl>
    <w:p w:rsidR="00DD06C5" w:rsidRDefault="00DD06C5"/>
    <w:tbl>
      <w:tblPr>
        <w:tblW w:w="0" w:type="auto"/>
        <w:tblLook w:val="00A0" w:firstRow="1" w:lastRow="0" w:firstColumn="1" w:lastColumn="0" w:noHBand="0" w:noVBand="0"/>
      </w:tblPr>
      <w:tblGrid>
        <w:gridCol w:w="2125"/>
        <w:gridCol w:w="2904"/>
        <w:gridCol w:w="2915"/>
        <w:gridCol w:w="2476"/>
      </w:tblGrid>
      <w:tr w:rsidR="00DD06C5" w:rsidRPr="00F23E24">
        <w:tc>
          <w:tcPr>
            <w:tcW w:w="2125" w:type="dxa"/>
          </w:tcPr>
          <w:p w:rsidR="00DD06C5" w:rsidRPr="00F23E24" w:rsidRDefault="00DD06C5" w:rsidP="006B5D41">
            <w:pPr>
              <w:rPr>
                <w:rFonts w:ascii="Calibri" w:hAnsi="Calibri" w:cs="Calibri"/>
                <w:b/>
                <w:sz w:val="40"/>
              </w:rPr>
            </w:pPr>
            <w:r w:rsidRPr="00F23E24">
              <w:rPr>
                <w:rFonts w:ascii="Calibri" w:hAnsi="Calibri" w:cs="Calibri"/>
                <w:b/>
                <w:sz w:val="40"/>
              </w:rPr>
              <w:t>Commune :</w:t>
            </w:r>
          </w:p>
        </w:tc>
        <w:tc>
          <w:tcPr>
            <w:tcW w:w="2904" w:type="dxa"/>
          </w:tcPr>
          <w:p w:rsidR="00DD06C5" w:rsidRPr="00F23E24" w:rsidRDefault="00DD06C5" w:rsidP="006B5D41">
            <w:pPr>
              <w:rPr>
                <w:rFonts w:ascii="Calibri" w:hAnsi="Calibri" w:cs="Calibri"/>
                <w:b/>
                <w:sz w:val="40"/>
              </w:rPr>
            </w:pPr>
            <w:r w:rsidRPr="00F23E24">
              <w:rPr>
                <w:rFonts w:ascii="Calibri" w:hAnsi="Calibri" w:cs="Calibri"/>
                <w:b/>
                <w:color w:val="FF0000"/>
                <w:sz w:val="36"/>
                <w:szCs w:val="36"/>
              </w:rPr>
              <w:t>……….</w:t>
            </w:r>
          </w:p>
        </w:tc>
        <w:tc>
          <w:tcPr>
            <w:tcW w:w="2915" w:type="dxa"/>
          </w:tcPr>
          <w:p w:rsidR="00DD06C5" w:rsidRPr="00F23E24" w:rsidRDefault="00DD06C5" w:rsidP="00F23E24">
            <w:pPr>
              <w:jc w:val="center"/>
              <w:rPr>
                <w:rFonts w:ascii="Calibri" w:hAnsi="Calibri" w:cs="Calibri"/>
                <w:b/>
                <w:sz w:val="40"/>
              </w:rPr>
            </w:pPr>
            <w:r w:rsidRPr="00F23E24">
              <w:rPr>
                <w:rFonts w:ascii="Calibri" w:hAnsi="Calibri" w:cs="Calibri"/>
                <w:b/>
                <w:sz w:val="40"/>
              </w:rPr>
              <w:t>Circonscription :</w:t>
            </w:r>
          </w:p>
        </w:tc>
        <w:tc>
          <w:tcPr>
            <w:tcW w:w="2476" w:type="dxa"/>
          </w:tcPr>
          <w:p w:rsidR="00DD06C5" w:rsidRPr="00F23E24" w:rsidRDefault="00DD06C5" w:rsidP="006B5D41">
            <w:pPr>
              <w:rPr>
                <w:rFonts w:ascii="Calibri" w:hAnsi="Calibri" w:cs="Calibri"/>
                <w:b/>
                <w:sz w:val="40"/>
              </w:rPr>
            </w:pPr>
            <w:r w:rsidRPr="00F23E24">
              <w:rPr>
                <w:rFonts w:ascii="Calibri" w:hAnsi="Calibri" w:cs="Calibri"/>
                <w:b/>
                <w:color w:val="FF0000"/>
                <w:sz w:val="36"/>
                <w:szCs w:val="36"/>
              </w:rPr>
              <w:t>……….</w:t>
            </w:r>
          </w:p>
        </w:tc>
      </w:tr>
    </w:tbl>
    <w:p w:rsidR="00DD06C5" w:rsidRDefault="00DD06C5">
      <w:pPr>
        <w:jc w:val="center"/>
        <w:rPr>
          <w:rFonts w:ascii="Calibri" w:hAnsi="Calibri" w:cs="Calibri"/>
          <w:b/>
          <w:sz w:val="40"/>
        </w:rPr>
      </w:pPr>
    </w:p>
    <w:p w:rsidR="00DD06C5" w:rsidRDefault="00DD06C5">
      <w:pPr>
        <w:jc w:val="center"/>
        <w:rPr>
          <w:rFonts w:ascii="Calibri" w:hAnsi="Calibri" w:cs="Calibri"/>
          <w:b/>
          <w:color w:val="FF0000"/>
          <w:sz w:val="56"/>
          <w:szCs w:val="32"/>
        </w:rPr>
      </w:pPr>
      <w:r>
        <w:rPr>
          <w:rFonts w:ascii="Calibri" w:hAnsi="Calibri" w:cs="Calibri"/>
          <w:b/>
          <w:sz w:val="40"/>
          <w:u w:val="single"/>
        </w:rPr>
        <w:t>Risques identifiés :</w:t>
      </w:r>
    </w:p>
    <w:p w:rsidR="00DD06C5" w:rsidRDefault="00DD06C5">
      <w:pPr>
        <w:jc w:val="center"/>
        <w:rPr>
          <w:rFonts w:ascii="Calibri" w:hAnsi="Calibri" w:cs="Calibri"/>
          <w:b/>
          <w:sz w:val="56"/>
        </w:rPr>
      </w:pPr>
      <w:r>
        <w:rPr>
          <w:rFonts w:ascii="Calibri" w:hAnsi="Calibri" w:cs="Calibri"/>
          <w:b/>
          <w:color w:val="FF0000"/>
          <w:sz w:val="56"/>
          <w:szCs w:val="32"/>
        </w:rPr>
        <w:t>A VERIFIER(</w:t>
      </w:r>
      <w:r>
        <w:rPr>
          <w:rFonts w:ascii="Calibri" w:hAnsi="Calibri" w:cs="Calibri"/>
          <w:b/>
          <w:color w:val="FF0000"/>
          <w:sz w:val="36"/>
          <w:szCs w:val="36"/>
        </w:rPr>
        <w:t>voir la fiche de synthèse de votre commune).</w:t>
      </w:r>
    </w:p>
    <w:p w:rsidR="00DD06C5" w:rsidRPr="001A2820" w:rsidRDefault="00DD06C5" w:rsidP="0023451D">
      <w:pPr>
        <w:rPr>
          <w:rFonts w:ascii="Calibri" w:hAnsi="Calibri" w:cs="Calibri"/>
          <w:b/>
          <w:sz w:val="48"/>
        </w:rPr>
      </w:pPr>
      <w:r w:rsidRPr="001A2820">
        <w:rPr>
          <w:rFonts w:ascii="Calibri" w:hAnsi="Calibri" w:cs="Calibri"/>
          <w:b/>
          <w:sz w:val="48"/>
        </w:rPr>
        <w:t xml:space="preserve">Tempête, séisme, inondation, </w:t>
      </w:r>
    </w:p>
    <w:p w:rsidR="00DD06C5" w:rsidRPr="001A2820" w:rsidRDefault="00DD06C5" w:rsidP="0023451D">
      <w:pPr>
        <w:rPr>
          <w:rFonts w:ascii="Calibri" w:hAnsi="Calibri" w:cs="Calibri"/>
          <w:b/>
          <w:sz w:val="48"/>
        </w:rPr>
      </w:pPr>
      <w:r>
        <w:rPr>
          <w:rFonts w:ascii="Calibri" w:hAnsi="Calibri" w:cs="Calibri"/>
          <w:b/>
          <w:sz w:val="48"/>
        </w:rPr>
        <w:t>mouvement de terrain</w:t>
      </w:r>
      <w:r w:rsidRPr="001A2820">
        <w:rPr>
          <w:rFonts w:ascii="Calibri" w:hAnsi="Calibri" w:cs="Calibri"/>
          <w:b/>
          <w:sz w:val="48"/>
        </w:rPr>
        <w:t>, risque industriel</w:t>
      </w:r>
      <w:r>
        <w:rPr>
          <w:rFonts w:ascii="Calibri" w:hAnsi="Calibri" w:cs="Calibri"/>
          <w:b/>
          <w:sz w:val="48"/>
        </w:rPr>
        <w:t>,</w:t>
      </w:r>
    </w:p>
    <w:p w:rsidR="00DD06C5" w:rsidRPr="001A2820" w:rsidRDefault="00DD06C5" w:rsidP="0023451D">
      <w:pPr>
        <w:rPr>
          <w:rFonts w:ascii="Calibri" w:hAnsi="Calibri" w:cs="Calibri"/>
          <w:b/>
          <w:sz w:val="48"/>
        </w:rPr>
      </w:pPr>
      <w:r w:rsidRPr="001A2820">
        <w:rPr>
          <w:rFonts w:ascii="Calibri" w:hAnsi="Calibri" w:cs="Calibri"/>
          <w:b/>
          <w:sz w:val="48"/>
        </w:rPr>
        <w:t xml:space="preserve">transport de matières dangereuses, </w:t>
      </w:r>
    </w:p>
    <w:p w:rsidR="00DD06C5" w:rsidRPr="001A2820" w:rsidRDefault="00DD06C5" w:rsidP="0023451D">
      <w:pPr>
        <w:rPr>
          <w:rFonts w:ascii="Calibri" w:hAnsi="Calibri" w:cs="Calibri"/>
          <w:b/>
          <w:sz w:val="48"/>
        </w:rPr>
      </w:pPr>
      <w:r>
        <w:rPr>
          <w:rFonts w:ascii="Calibri" w:hAnsi="Calibri" w:cs="Calibri"/>
          <w:b/>
          <w:sz w:val="48"/>
        </w:rPr>
        <w:t>rupture de barrage</w:t>
      </w:r>
      <w:r w:rsidRPr="001A2820">
        <w:rPr>
          <w:rFonts w:ascii="Calibri" w:hAnsi="Calibri" w:cs="Calibri"/>
          <w:b/>
          <w:sz w:val="48"/>
        </w:rPr>
        <w:t>,</w:t>
      </w:r>
    </w:p>
    <w:p w:rsidR="00DD06C5" w:rsidRPr="001A2820" w:rsidRDefault="00DD06C5" w:rsidP="0023451D">
      <w:pPr>
        <w:rPr>
          <w:rFonts w:ascii="Calibri" w:hAnsi="Calibri" w:cs="Calibri"/>
          <w:b/>
          <w:bCs/>
          <w:sz w:val="48"/>
        </w:rPr>
      </w:pPr>
      <w:r w:rsidRPr="001A2820">
        <w:rPr>
          <w:rFonts w:ascii="Arial" w:hAnsi="Arial" w:cs="Arial"/>
          <w:b/>
          <w:bCs/>
          <w:kern w:val="1"/>
          <w:sz w:val="20"/>
          <w:lang w:eastAsia="hi-IN" w:bidi="hi-IN"/>
        </w:rPr>
        <w:t xml:space="preserve"> </w:t>
      </w:r>
      <w:r w:rsidRPr="001A2820">
        <w:rPr>
          <w:rFonts w:ascii="Calibri" w:hAnsi="Calibri" w:cs="Calibri"/>
          <w:b/>
          <w:sz w:val="48"/>
        </w:rPr>
        <w:t>attentat ou intrusion extérieure.</w:t>
      </w:r>
    </w:p>
    <w:p w:rsidR="00DD06C5" w:rsidRDefault="00DD06C5">
      <w:pPr>
        <w:jc w:val="center"/>
        <w:rPr>
          <w:rFonts w:ascii="Calibri" w:hAnsi="Calibri" w:cs="Calibri"/>
          <w:b/>
          <w:sz w:val="20"/>
          <w:szCs w:val="20"/>
        </w:rPr>
      </w:pPr>
    </w:p>
    <w:p w:rsidR="00DD06C5" w:rsidRDefault="00DD06C5" w:rsidP="00437751">
      <w:pPr>
        <w:rPr>
          <w:rFonts w:ascii="Arial" w:hAnsi="Arial" w:cs="Arial"/>
          <w:b/>
        </w:rPr>
      </w:pPr>
      <w:r>
        <w:rPr>
          <w:rFonts w:ascii="Arial" w:hAnsi="Arial" w:cs="Arial"/>
          <w:b/>
        </w:rPr>
        <w:t xml:space="preserve">Effectifs adultes et élèves pour l’année scolaire : </w:t>
      </w:r>
    </w:p>
    <w:tbl>
      <w:tblPr>
        <w:tblW w:w="0" w:type="auto"/>
        <w:tblLook w:val="00A0" w:firstRow="1" w:lastRow="0" w:firstColumn="1" w:lastColumn="0" w:noHBand="0" w:noVBand="0"/>
      </w:tblPr>
      <w:tblGrid>
        <w:gridCol w:w="1246"/>
        <w:gridCol w:w="3926"/>
        <w:gridCol w:w="1066"/>
        <w:gridCol w:w="4106"/>
      </w:tblGrid>
      <w:tr w:rsidR="00DD06C5" w:rsidRPr="00F23E24">
        <w:tc>
          <w:tcPr>
            <w:tcW w:w="1246" w:type="dxa"/>
          </w:tcPr>
          <w:p w:rsidR="00DD06C5" w:rsidRPr="00F23E24" w:rsidRDefault="00DD06C5" w:rsidP="00437751">
            <w:pPr>
              <w:rPr>
                <w:rFonts w:ascii="Calibri" w:hAnsi="Calibri" w:cs="Calibri"/>
                <w:b/>
                <w:sz w:val="20"/>
                <w:szCs w:val="20"/>
              </w:rPr>
            </w:pPr>
            <w:r w:rsidRPr="00F23E24">
              <w:rPr>
                <w:rFonts w:ascii="Calibri" w:hAnsi="Calibri" w:cs="Calibri"/>
                <w:b/>
                <w:sz w:val="28"/>
                <w:szCs w:val="20"/>
              </w:rPr>
              <w:t>Adultes :</w:t>
            </w:r>
          </w:p>
        </w:tc>
        <w:tc>
          <w:tcPr>
            <w:tcW w:w="3926" w:type="dxa"/>
          </w:tcPr>
          <w:p w:rsidR="00DD06C5" w:rsidRPr="00F23E24" w:rsidRDefault="00DD06C5" w:rsidP="00437751">
            <w:pPr>
              <w:rPr>
                <w:rFonts w:ascii="Calibri" w:hAnsi="Calibri" w:cs="Calibri"/>
                <w:b/>
                <w:sz w:val="20"/>
                <w:szCs w:val="20"/>
              </w:rPr>
            </w:pPr>
            <w:r w:rsidRPr="00F23E24">
              <w:rPr>
                <w:rFonts w:ascii="Calibri" w:hAnsi="Calibri" w:cs="Calibri"/>
                <w:b/>
                <w:color w:val="FF0000"/>
                <w:sz w:val="36"/>
                <w:szCs w:val="36"/>
              </w:rPr>
              <w:fldChar w:fldCharType="begin"/>
            </w:r>
            <w:r w:rsidRPr="00F23E24">
              <w:rPr>
                <w:rFonts w:ascii="Calibri" w:hAnsi="Calibri" w:cs="Calibri"/>
                <w:b/>
                <w:color w:val="FF0000"/>
                <w:sz w:val="36"/>
                <w:szCs w:val="36"/>
              </w:rPr>
              <w:instrText xml:space="preserve"> AUTOTEXTLIST   \t "Combien d'adultes concernés par ce PPMS?"  \* MERGEFORMAT </w:instrText>
            </w:r>
            <w:r w:rsidRPr="00F23E24">
              <w:rPr>
                <w:rFonts w:ascii="Calibri" w:hAnsi="Calibri" w:cs="Calibri"/>
                <w:b/>
                <w:color w:val="FF0000"/>
                <w:sz w:val="36"/>
                <w:szCs w:val="36"/>
              </w:rPr>
              <w:fldChar w:fldCharType="separate"/>
            </w:r>
            <w:r w:rsidRPr="00F23E24">
              <w:rPr>
                <w:rFonts w:ascii="Calibri" w:hAnsi="Calibri" w:cs="Calibri"/>
                <w:b/>
                <w:color w:val="FF0000"/>
                <w:sz w:val="36"/>
                <w:szCs w:val="36"/>
              </w:rPr>
              <w:t>____</w:t>
            </w:r>
            <w:r w:rsidRPr="00F23E24">
              <w:rPr>
                <w:rFonts w:ascii="Calibri" w:hAnsi="Calibri" w:cs="Calibri"/>
                <w:b/>
                <w:color w:val="FF0000"/>
                <w:sz w:val="36"/>
                <w:szCs w:val="36"/>
              </w:rPr>
              <w:fldChar w:fldCharType="end"/>
            </w:r>
          </w:p>
        </w:tc>
        <w:tc>
          <w:tcPr>
            <w:tcW w:w="1066" w:type="dxa"/>
          </w:tcPr>
          <w:p w:rsidR="00DD06C5" w:rsidRPr="00F23E24" w:rsidRDefault="00DD06C5" w:rsidP="00437751">
            <w:pPr>
              <w:rPr>
                <w:rFonts w:ascii="Calibri" w:hAnsi="Calibri" w:cs="Calibri"/>
                <w:b/>
                <w:sz w:val="20"/>
                <w:szCs w:val="20"/>
              </w:rPr>
            </w:pPr>
            <w:r w:rsidRPr="00F23E24">
              <w:rPr>
                <w:rFonts w:ascii="Calibri" w:hAnsi="Calibri" w:cs="Calibri"/>
                <w:b/>
                <w:sz w:val="28"/>
                <w:szCs w:val="20"/>
              </w:rPr>
              <w:t>Elèves </w:t>
            </w:r>
            <w:r w:rsidRPr="00F23E24">
              <w:rPr>
                <w:rFonts w:ascii="Calibri" w:hAnsi="Calibri" w:cs="Calibri"/>
                <w:b/>
                <w:sz w:val="20"/>
                <w:szCs w:val="20"/>
              </w:rPr>
              <w:t>:</w:t>
            </w:r>
          </w:p>
        </w:tc>
        <w:tc>
          <w:tcPr>
            <w:tcW w:w="4106" w:type="dxa"/>
          </w:tcPr>
          <w:p w:rsidR="00DD06C5" w:rsidRPr="00F23E24" w:rsidRDefault="00DD06C5" w:rsidP="00437751">
            <w:pPr>
              <w:rPr>
                <w:rFonts w:ascii="Calibri" w:hAnsi="Calibri" w:cs="Calibri"/>
                <w:b/>
                <w:sz w:val="20"/>
                <w:szCs w:val="20"/>
              </w:rPr>
            </w:pPr>
            <w:r w:rsidRPr="00F23E24">
              <w:rPr>
                <w:rFonts w:ascii="Calibri" w:hAnsi="Calibri" w:cs="Calibri"/>
                <w:b/>
                <w:color w:val="FF0000"/>
                <w:sz w:val="36"/>
                <w:szCs w:val="36"/>
              </w:rPr>
              <w:fldChar w:fldCharType="begin"/>
            </w:r>
            <w:r w:rsidRPr="00F23E24">
              <w:rPr>
                <w:rFonts w:ascii="Calibri" w:hAnsi="Calibri" w:cs="Calibri"/>
                <w:b/>
                <w:color w:val="FF0000"/>
                <w:sz w:val="36"/>
                <w:szCs w:val="36"/>
              </w:rPr>
              <w:instrText xml:space="preserve"> AUTOTEXTLIST   \t "Combien d'élèves concernés par ce PPMS?"  \* MERGEFORMAT </w:instrText>
            </w:r>
            <w:r w:rsidRPr="00F23E24">
              <w:rPr>
                <w:rFonts w:ascii="Calibri" w:hAnsi="Calibri" w:cs="Calibri"/>
                <w:b/>
                <w:color w:val="FF0000"/>
                <w:sz w:val="36"/>
                <w:szCs w:val="36"/>
              </w:rPr>
              <w:fldChar w:fldCharType="separate"/>
            </w:r>
            <w:r w:rsidRPr="00F23E24">
              <w:rPr>
                <w:rFonts w:ascii="Calibri" w:hAnsi="Calibri" w:cs="Calibri"/>
                <w:b/>
                <w:color w:val="FF0000"/>
                <w:sz w:val="36"/>
                <w:szCs w:val="36"/>
              </w:rPr>
              <w:t>____</w:t>
            </w:r>
            <w:r w:rsidRPr="00F23E24">
              <w:rPr>
                <w:rFonts w:ascii="Calibri" w:hAnsi="Calibri" w:cs="Calibri"/>
                <w:b/>
                <w:color w:val="FF0000"/>
                <w:sz w:val="36"/>
                <w:szCs w:val="36"/>
              </w:rPr>
              <w:fldChar w:fldCharType="end"/>
            </w:r>
          </w:p>
        </w:tc>
      </w:tr>
    </w:tbl>
    <w:p w:rsidR="007025F1" w:rsidRDefault="007025F1" w:rsidP="007025F1">
      <w:pPr>
        <w:rPr>
          <w:rFonts w:ascii="Arial" w:hAnsi="Arial" w:cs="Arial"/>
          <w:b/>
        </w:rPr>
      </w:pPr>
    </w:p>
    <w:p w:rsidR="007025F1" w:rsidRPr="00B04EF3" w:rsidRDefault="00DD06C5" w:rsidP="007025F1">
      <w:pPr>
        <w:rPr>
          <w:rFonts w:ascii="Calibri" w:hAnsi="Calibri" w:cs="Calibri"/>
          <w:b/>
          <w:sz w:val="20"/>
          <w:szCs w:val="20"/>
        </w:rPr>
      </w:pPr>
      <w:r>
        <w:rPr>
          <w:rFonts w:ascii="Arial" w:hAnsi="Arial" w:cs="Arial"/>
          <w:b/>
        </w:rPr>
        <w:t>Date de la dernière mise à jour PPMS</w:t>
      </w:r>
      <w:r w:rsidR="007025F1">
        <w:rPr>
          <w:rFonts w:ascii="Arial" w:hAnsi="Arial" w:cs="Arial"/>
          <w:b/>
          <w:bCs/>
        </w:rPr>
        <w:t xml:space="preserve">: </w:t>
      </w:r>
      <w:r w:rsidR="007025F1" w:rsidRPr="00F23E24">
        <w:rPr>
          <w:rFonts w:ascii="Calibri" w:hAnsi="Calibri" w:cs="Calibri"/>
          <w:b/>
          <w:color w:val="FF0000"/>
          <w:sz w:val="36"/>
          <w:szCs w:val="36"/>
        </w:rPr>
        <w:fldChar w:fldCharType="begin"/>
      </w:r>
      <w:r w:rsidR="007025F1" w:rsidRPr="00F23E24">
        <w:rPr>
          <w:rFonts w:ascii="Calibri" w:hAnsi="Calibri" w:cs="Calibri"/>
          <w:b/>
          <w:color w:val="FF0000"/>
          <w:sz w:val="36"/>
          <w:szCs w:val="36"/>
        </w:rPr>
        <w:instrText xml:space="preserve"> AUTOTEXTLIST   \t "Combien d'adultes concernés par ce PPMS?"  \* MERGEFORMAT </w:instrText>
      </w:r>
      <w:r w:rsidR="007025F1" w:rsidRPr="00F23E24">
        <w:rPr>
          <w:rFonts w:ascii="Calibri" w:hAnsi="Calibri" w:cs="Calibri"/>
          <w:b/>
          <w:color w:val="FF0000"/>
          <w:sz w:val="36"/>
          <w:szCs w:val="36"/>
        </w:rPr>
        <w:fldChar w:fldCharType="separate"/>
      </w:r>
      <w:r w:rsidR="007025F1" w:rsidRPr="00F23E24">
        <w:rPr>
          <w:rFonts w:ascii="Calibri" w:hAnsi="Calibri" w:cs="Calibri"/>
          <w:b/>
          <w:color w:val="FF0000"/>
          <w:sz w:val="36"/>
          <w:szCs w:val="36"/>
        </w:rPr>
        <w:t>____</w:t>
      </w:r>
      <w:r w:rsidR="007025F1" w:rsidRPr="00F23E24">
        <w:rPr>
          <w:rFonts w:ascii="Calibri" w:hAnsi="Calibri" w:cs="Calibri"/>
          <w:b/>
          <w:color w:val="FF0000"/>
          <w:sz w:val="36"/>
          <w:szCs w:val="36"/>
        </w:rPr>
        <w:fldChar w:fldCharType="end"/>
      </w:r>
    </w:p>
    <w:p w:rsidR="007025F1" w:rsidRDefault="007025F1" w:rsidP="001A2820">
      <w:pPr>
        <w:rPr>
          <w:rFonts w:ascii="Arial" w:hAnsi="Arial" w:cs="Arial"/>
          <w:b/>
          <w:bCs/>
        </w:rPr>
      </w:pPr>
    </w:p>
    <w:p w:rsidR="00DD06C5" w:rsidRPr="00B04EF3" w:rsidRDefault="00DD06C5" w:rsidP="001A2820">
      <w:pPr>
        <w:rPr>
          <w:rFonts w:ascii="Calibri" w:hAnsi="Calibri" w:cs="Calibri"/>
          <w:b/>
          <w:sz w:val="20"/>
          <w:szCs w:val="20"/>
        </w:rPr>
      </w:pPr>
      <w:r>
        <w:rPr>
          <w:rFonts w:ascii="Arial" w:hAnsi="Arial" w:cs="Arial"/>
          <w:b/>
          <w:bCs/>
        </w:rPr>
        <w:t xml:space="preserve">Date et type du dernier exercice PPMS : </w:t>
      </w:r>
      <w:r w:rsidRPr="00F23E24">
        <w:rPr>
          <w:rFonts w:ascii="Calibri" w:hAnsi="Calibri" w:cs="Calibri"/>
          <w:b/>
          <w:color w:val="FF0000"/>
          <w:sz w:val="36"/>
          <w:szCs w:val="36"/>
        </w:rPr>
        <w:fldChar w:fldCharType="begin"/>
      </w:r>
      <w:r w:rsidRPr="00F23E24">
        <w:rPr>
          <w:rFonts w:ascii="Calibri" w:hAnsi="Calibri" w:cs="Calibri"/>
          <w:b/>
          <w:color w:val="FF0000"/>
          <w:sz w:val="36"/>
          <w:szCs w:val="36"/>
        </w:rPr>
        <w:instrText xml:space="preserve"> AUTOTEXTLIST   \t "Combien d'adultes concernés par ce PPMS?"  \* MERGEFORMAT </w:instrText>
      </w:r>
      <w:r w:rsidRPr="00F23E24">
        <w:rPr>
          <w:rFonts w:ascii="Calibri" w:hAnsi="Calibri" w:cs="Calibri"/>
          <w:b/>
          <w:color w:val="FF0000"/>
          <w:sz w:val="36"/>
          <w:szCs w:val="36"/>
        </w:rPr>
        <w:fldChar w:fldCharType="separate"/>
      </w:r>
      <w:r w:rsidRPr="00F23E24">
        <w:rPr>
          <w:rFonts w:ascii="Calibri" w:hAnsi="Calibri" w:cs="Calibri"/>
          <w:b/>
          <w:color w:val="FF0000"/>
          <w:sz w:val="36"/>
          <w:szCs w:val="36"/>
        </w:rPr>
        <w:t>____</w:t>
      </w:r>
      <w:r w:rsidRPr="00F23E24">
        <w:rPr>
          <w:rFonts w:ascii="Calibri" w:hAnsi="Calibri" w:cs="Calibri"/>
          <w:b/>
          <w:color w:val="FF0000"/>
          <w:sz w:val="36"/>
          <w:szCs w:val="36"/>
        </w:rPr>
        <w:fldChar w:fldCharType="end"/>
      </w:r>
    </w:p>
    <w:p w:rsidR="00DD06C5" w:rsidRDefault="00DD06C5" w:rsidP="001A2820">
      <w:r>
        <w:t>(Obligatoire chaque année pour valider le PPMS)</w:t>
      </w:r>
    </w:p>
    <w:p w:rsidR="00DD06C5" w:rsidRDefault="00DD06C5">
      <w:pPr>
        <w:tabs>
          <w:tab w:val="left" w:pos="720"/>
        </w:tabs>
        <w:rPr>
          <w:rFonts w:ascii="Calibri" w:hAnsi="Calibri" w:cs="Calibri"/>
          <w:color w:val="4F81BD"/>
          <w:sz w:val="20"/>
        </w:rPr>
      </w:pPr>
    </w:p>
    <w:p w:rsidR="00DD06C5" w:rsidRDefault="00DD06C5">
      <w:pPr>
        <w:suppressAutoHyphens w:val="0"/>
        <w:rPr>
          <w:rFonts w:ascii="Arial" w:hAnsi="Arial" w:cs="Arial"/>
          <w:b/>
          <w:sz w:val="32"/>
        </w:rPr>
      </w:pPr>
      <w:r>
        <w:rPr>
          <w:rFonts w:ascii="Arial" w:hAnsi="Arial" w:cs="Arial"/>
          <w:b/>
          <w:sz w:val="32"/>
        </w:rPr>
        <w:lastRenderedPageBreak/>
        <w:br w:type="page"/>
      </w:r>
    </w:p>
    <w:p w:rsidR="00DD06C5" w:rsidRPr="002D4FFA" w:rsidRDefault="00DD06C5" w:rsidP="002D4FFA">
      <w:pPr>
        <w:tabs>
          <w:tab w:val="left" w:pos="720"/>
        </w:tabs>
        <w:jc w:val="center"/>
        <w:rPr>
          <w:rFonts w:ascii="Arial" w:hAnsi="Arial" w:cs="Arial"/>
          <w:b/>
          <w:sz w:val="32"/>
        </w:rPr>
      </w:pPr>
      <w:r w:rsidRPr="002D4FFA">
        <w:rPr>
          <w:rFonts w:ascii="Arial" w:hAnsi="Arial" w:cs="Arial"/>
          <w:b/>
          <w:sz w:val="32"/>
        </w:rPr>
        <w:lastRenderedPageBreak/>
        <w:t>SOMMAIRE</w:t>
      </w:r>
    </w:p>
    <w:p w:rsidR="00DD06C5" w:rsidRPr="00B66DE0" w:rsidRDefault="00DD06C5" w:rsidP="00B66DE0">
      <w:pPr>
        <w:rPr>
          <w:lang w:eastAsia="fr-FR"/>
        </w:rPr>
      </w:pPr>
    </w:p>
    <w:p w:rsidR="007025F1" w:rsidRDefault="00DD06C5">
      <w:pPr>
        <w:pStyle w:val="TM3"/>
        <w:tabs>
          <w:tab w:val="right" w:leader="dot" w:pos="10194"/>
        </w:tabs>
        <w:rPr>
          <w:rFonts w:asciiTheme="minorHAnsi" w:eastAsiaTheme="minorEastAsia" w:hAnsiTheme="minorHAnsi" w:cstheme="minorBidi"/>
          <w:noProof/>
          <w:sz w:val="22"/>
          <w:szCs w:val="22"/>
          <w:lang w:eastAsia="fr-FR"/>
        </w:rPr>
      </w:pPr>
      <w:r>
        <w:fldChar w:fldCharType="begin"/>
      </w:r>
      <w:r>
        <w:instrText xml:space="preserve"> TOC \o "1-3" \h \z \u </w:instrText>
      </w:r>
      <w:r>
        <w:fldChar w:fldCharType="separate"/>
      </w:r>
      <w:hyperlink w:anchor="_Toc464719978" w:history="1">
        <w:r w:rsidR="007025F1" w:rsidRPr="006729F4">
          <w:rPr>
            <w:rStyle w:val="Lienhypertexte"/>
            <w:noProof/>
          </w:rPr>
          <w:t>TABLEAU RECAPITULATIF DES ZONES DE CONFINEMENT</w:t>
        </w:r>
        <w:r w:rsidR="007025F1">
          <w:rPr>
            <w:noProof/>
            <w:webHidden/>
          </w:rPr>
          <w:tab/>
        </w:r>
        <w:r w:rsidR="007025F1">
          <w:rPr>
            <w:noProof/>
            <w:webHidden/>
          </w:rPr>
          <w:fldChar w:fldCharType="begin"/>
        </w:r>
        <w:r w:rsidR="007025F1">
          <w:rPr>
            <w:noProof/>
            <w:webHidden/>
          </w:rPr>
          <w:instrText xml:space="preserve"> PAGEREF _Toc464719978 \h </w:instrText>
        </w:r>
        <w:r w:rsidR="007025F1">
          <w:rPr>
            <w:noProof/>
            <w:webHidden/>
          </w:rPr>
        </w:r>
        <w:r w:rsidR="007025F1">
          <w:rPr>
            <w:noProof/>
            <w:webHidden/>
          </w:rPr>
          <w:fldChar w:fldCharType="separate"/>
        </w:r>
        <w:r w:rsidR="00D8568F">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79" w:history="1">
        <w:r w:rsidR="007025F1" w:rsidRPr="006729F4">
          <w:rPr>
            <w:rStyle w:val="Lienhypertexte"/>
            <w:noProof/>
          </w:rPr>
          <w:t>PLAN DE L’ETABLISSEMENT : Plan de situation</w:t>
        </w:r>
        <w:r w:rsidR="007025F1">
          <w:rPr>
            <w:noProof/>
            <w:webHidden/>
          </w:rPr>
          <w:tab/>
        </w:r>
        <w:r w:rsidR="007025F1">
          <w:rPr>
            <w:noProof/>
            <w:webHidden/>
          </w:rPr>
          <w:fldChar w:fldCharType="begin"/>
        </w:r>
        <w:r w:rsidR="007025F1">
          <w:rPr>
            <w:noProof/>
            <w:webHidden/>
          </w:rPr>
          <w:instrText xml:space="preserve"> PAGEREF _Toc464719979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80" w:history="1">
        <w:r w:rsidR="007025F1" w:rsidRPr="006729F4">
          <w:rPr>
            <w:rStyle w:val="Lienhypertexte"/>
            <w:noProof/>
          </w:rPr>
          <w:t>PLANS DE L’ETABLISSEMENT : Zones</w:t>
        </w:r>
        <w:r w:rsidR="007025F1">
          <w:rPr>
            <w:noProof/>
            <w:webHidden/>
          </w:rPr>
          <w:tab/>
        </w:r>
        <w:r w:rsidR="007025F1">
          <w:rPr>
            <w:noProof/>
            <w:webHidden/>
          </w:rPr>
          <w:fldChar w:fldCharType="begin"/>
        </w:r>
        <w:r w:rsidR="007025F1">
          <w:rPr>
            <w:noProof/>
            <w:webHidden/>
          </w:rPr>
          <w:instrText xml:space="preserve"> PAGEREF _Toc464719980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81" w:history="1">
        <w:r w:rsidR="007025F1" w:rsidRPr="006729F4">
          <w:rPr>
            <w:rStyle w:val="Lienhypertexte"/>
            <w:noProof/>
          </w:rPr>
          <w:t>LEGENDE</w:t>
        </w:r>
        <w:r w:rsidR="007025F1">
          <w:rPr>
            <w:noProof/>
            <w:webHidden/>
          </w:rPr>
          <w:tab/>
        </w:r>
        <w:r w:rsidR="007025F1">
          <w:rPr>
            <w:noProof/>
            <w:webHidden/>
          </w:rPr>
          <w:fldChar w:fldCharType="begin"/>
        </w:r>
        <w:r w:rsidR="007025F1">
          <w:rPr>
            <w:noProof/>
            <w:webHidden/>
          </w:rPr>
          <w:instrText xml:space="preserve"> PAGEREF _Toc464719981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82" w:history="1">
        <w:r w:rsidR="007025F1" w:rsidRPr="006729F4">
          <w:rPr>
            <w:rStyle w:val="Lienhypertexte"/>
            <w:noProof/>
          </w:rPr>
          <w:t>RECOMMANDATIONS GENERALES EN FONCTION DES RISQUES</w:t>
        </w:r>
        <w:r w:rsidR="007025F1">
          <w:rPr>
            <w:noProof/>
            <w:webHidden/>
          </w:rPr>
          <w:tab/>
        </w:r>
        <w:r w:rsidR="007025F1">
          <w:rPr>
            <w:noProof/>
            <w:webHidden/>
          </w:rPr>
          <w:fldChar w:fldCharType="begin"/>
        </w:r>
        <w:r w:rsidR="007025F1">
          <w:rPr>
            <w:noProof/>
            <w:webHidden/>
          </w:rPr>
          <w:instrText xml:space="preserve"> PAGEREF _Toc464719982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83" w:history="1">
        <w:r w:rsidR="007025F1" w:rsidRPr="006729F4">
          <w:rPr>
            <w:rStyle w:val="Lienhypertexte"/>
            <w:noProof/>
          </w:rPr>
          <w:t>MODALITES DE DECLENCHEMENT DU PPMS ET CONSIGNES IMMEDIATES</w:t>
        </w:r>
        <w:r w:rsidR="007025F1">
          <w:rPr>
            <w:noProof/>
            <w:webHidden/>
          </w:rPr>
          <w:tab/>
        </w:r>
        <w:r w:rsidR="007025F1">
          <w:rPr>
            <w:noProof/>
            <w:webHidden/>
          </w:rPr>
          <w:fldChar w:fldCharType="begin"/>
        </w:r>
        <w:r w:rsidR="007025F1">
          <w:rPr>
            <w:noProof/>
            <w:webHidden/>
          </w:rPr>
          <w:instrText xml:space="preserve"> PAGEREF _Toc464719983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84" w:history="1">
        <w:r w:rsidR="007025F1" w:rsidRPr="006729F4">
          <w:rPr>
            <w:rStyle w:val="Lienhypertexte"/>
            <w:noProof/>
          </w:rPr>
          <w:t>REPARTITION DES MISSIONS DU PERSONNEL (Ecoles)</w:t>
        </w:r>
        <w:r w:rsidR="007025F1">
          <w:rPr>
            <w:noProof/>
            <w:webHidden/>
          </w:rPr>
          <w:tab/>
        </w:r>
        <w:r w:rsidR="007025F1">
          <w:rPr>
            <w:noProof/>
            <w:webHidden/>
          </w:rPr>
          <w:fldChar w:fldCharType="begin"/>
        </w:r>
        <w:r w:rsidR="007025F1">
          <w:rPr>
            <w:noProof/>
            <w:webHidden/>
          </w:rPr>
          <w:instrText xml:space="preserve"> PAGEREF _Toc464719984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85" w:history="1">
        <w:r w:rsidR="007025F1" w:rsidRPr="006729F4">
          <w:rPr>
            <w:rStyle w:val="Lienhypertexte"/>
            <w:noProof/>
          </w:rPr>
          <w:t>ANNUAIRE DE CRISE (DEPARTEMENT 68)</w:t>
        </w:r>
        <w:r w:rsidR="007025F1">
          <w:rPr>
            <w:noProof/>
            <w:webHidden/>
          </w:rPr>
          <w:tab/>
        </w:r>
        <w:r w:rsidR="007025F1">
          <w:rPr>
            <w:noProof/>
            <w:webHidden/>
          </w:rPr>
          <w:fldChar w:fldCharType="begin"/>
        </w:r>
        <w:r w:rsidR="007025F1">
          <w:rPr>
            <w:noProof/>
            <w:webHidden/>
          </w:rPr>
          <w:instrText xml:space="preserve"> PAGEREF _Toc464719985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86" w:history="1">
        <w:r w:rsidR="007025F1" w:rsidRPr="006729F4">
          <w:rPr>
            <w:rStyle w:val="Lienhypertexte"/>
            <w:noProof/>
          </w:rPr>
          <w:t>MISE EN SURETE DANS L’ETABLISSEMENT</w:t>
        </w:r>
        <w:r w:rsidR="007025F1">
          <w:rPr>
            <w:noProof/>
            <w:webHidden/>
          </w:rPr>
          <w:tab/>
        </w:r>
        <w:r w:rsidR="007025F1">
          <w:rPr>
            <w:noProof/>
            <w:webHidden/>
          </w:rPr>
          <w:fldChar w:fldCharType="begin"/>
        </w:r>
        <w:r w:rsidR="007025F1">
          <w:rPr>
            <w:noProof/>
            <w:webHidden/>
          </w:rPr>
          <w:instrText xml:space="preserve"> PAGEREF _Toc464719986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87" w:history="1">
        <w:r w:rsidR="007025F1" w:rsidRPr="006729F4">
          <w:rPr>
            <w:rStyle w:val="Lienhypertexte"/>
            <w:noProof/>
          </w:rPr>
          <w:t>MISE EN SURETE  PENDANT LE TEMPS PERISCOLAIRE</w:t>
        </w:r>
        <w:r w:rsidR="007025F1">
          <w:rPr>
            <w:noProof/>
            <w:webHidden/>
          </w:rPr>
          <w:tab/>
        </w:r>
        <w:r w:rsidR="007025F1">
          <w:rPr>
            <w:noProof/>
            <w:webHidden/>
          </w:rPr>
          <w:fldChar w:fldCharType="begin"/>
        </w:r>
        <w:r w:rsidR="007025F1">
          <w:rPr>
            <w:noProof/>
            <w:webHidden/>
          </w:rPr>
          <w:instrText xml:space="preserve"> PAGEREF _Toc464719987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88" w:history="1">
        <w:r w:rsidR="007025F1" w:rsidRPr="006729F4">
          <w:rPr>
            <w:rStyle w:val="Lienhypertexte"/>
            <w:noProof/>
            <w:lang w:eastAsia="fr-FR"/>
          </w:rPr>
          <w:t>MISE EN SURETE EN DEHORS DES MURS</w:t>
        </w:r>
        <w:r w:rsidR="007025F1" w:rsidRPr="006729F4">
          <w:rPr>
            <w:rStyle w:val="Lienhypertexte"/>
            <w:noProof/>
          </w:rPr>
          <w:t xml:space="preserve"> DE L’ETABLISSEMENT</w:t>
        </w:r>
        <w:r w:rsidR="007025F1">
          <w:rPr>
            <w:noProof/>
            <w:webHidden/>
          </w:rPr>
          <w:tab/>
        </w:r>
        <w:r w:rsidR="007025F1">
          <w:rPr>
            <w:noProof/>
            <w:webHidden/>
          </w:rPr>
          <w:fldChar w:fldCharType="begin"/>
        </w:r>
        <w:r w:rsidR="007025F1">
          <w:rPr>
            <w:noProof/>
            <w:webHidden/>
          </w:rPr>
          <w:instrText xml:space="preserve"> PAGEREF _Toc464719988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89" w:history="1">
        <w:r w:rsidR="007025F1" w:rsidRPr="006729F4">
          <w:rPr>
            <w:rStyle w:val="Lienhypertexte"/>
            <w:noProof/>
          </w:rPr>
          <w:t>FICHE MISSION 1 : CELLULE DE CRISE</w:t>
        </w:r>
        <w:r w:rsidR="007025F1">
          <w:rPr>
            <w:noProof/>
            <w:webHidden/>
          </w:rPr>
          <w:tab/>
        </w:r>
        <w:r w:rsidR="007025F1">
          <w:rPr>
            <w:noProof/>
            <w:webHidden/>
          </w:rPr>
          <w:fldChar w:fldCharType="begin"/>
        </w:r>
        <w:r w:rsidR="007025F1">
          <w:rPr>
            <w:noProof/>
            <w:webHidden/>
          </w:rPr>
          <w:instrText xml:space="preserve"> PAGEREF _Toc464719989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90" w:history="1">
        <w:r w:rsidR="007025F1" w:rsidRPr="006729F4">
          <w:rPr>
            <w:rStyle w:val="Lienhypertexte"/>
            <w:noProof/>
          </w:rPr>
          <w:t xml:space="preserve">CHEF DE CELLULE DE CRISE (Directeur)                                                             </w:t>
        </w:r>
        <w:r w:rsidR="007025F1" w:rsidRPr="006729F4">
          <w:rPr>
            <w:rStyle w:val="Lienhypertexte"/>
            <w:i/>
            <w:iCs/>
            <w:noProof/>
          </w:rPr>
          <w:t>Cas général</w:t>
        </w:r>
        <w:r w:rsidR="007025F1">
          <w:rPr>
            <w:noProof/>
            <w:webHidden/>
          </w:rPr>
          <w:tab/>
        </w:r>
        <w:r w:rsidR="007025F1">
          <w:rPr>
            <w:noProof/>
            <w:webHidden/>
          </w:rPr>
          <w:fldChar w:fldCharType="begin"/>
        </w:r>
        <w:r w:rsidR="007025F1">
          <w:rPr>
            <w:noProof/>
            <w:webHidden/>
          </w:rPr>
          <w:instrText xml:space="preserve"> PAGEREF _Toc464719990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91" w:history="1">
        <w:r w:rsidR="007025F1" w:rsidRPr="006729F4">
          <w:rPr>
            <w:rStyle w:val="Lienhypertexte"/>
            <w:noProof/>
          </w:rPr>
          <w:t>FICHE MISSION 1 : CELLULE DE CRISE</w:t>
        </w:r>
        <w:r w:rsidR="007025F1">
          <w:rPr>
            <w:noProof/>
            <w:webHidden/>
          </w:rPr>
          <w:tab/>
        </w:r>
        <w:r w:rsidR="007025F1">
          <w:rPr>
            <w:noProof/>
            <w:webHidden/>
          </w:rPr>
          <w:fldChar w:fldCharType="begin"/>
        </w:r>
        <w:r w:rsidR="007025F1">
          <w:rPr>
            <w:noProof/>
            <w:webHidden/>
          </w:rPr>
          <w:instrText xml:space="preserve"> PAGEREF _Toc464719991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92" w:history="1">
        <w:r w:rsidR="007025F1" w:rsidRPr="006729F4">
          <w:rPr>
            <w:rStyle w:val="Lienhypertexte"/>
            <w:noProof/>
          </w:rPr>
          <w:t>CHEF DE CELLULE DE CRISE (Directeur)</w:t>
        </w:r>
        <w:r w:rsidR="007025F1" w:rsidRPr="006729F4">
          <w:rPr>
            <w:rStyle w:val="Lienhypertexte"/>
            <w:i/>
            <w:iCs/>
            <w:noProof/>
          </w:rPr>
          <w:t xml:space="preserve">                                                            Cas particulier </w:t>
        </w:r>
        <w:r w:rsidR="007025F1" w:rsidRPr="006729F4">
          <w:rPr>
            <w:rStyle w:val="Lienhypertexte"/>
            <w:i/>
            <w:noProof/>
          </w:rPr>
          <w:t>: l’école est elle-même le siège ou le premier témoin de l’accident majeur ?</w:t>
        </w:r>
        <w:r w:rsidR="007025F1">
          <w:rPr>
            <w:noProof/>
            <w:webHidden/>
          </w:rPr>
          <w:tab/>
        </w:r>
        <w:r w:rsidR="007025F1">
          <w:rPr>
            <w:noProof/>
            <w:webHidden/>
          </w:rPr>
          <w:fldChar w:fldCharType="begin"/>
        </w:r>
        <w:r w:rsidR="007025F1">
          <w:rPr>
            <w:noProof/>
            <w:webHidden/>
          </w:rPr>
          <w:instrText xml:space="preserve"> PAGEREF _Toc464719992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93" w:history="1">
        <w:r w:rsidR="007025F1" w:rsidRPr="006729F4">
          <w:rPr>
            <w:rStyle w:val="Lienhypertexte"/>
            <w:noProof/>
          </w:rPr>
          <w:t>FICHE REFLEXE 1</w:t>
        </w:r>
        <w:r w:rsidR="007025F1">
          <w:rPr>
            <w:noProof/>
            <w:webHidden/>
          </w:rPr>
          <w:tab/>
        </w:r>
        <w:r w:rsidR="007025F1">
          <w:rPr>
            <w:noProof/>
            <w:webHidden/>
          </w:rPr>
          <w:fldChar w:fldCharType="begin"/>
        </w:r>
        <w:r w:rsidR="007025F1">
          <w:rPr>
            <w:noProof/>
            <w:webHidden/>
          </w:rPr>
          <w:instrText xml:space="preserve"> PAGEREF _Toc464719993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94" w:history="1">
        <w:r w:rsidR="007025F1" w:rsidRPr="006729F4">
          <w:rPr>
            <w:rStyle w:val="Lienhypertexte"/>
            <w:noProof/>
          </w:rPr>
          <w:t>ALERTE DES SECOURS</w:t>
        </w:r>
        <w:r w:rsidR="007025F1">
          <w:rPr>
            <w:noProof/>
            <w:webHidden/>
          </w:rPr>
          <w:tab/>
        </w:r>
        <w:r w:rsidR="007025F1">
          <w:rPr>
            <w:noProof/>
            <w:webHidden/>
          </w:rPr>
          <w:fldChar w:fldCharType="begin"/>
        </w:r>
        <w:r w:rsidR="007025F1">
          <w:rPr>
            <w:noProof/>
            <w:webHidden/>
          </w:rPr>
          <w:instrText xml:space="preserve"> PAGEREF _Toc464719994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95" w:history="1">
        <w:r w:rsidR="007025F1" w:rsidRPr="006729F4">
          <w:rPr>
            <w:rStyle w:val="Lienhypertexte"/>
            <w:noProof/>
          </w:rPr>
          <w:t>FICHE MISSION 1 : CELLULE DE CRISE</w:t>
        </w:r>
        <w:r w:rsidR="007025F1">
          <w:rPr>
            <w:noProof/>
            <w:webHidden/>
          </w:rPr>
          <w:tab/>
        </w:r>
        <w:r w:rsidR="007025F1">
          <w:rPr>
            <w:noProof/>
            <w:webHidden/>
          </w:rPr>
          <w:fldChar w:fldCharType="begin"/>
        </w:r>
        <w:r w:rsidR="007025F1">
          <w:rPr>
            <w:noProof/>
            <w:webHidden/>
          </w:rPr>
          <w:instrText xml:space="preserve"> PAGEREF _Toc464719995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96" w:history="1">
        <w:r w:rsidR="007025F1" w:rsidRPr="006729F4">
          <w:rPr>
            <w:rStyle w:val="Lienhypertexte"/>
            <w:noProof/>
          </w:rPr>
          <w:t>SECRETARIAT</w:t>
        </w:r>
        <w:r w:rsidR="007025F1">
          <w:rPr>
            <w:noProof/>
            <w:webHidden/>
          </w:rPr>
          <w:tab/>
        </w:r>
        <w:r w:rsidR="007025F1">
          <w:rPr>
            <w:noProof/>
            <w:webHidden/>
          </w:rPr>
          <w:fldChar w:fldCharType="begin"/>
        </w:r>
        <w:r w:rsidR="007025F1">
          <w:rPr>
            <w:noProof/>
            <w:webHidden/>
          </w:rPr>
          <w:instrText xml:space="preserve"> PAGEREF _Toc464719996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97" w:history="1">
        <w:r w:rsidR="007025F1" w:rsidRPr="006729F4">
          <w:rPr>
            <w:rStyle w:val="Lienhypertexte"/>
            <w:noProof/>
          </w:rPr>
          <w:t>FICHE REFLEXE 2</w:t>
        </w:r>
        <w:r w:rsidR="007025F1">
          <w:rPr>
            <w:noProof/>
            <w:webHidden/>
          </w:rPr>
          <w:tab/>
        </w:r>
        <w:r w:rsidR="007025F1">
          <w:rPr>
            <w:noProof/>
            <w:webHidden/>
          </w:rPr>
          <w:fldChar w:fldCharType="begin"/>
        </w:r>
        <w:r w:rsidR="007025F1">
          <w:rPr>
            <w:noProof/>
            <w:webHidden/>
          </w:rPr>
          <w:instrText xml:space="preserve"> PAGEREF _Toc464719997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98" w:history="1">
        <w:r w:rsidR="007025F1" w:rsidRPr="006729F4">
          <w:rPr>
            <w:rStyle w:val="Lienhypertexte"/>
            <w:noProof/>
          </w:rPr>
          <w:t>CHRONOLOGIE DES EVENEMENTS ET GESTION DES APPELS TELEPHONIQUES</w:t>
        </w:r>
        <w:r w:rsidR="007025F1">
          <w:rPr>
            <w:noProof/>
            <w:webHidden/>
          </w:rPr>
          <w:tab/>
        </w:r>
        <w:r w:rsidR="007025F1">
          <w:rPr>
            <w:noProof/>
            <w:webHidden/>
          </w:rPr>
          <w:fldChar w:fldCharType="begin"/>
        </w:r>
        <w:r w:rsidR="007025F1">
          <w:rPr>
            <w:noProof/>
            <w:webHidden/>
          </w:rPr>
          <w:instrText xml:space="preserve"> PAGEREF _Toc464719998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19999" w:history="1">
        <w:r w:rsidR="007025F1" w:rsidRPr="006729F4">
          <w:rPr>
            <w:rStyle w:val="Lienhypertexte"/>
            <w:noProof/>
          </w:rPr>
          <w:t>FICHE REFLEXE 3</w:t>
        </w:r>
        <w:r w:rsidR="007025F1">
          <w:rPr>
            <w:noProof/>
            <w:webHidden/>
          </w:rPr>
          <w:tab/>
        </w:r>
        <w:r w:rsidR="007025F1">
          <w:rPr>
            <w:noProof/>
            <w:webHidden/>
          </w:rPr>
          <w:fldChar w:fldCharType="begin"/>
        </w:r>
        <w:r w:rsidR="007025F1">
          <w:rPr>
            <w:noProof/>
            <w:webHidden/>
          </w:rPr>
          <w:instrText xml:space="preserve"> PAGEREF _Toc464719999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00" w:history="1">
        <w:r w:rsidR="007025F1" w:rsidRPr="006729F4">
          <w:rPr>
            <w:rStyle w:val="Lienhypertexte"/>
            <w:noProof/>
          </w:rPr>
          <w:t>INFORMATION DES FAMILLES</w:t>
        </w:r>
        <w:r w:rsidR="007025F1">
          <w:rPr>
            <w:noProof/>
            <w:webHidden/>
          </w:rPr>
          <w:tab/>
        </w:r>
        <w:r w:rsidR="007025F1">
          <w:rPr>
            <w:noProof/>
            <w:webHidden/>
          </w:rPr>
          <w:fldChar w:fldCharType="begin"/>
        </w:r>
        <w:r w:rsidR="007025F1">
          <w:rPr>
            <w:noProof/>
            <w:webHidden/>
          </w:rPr>
          <w:instrText xml:space="preserve"> PAGEREF _Toc464720000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01" w:history="1">
        <w:r w:rsidR="007025F1" w:rsidRPr="006729F4">
          <w:rPr>
            <w:rStyle w:val="Lienhypertexte"/>
            <w:noProof/>
          </w:rPr>
          <w:t>FICHE MISSION 2</w:t>
        </w:r>
        <w:r w:rsidR="007025F1">
          <w:rPr>
            <w:noProof/>
            <w:webHidden/>
          </w:rPr>
          <w:tab/>
        </w:r>
        <w:r w:rsidR="007025F1">
          <w:rPr>
            <w:noProof/>
            <w:webHidden/>
          </w:rPr>
          <w:fldChar w:fldCharType="begin"/>
        </w:r>
        <w:r w:rsidR="007025F1">
          <w:rPr>
            <w:noProof/>
            <w:webHidden/>
          </w:rPr>
          <w:instrText xml:space="preserve"> PAGEREF _Toc464720001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02" w:history="1">
        <w:r w:rsidR="007025F1" w:rsidRPr="006729F4">
          <w:rPr>
            <w:rStyle w:val="Lienhypertexte"/>
            <w:noProof/>
          </w:rPr>
          <w:t>FERMETURE DES LOCAUX ET AFFICHAGE DESTINE AUX FAMILLES</w:t>
        </w:r>
        <w:r w:rsidR="007025F1">
          <w:rPr>
            <w:noProof/>
            <w:webHidden/>
          </w:rPr>
          <w:tab/>
        </w:r>
        <w:r w:rsidR="007025F1">
          <w:rPr>
            <w:noProof/>
            <w:webHidden/>
          </w:rPr>
          <w:fldChar w:fldCharType="begin"/>
        </w:r>
        <w:r w:rsidR="007025F1">
          <w:rPr>
            <w:noProof/>
            <w:webHidden/>
          </w:rPr>
          <w:instrText xml:space="preserve"> PAGEREF _Toc464720002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03" w:history="1">
        <w:r w:rsidR="007025F1" w:rsidRPr="006729F4">
          <w:rPr>
            <w:rStyle w:val="Lienhypertexte"/>
            <w:noProof/>
          </w:rPr>
          <w:t>FICHE REFLEXE 4 :</w:t>
        </w:r>
        <w:r w:rsidR="007025F1">
          <w:rPr>
            <w:noProof/>
            <w:webHidden/>
          </w:rPr>
          <w:tab/>
        </w:r>
        <w:r w:rsidR="007025F1">
          <w:rPr>
            <w:noProof/>
            <w:webHidden/>
          </w:rPr>
          <w:fldChar w:fldCharType="begin"/>
        </w:r>
        <w:r w:rsidR="007025F1">
          <w:rPr>
            <w:noProof/>
            <w:webHidden/>
          </w:rPr>
          <w:instrText xml:space="preserve"> PAGEREF _Toc464720003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04" w:history="1">
        <w:r w:rsidR="007025F1" w:rsidRPr="006729F4">
          <w:rPr>
            <w:rStyle w:val="Lienhypertexte"/>
            <w:noProof/>
          </w:rPr>
          <w:t>AFFICHE D’INFORMATION POUR LES FAMILLES</w:t>
        </w:r>
        <w:r w:rsidR="007025F1">
          <w:rPr>
            <w:noProof/>
            <w:webHidden/>
          </w:rPr>
          <w:tab/>
        </w:r>
        <w:r w:rsidR="007025F1">
          <w:rPr>
            <w:noProof/>
            <w:webHidden/>
          </w:rPr>
          <w:fldChar w:fldCharType="begin"/>
        </w:r>
        <w:r w:rsidR="007025F1">
          <w:rPr>
            <w:noProof/>
            <w:webHidden/>
          </w:rPr>
          <w:instrText xml:space="preserve"> PAGEREF _Toc464720004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05" w:history="1">
        <w:r w:rsidR="007025F1" w:rsidRPr="006729F4">
          <w:rPr>
            <w:rStyle w:val="Lienhypertexte"/>
            <w:noProof/>
          </w:rPr>
          <w:t>FICHE MISSION 3 : MISE EN SURETE DES ELEVES</w:t>
        </w:r>
        <w:r w:rsidR="007025F1">
          <w:rPr>
            <w:noProof/>
            <w:webHidden/>
          </w:rPr>
          <w:tab/>
        </w:r>
        <w:r w:rsidR="007025F1">
          <w:rPr>
            <w:noProof/>
            <w:webHidden/>
          </w:rPr>
          <w:fldChar w:fldCharType="begin"/>
        </w:r>
        <w:r w:rsidR="007025F1">
          <w:rPr>
            <w:noProof/>
            <w:webHidden/>
          </w:rPr>
          <w:instrText xml:space="preserve"> PAGEREF _Toc464720005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06" w:history="1">
        <w:r w:rsidR="007025F1" w:rsidRPr="006729F4">
          <w:rPr>
            <w:rStyle w:val="Lienhypertexte"/>
            <w:noProof/>
          </w:rPr>
          <w:t>FICHE MISSION 3 : MISE EN SURETE DES ELEVES</w:t>
        </w:r>
        <w:r w:rsidR="007025F1">
          <w:rPr>
            <w:noProof/>
            <w:webHidden/>
          </w:rPr>
          <w:tab/>
        </w:r>
        <w:r w:rsidR="007025F1">
          <w:rPr>
            <w:noProof/>
            <w:webHidden/>
          </w:rPr>
          <w:fldChar w:fldCharType="begin"/>
        </w:r>
        <w:r w:rsidR="007025F1">
          <w:rPr>
            <w:noProof/>
            <w:webHidden/>
          </w:rPr>
          <w:instrText xml:space="preserve"> PAGEREF _Toc464720006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07" w:history="1">
        <w:r w:rsidR="007025F1" w:rsidRPr="006729F4">
          <w:rPr>
            <w:rStyle w:val="Lienhypertexte"/>
            <w:noProof/>
          </w:rPr>
          <w:t>FICHE MISSION 3 : MISE EN SURETE DES ELEVES</w:t>
        </w:r>
        <w:r w:rsidR="007025F1">
          <w:rPr>
            <w:noProof/>
            <w:webHidden/>
          </w:rPr>
          <w:tab/>
        </w:r>
        <w:r w:rsidR="007025F1">
          <w:rPr>
            <w:noProof/>
            <w:webHidden/>
          </w:rPr>
          <w:fldChar w:fldCharType="begin"/>
        </w:r>
        <w:r w:rsidR="007025F1">
          <w:rPr>
            <w:noProof/>
            <w:webHidden/>
          </w:rPr>
          <w:instrText xml:space="preserve"> PAGEREF _Toc464720007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08" w:history="1">
        <w:r w:rsidR="007025F1" w:rsidRPr="006729F4">
          <w:rPr>
            <w:rStyle w:val="Lienhypertexte"/>
            <w:noProof/>
          </w:rPr>
          <w:t>EVACUATION</w:t>
        </w:r>
        <w:r w:rsidR="007025F1">
          <w:rPr>
            <w:noProof/>
            <w:webHidden/>
          </w:rPr>
          <w:tab/>
        </w:r>
        <w:r w:rsidR="007025F1">
          <w:rPr>
            <w:noProof/>
            <w:webHidden/>
          </w:rPr>
          <w:fldChar w:fldCharType="begin"/>
        </w:r>
        <w:r w:rsidR="007025F1">
          <w:rPr>
            <w:noProof/>
            <w:webHidden/>
          </w:rPr>
          <w:instrText xml:space="preserve"> PAGEREF _Toc464720008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09" w:history="1">
        <w:r w:rsidR="007025F1" w:rsidRPr="006729F4">
          <w:rPr>
            <w:rStyle w:val="Lienhypertexte"/>
            <w:noProof/>
          </w:rPr>
          <w:t>FICHE REFLEXE 5</w:t>
        </w:r>
        <w:r w:rsidR="007025F1">
          <w:rPr>
            <w:noProof/>
            <w:webHidden/>
          </w:rPr>
          <w:tab/>
        </w:r>
        <w:r w:rsidR="007025F1">
          <w:rPr>
            <w:noProof/>
            <w:webHidden/>
          </w:rPr>
          <w:fldChar w:fldCharType="begin"/>
        </w:r>
        <w:r w:rsidR="007025F1">
          <w:rPr>
            <w:noProof/>
            <w:webHidden/>
          </w:rPr>
          <w:instrText xml:space="preserve"> PAGEREF _Toc464720009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10" w:history="1">
        <w:r w:rsidR="007025F1" w:rsidRPr="006729F4">
          <w:rPr>
            <w:rStyle w:val="Lienhypertexte"/>
            <w:noProof/>
          </w:rPr>
          <w:t>EFFECTIFS DES ELEVES (école)</w:t>
        </w:r>
        <w:r w:rsidR="007025F1">
          <w:rPr>
            <w:noProof/>
            <w:webHidden/>
          </w:rPr>
          <w:tab/>
        </w:r>
        <w:r w:rsidR="007025F1">
          <w:rPr>
            <w:noProof/>
            <w:webHidden/>
          </w:rPr>
          <w:fldChar w:fldCharType="begin"/>
        </w:r>
        <w:r w:rsidR="007025F1">
          <w:rPr>
            <w:noProof/>
            <w:webHidden/>
          </w:rPr>
          <w:instrText xml:space="preserve"> PAGEREF _Toc464720010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11" w:history="1">
        <w:r w:rsidR="007025F1" w:rsidRPr="006729F4">
          <w:rPr>
            <w:rStyle w:val="Lienhypertexte"/>
            <w:noProof/>
          </w:rPr>
          <w:t>FICHE REFLEXE 6 : FICHE INDIVIDUELLE D’OBSERVATION</w:t>
        </w:r>
        <w:r w:rsidR="007025F1">
          <w:rPr>
            <w:noProof/>
            <w:webHidden/>
          </w:rPr>
          <w:tab/>
        </w:r>
        <w:r w:rsidR="007025F1">
          <w:rPr>
            <w:noProof/>
            <w:webHidden/>
          </w:rPr>
          <w:fldChar w:fldCharType="begin"/>
        </w:r>
        <w:r w:rsidR="007025F1">
          <w:rPr>
            <w:noProof/>
            <w:webHidden/>
          </w:rPr>
          <w:instrText xml:space="preserve"> PAGEREF _Toc464720011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12" w:history="1">
        <w:r w:rsidR="007025F1" w:rsidRPr="006729F4">
          <w:rPr>
            <w:rStyle w:val="Lienhypertexte"/>
            <w:noProof/>
          </w:rPr>
          <w:t>DES VICTIMES</w:t>
        </w:r>
        <w:r w:rsidR="007025F1">
          <w:rPr>
            <w:noProof/>
            <w:webHidden/>
          </w:rPr>
          <w:tab/>
        </w:r>
        <w:r w:rsidR="007025F1">
          <w:rPr>
            <w:noProof/>
            <w:webHidden/>
          </w:rPr>
          <w:fldChar w:fldCharType="begin"/>
        </w:r>
        <w:r w:rsidR="007025F1">
          <w:rPr>
            <w:noProof/>
            <w:webHidden/>
          </w:rPr>
          <w:instrText xml:space="preserve"> PAGEREF _Toc464720012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13" w:history="1">
        <w:r w:rsidR="007025F1" w:rsidRPr="006729F4">
          <w:rPr>
            <w:rStyle w:val="Lienhypertexte"/>
            <w:noProof/>
          </w:rPr>
          <w:t>FICHE REFLEXE 7 : LES CONDUITES A TENIR EN PREMIERE URGENCE (dans les situations particulières de risques majeurs)</w:t>
        </w:r>
        <w:r w:rsidR="007025F1">
          <w:rPr>
            <w:noProof/>
            <w:webHidden/>
          </w:rPr>
          <w:tab/>
        </w:r>
        <w:r w:rsidR="007025F1">
          <w:rPr>
            <w:noProof/>
            <w:webHidden/>
          </w:rPr>
          <w:fldChar w:fldCharType="begin"/>
        </w:r>
        <w:r w:rsidR="007025F1">
          <w:rPr>
            <w:noProof/>
            <w:webHidden/>
          </w:rPr>
          <w:instrText xml:space="preserve"> PAGEREF _Toc464720013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14" w:history="1">
        <w:r w:rsidR="007025F1" w:rsidRPr="006729F4">
          <w:rPr>
            <w:rStyle w:val="Lienhypertexte"/>
            <w:noProof/>
          </w:rPr>
          <w:t>CONTENU DE LA MALLETTE DE PREMIERE URGENCE</w:t>
        </w:r>
        <w:r w:rsidR="007025F1">
          <w:rPr>
            <w:noProof/>
            <w:webHidden/>
          </w:rPr>
          <w:tab/>
        </w:r>
        <w:r w:rsidR="007025F1">
          <w:rPr>
            <w:noProof/>
            <w:webHidden/>
          </w:rPr>
          <w:fldChar w:fldCharType="begin"/>
        </w:r>
        <w:r w:rsidR="007025F1">
          <w:rPr>
            <w:noProof/>
            <w:webHidden/>
          </w:rPr>
          <w:instrText xml:space="preserve"> PAGEREF _Toc464720014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15" w:history="1">
        <w:r w:rsidR="007025F1" w:rsidRPr="006729F4">
          <w:rPr>
            <w:rStyle w:val="Lienhypertexte"/>
            <w:noProof/>
          </w:rPr>
          <w:t>LISTE DES SECOURISTES DANS L’ETABLISSEMENT</w:t>
        </w:r>
        <w:r w:rsidR="007025F1">
          <w:rPr>
            <w:noProof/>
            <w:webHidden/>
          </w:rPr>
          <w:tab/>
        </w:r>
        <w:r w:rsidR="007025F1">
          <w:rPr>
            <w:noProof/>
            <w:webHidden/>
          </w:rPr>
          <w:fldChar w:fldCharType="begin"/>
        </w:r>
        <w:r w:rsidR="007025F1">
          <w:rPr>
            <w:noProof/>
            <w:webHidden/>
          </w:rPr>
          <w:instrText xml:space="preserve"> PAGEREF _Toc464720015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16" w:history="1">
        <w:r w:rsidR="007025F1" w:rsidRPr="006729F4">
          <w:rPr>
            <w:rStyle w:val="Lienhypertexte"/>
            <w:noProof/>
          </w:rPr>
          <w:t>LISTE DES PAI / PPS</w:t>
        </w:r>
        <w:r w:rsidR="007025F1">
          <w:rPr>
            <w:noProof/>
            <w:webHidden/>
          </w:rPr>
          <w:tab/>
        </w:r>
        <w:r w:rsidR="007025F1">
          <w:rPr>
            <w:noProof/>
            <w:webHidden/>
          </w:rPr>
          <w:fldChar w:fldCharType="begin"/>
        </w:r>
        <w:r w:rsidR="007025F1">
          <w:rPr>
            <w:noProof/>
            <w:webHidden/>
          </w:rPr>
          <w:instrText xml:space="preserve"> PAGEREF _Toc464720016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17" w:history="1">
        <w:r w:rsidR="007025F1" w:rsidRPr="006729F4">
          <w:rPr>
            <w:rStyle w:val="Lienhypertexte"/>
            <w:noProof/>
          </w:rPr>
          <w:t>CALENDRIER DES SORTIES ET VOYAGES SCOLAIRES</w:t>
        </w:r>
        <w:r w:rsidR="007025F1">
          <w:rPr>
            <w:noProof/>
            <w:webHidden/>
          </w:rPr>
          <w:tab/>
        </w:r>
        <w:r w:rsidR="007025F1">
          <w:rPr>
            <w:noProof/>
            <w:webHidden/>
          </w:rPr>
          <w:fldChar w:fldCharType="begin"/>
        </w:r>
        <w:r w:rsidR="007025F1">
          <w:rPr>
            <w:noProof/>
            <w:webHidden/>
          </w:rPr>
          <w:instrText xml:space="preserve"> PAGEREF _Toc464720017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7025F1" w:rsidRDefault="00D8568F">
      <w:pPr>
        <w:pStyle w:val="TM3"/>
        <w:tabs>
          <w:tab w:val="right" w:leader="dot" w:pos="10194"/>
        </w:tabs>
        <w:rPr>
          <w:rFonts w:asciiTheme="minorHAnsi" w:eastAsiaTheme="minorEastAsia" w:hAnsiTheme="minorHAnsi" w:cstheme="minorBidi"/>
          <w:noProof/>
          <w:sz w:val="22"/>
          <w:szCs w:val="22"/>
          <w:lang w:eastAsia="fr-FR"/>
        </w:rPr>
      </w:pPr>
      <w:hyperlink w:anchor="_Toc464720018" w:history="1">
        <w:r w:rsidR="007025F1" w:rsidRPr="006729F4">
          <w:rPr>
            <w:rStyle w:val="Lienhypertexte"/>
            <w:noProof/>
          </w:rPr>
          <w:t>PLANNING EDUCATION PHYSIQUE ET SPORTIVE</w:t>
        </w:r>
        <w:r w:rsidR="007025F1">
          <w:rPr>
            <w:noProof/>
            <w:webHidden/>
          </w:rPr>
          <w:tab/>
        </w:r>
        <w:r w:rsidR="007025F1">
          <w:rPr>
            <w:noProof/>
            <w:webHidden/>
          </w:rPr>
          <w:fldChar w:fldCharType="begin"/>
        </w:r>
        <w:r w:rsidR="007025F1">
          <w:rPr>
            <w:noProof/>
            <w:webHidden/>
          </w:rPr>
          <w:instrText xml:space="preserve"> PAGEREF _Toc464720018 \h </w:instrText>
        </w:r>
        <w:r w:rsidR="007025F1">
          <w:rPr>
            <w:noProof/>
            <w:webHidden/>
          </w:rPr>
        </w:r>
        <w:r w:rsidR="007025F1">
          <w:rPr>
            <w:noProof/>
            <w:webHidden/>
          </w:rPr>
          <w:fldChar w:fldCharType="separate"/>
        </w:r>
        <w:r>
          <w:rPr>
            <w:noProof/>
            <w:webHidden/>
          </w:rPr>
          <w:t>3</w:t>
        </w:r>
        <w:r w:rsidR="007025F1">
          <w:rPr>
            <w:noProof/>
            <w:webHidden/>
          </w:rPr>
          <w:fldChar w:fldCharType="end"/>
        </w:r>
      </w:hyperlink>
    </w:p>
    <w:p w:rsidR="00DD06C5" w:rsidRDefault="00DD06C5">
      <w:r>
        <w:fldChar w:fldCharType="end"/>
      </w:r>
    </w:p>
    <w:p w:rsidR="00DD06C5" w:rsidRPr="008D1D87" w:rsidRDefault="00DD06C5" w:rsidP="00660916">
      <w:pPr>
        <w:pStyle w:val="Titre3"/>
        <w:rPr>
          <w:rFonts w:ascii="Comic Sans MS" w:hAnsi="Comic Sans MS" w:cs="Comic Sans MS"/>
          <w:color w:val="0000FF"/>
        </w:rPr>
      </w:pPr>
      <w:r>
        <w:br w:type="page"/>
      </w:r>
      <w:bookmarkStart w:id="0" w:name="_Toc464719978"/>
      <w:r>
        <w:lastRenderedPageBreak/>
        <w:t>TABLEAU RECAPITULATIF DES ZONES DE CONFINEMENT</w:t>
      </w:r>
      <w:bookmarkEnd w:id="0"/>
    </w:p>
    <w:p w:rsidR="00DD06C5" w:rsidRDefault="00DD06C5" w:rsidP="00660916">
      <w:pPr>
        <w:jc w:val="center"/>
      </w:pPr>
      <w:r>
        <w:rPr>
          <w:rFonts w:ascii="Calibri" w:hAnsi="Calibri" w:cs="Calibri"/>
          <w:b/>
          <w:color w:val="FF0000"/>
          <w:sz w:val="56"/>
          <w:szCs w:val="32"/>
        </w:rPr>
        <w:t>A COMPLETER</w:t>
      </w:r>
    </w:p>
    <w:tbl>
      <w:tblPr>
        <w:tblW w:w="0" w:type="auto"/>
        <w:tblLayout w:type="fixed"/>
        <w:tblCellMar>
          <w:left w:w="70" w:type="dxa"/>
          <w:right w:w="70" w:type="dxa"/>
        </w:tblCellMar>
        <w:tblLook w:val="0000" w:firstRow="0" w:lastRow="0" w:firstColumn="0" w:lastColumn="0" w:noHBand="0" w:noVBand="0"/>
      </w:tblPr>
      <w:tblGrid>
        <w:gridCol w:w="1134"/>
        <w:gridCol w:w="2180"/>
        <w:gridCol w:w="2923"/>
        <w:gridCol w:w="709"/>
        <w:gridCol w:w="772"/>
        <w:gridCol w:w="1432"/>
        <w:gridCol w:w="916"/>
      </w:tblGrid>
      <w:tr w:rsidR="00DD06C5" w:rsidRPr="00563AFD">
        <w:tc>
          <w:tcPr>
            <w:tcW w:w="10066" w:type="dxa"/>
            <w:gridSpan w:val="7"/>
            <w:tcBorders>
              <w:top w:val="single" w:sz="4" w:space="0" w:color="000000"/>
              <w:left w:val="single" w:sz="4" w:space="0" w:color="000000"/>
              <w:bottom w:val="single" w:sz="4" w:space="0" w:color="000000"/>
              <w:right w:val="single" w:sz="4" w:space="0" w:color="000000"/>
            </w:tcBorders>
          </w:tcPr>
          <w:p w:rsidR="00DD06C5" w:rsidRPr="00563AFD" w:rsidRDefault="00DD06C5" w:rsidP="004E78E9"/>
          <w:p w:rsidR="00DD06C5" w:rsidRPr="00563AFD" w:rsidRDefault="00DD06C5" w:rsidP="004E78E9">
            <w:pPr>
              <w:rPr>
                <w:b/>
                <w:bCs/>
              </w:rPr>
            </w:pPr>
            <w:r w:rsidRPr="00563AFD">
              <w:rPr>
                <w:b/>
                <w:bCs/>
              </w:rPr>
              <w:t>ZONES DE CONFINEMENT</w:t>
            </w:r>
          </w:p>
          <w:p w:rsidR="00DD06C5" w:rsidRPr="00563AFD" w:rsidRDefault="00DD06C5" w:rsidP="004E78E9">
            <w:pPr>
              <w:rPr>
                <w:b/>
                <w:bCs/>
              </w:rPr>
            </w:pPr>
          </w:p>
        </w:tc>
      </w:tr>
      <w:tr w:rsidR="00DD06C5" w:rsidRPr="00563AFD">
        <w:tc>
          <w:tcPr>
            <w:tcW w:w="1134" w:type="dxa"/>
            <w:tcBorders>
              <w:top w:val="single" w:sz="4" w:space="0" w:color="000000"/>
              <w:left w:val="single" w:sz="4" w:space="0" w:color="000000"/>
              <w:bottom w:val="single" w:sz="4" w:space="0" w:color="000000"/>
            </w:tcBorders>
          </w:tcPr>
          <w:p w:rsidR="00DD06C5" w:rsidRPr="00563AFD" w:rsidRDefault="00DD06C5" w:rsidP="004E78E9">
            <w:pPr>
              <w:rPr>
                <w:b/>
                <w:bCs/>
              </w:rPr>
            </w:pPr>
            <w:r w:rsidRPr="00563AFD">
              <w:rPr>
                <w:b/>
                <w:bCs/>
              </w:rPr>
              <w:t>ZONE</w:t>
            </w:r>
          </w:p>
        </w:tc>
        <w:tc>
          <w:tcPr>
            <w:tcW w:w="2180" w:type="dxa"/>
            <w:tcBorders>
              <w:top w:val="single" w:sz="4" w:space="0" w:color="000000"/>
              <w:left w:val="single" w:sz="4" w:space="0" w:color="000000"/>
              <w:bottom w:val="single" w:sz="4" w:space="0" w:color="000000"/>
            </w:tcBorders>
          </w:tcPr>
          <w:p w:rsidR="00DD06C5" w:rsidRPr="00563AFD" w:rsidRDefault="00DD06C5" w:rsidP="004E78E9">
            <w:pPr>
              <w:rPr>
                <w:b/>
                <w:bCs/>
              </w:rPr>
            </w:pPr>
            <w:r w:rsidRPr="00563AFD">
              <w:rPr>
                <w:b/>
                <w:bCs/>
              </w:rPr>
              <w:t>Lieux intégrés</w:t>
            </w:r>
          </w:p>
        </w:tc>
        <w:tc>
          <w:tcPr>
            <w:tcW w:w="2923" w:type="dxa"/>
            <w:tcBorders>
              <w:top w:val="single" w:sz="4" w:space="0" w:color="000000"/>
              <w:left w:val="single" w:sz="4" w:space="0" w:color="000000"/>
              <w:bottom w:val="single" w:sz="4" w:space="0" w:color="000000"/>
            </w:tcBorders>
          </w:tcPr>
          <w:p w:rsidR="00DD06C5" w:rsidRPr="00563AFD" w:rsidRDefault="00DD06C5" w:rsidP="004E78E9">
            <w:pPr>
              <w:rPr>
                <w:b/>
                <w:bCs/>
              </w:rPr>
            </w:pPr>
            <w:r w:rsidRPr="00563AFD">
              <w:rPr>
                <w:b/>
                <w:bCs/>
              </w:rPr>
              <w:t>N° téléphone</w:t>
            </w:r>
            <w:r>
              <w:rPr>
                <w:b/>
                <w:bCs/>
              </w:rPr>
              <w:t>, communication avec cellule de crise :</w:t>
            </w:r>
          </w:p>
        </w:tc>
        <w:tc>
          <w:tcPr>
            <w:tcW w:w="709" w:type="dxa"/>
            <w:tcBorders>
              <w:top w:val="single" w:sz="4" w:space="0" w:color="000000"/>
              <w:left w:val="single" w:sz="4" w:space="0" w:color="000000"/>
              <w:bottom w:val="single" w:sz="4" w:space="0" w:color="000000"/>
            </w:tcBorders>
          </w:tcPr>
          <w:p w:rsidR="00DD06C5" w:rsidRPr="00563AFD" w:rsidRDefault="00DD06C5" w:rsidP="004E78E9">
            <w:pPr>
              <w:rPr>
                <w:b/>
                <w:bCs/>
              </w:rPr>
            </w:pPr>
            <w:r w:rsidRPr="00563AFD">
              <w:rPr>
                <w:b/>
                <w:bCs/>
              </w:rPr>
              <w:t>WC</w:t>
            </w:r>
          </w:p>
        </w:tc>
        <w:tc>
          <w:tcPr>
            <w:tcW w:w="772" w:type="dxa"/>
            <w:tcBorders>
              <w:top w:val="single" w:sz="4" w:space="0" w:color="000000"/>
              <w:left w:val="single" w:sz="4" w:space="0" w:color="000000"/>
              <w:bottom w:val="single" w:sz="4" w:space="0" w:color="000000"/>
            </w:tcBorders>
          </w:tcPr>
          <w:p w:rsidR="00DD06C5" w:rsidRPr="00563AFD" w:rsidRDefault="00DD06C5" w:rsidP="004E78E9">
            <w:pPr>
              <w:rPr>
                <w:b/>
                <w:bCs/>
              </w:rPr>
            </w:pPr>
            <w:r w:rsidRPr="00563AFD">
              <w:rPr>
                <w:b/>
                <w:bCs/>
              </w:rPr>
              <w:t>Point d’eau</w:t>
            </w:r>
          </w:p>
        </w:tc>
        <w:tc>
          <w:tcPr>
            <w:tcW w:w="1432" w:type="dxa"/>
            <w:tcBorders>
              <w:top w:val="single" w:sz="4" w:space="0" w:color="000000"/>
              <w:left w:val="single" w:sz="4" w:space="0" w:color="000000"/>
              <w:bottom w:val="single" w:sz="4" w:space="0" w:color="000000"/>
            </w:tcBorders>
          </w:tcPr>
          <w:p w:rsidR="00DD06C5" w:rsidRPr="00563AFD" w:rsidRDefault="00DD06C5" w:rsidP="004E78E9">
            <w:pPr>
              <w:rPr>
                <w:b/>
                <w:bCs/>
              </w:rPr>
            </w:pPr>
            <w:r w:rsidRPr="00563AFD">
              <w:rPr>
                <w:b/>
                <w:bCs/>
              </w:rPr>
              <w:t>Localisation Mallette</w:t>
            </w:r>
          </w:p>
        </w:tc>
        <w:tc>
          <w:tcPr>
            <w:tcW w:w="916" w:type="dxa"/>
            <w:tcBorders>
              <w:top w:val="single" w:sz="4" w:space="0" w:color="000000"/>
              <w:left w:val="single" w:sz="4" w:space="0" w:color="000000"/>
              <w:bottom w:val="single" w:sz="4" w:space="0" w:color="000000"/>
              <w:right w:val="single" w:sz="4" w:space="0" w:color="000000"/>
            </w:tcBorders>
          </w:tcPr>
          <w:p w:rsidR="00DD06C5" w:rsidRPr="00563AFD" w:rsidRDefault="00DD06C5" w:rsidP="004E78E9">
            <w:pPr>
              <w:rPr>
                <w:b/>
                <w:bCs/>
              </w:rPr>
            </w:pPr>
            <w:r w:rsidRPr="00563AFD">
              <w:rPr>
                <w:b/>
                <w:bCs/>
              </w:rPr>
              <w:t>Taille</w:t>
            </w:r>
          </w:p>
          <w:p w:rsidR="00DD06C5" w:rsidRPr="00563AFD" w:rsidRDefault="00DD06C5" w:rsidP="004E78E9">
            <w:r w:rsidRPr="00563AFD">
              <w:rPr>
                <w:b/>
                <w:bCs/>
              </w:rPr>
              <w:t>(m</w:t>
            </w:r>
            <w:r w:rsidRPr="00563AFD">
              <w:rPr>
                <w:b/>
                <w:bCs/>
                <w:vertAlign w:val="superscript"/>
              </w:rPr>
              <w:t>2</w:t>
            </w:r>
            <w:r w:rsidRPr="00563AFD">
              <w:rPr>
                <w:b/>
                <w:bCs/>
              </w:rPr>
              <w:t>)</w:t>
            </w:r>
          </w:p>
        </w:tc>
      </w:tr>
      <w:tr w:rsidR="00DD06C5" w:rsidRPr="00B04EF3">
        <w:tc>
          <w:tcPr>
            <w:tcW w:w="1134" w:type="dxa"/>
            <w:tcBorders>
              <w:top w:val="single" w:sz="4" w:space="0" w:color="000000"/>
              <w:left w:val="single" w:sz="4" w:space="0" w:color="000000"/>
              <w:bottom w:val="single" w:sz="4" w:space="0" w:color="000000"/>
            </w:tcBorders>
            <w:vAlign w:val="center"/>
          </w:tcPr>
          <w:p w:rsidR="00DD06C5" w:rsidRPr="00B04EF3" w:rsidRDefault="00DD06C5" w:rsidP="004E78E9">
            <w:pPr>
              <w:jc w:val="center"/>
              <w:rPr>
                <w:rFonts w:ascii="Arial" w:hAnsi="Arial" w:cs="Arial"/>
                <w:color w:val="FF0000"/>
              </w:rPr>
            </w:pPr>
            <w:r w:rsidRPr="00B04EF3">
              <w:rPr>
                <w:rFonts w:ascii="Arial" w:hAnsi="Arial" w:cs="Arial"/>
                <w:b/>
                <w:bCs/>
                <w:color w:val="FF0000"/>
                <w:sz w:val="18"/>
              </w:rPr>
              <w:t xml:space="preserve"> (Exemple à supprimer)</w:t>
            </w:r>
          </w:p>
        </w:tc>
        <w:tc>
          <w:tcPr>
            <w:tcW w:w="2180" w:type="dxa"/>
            <w:tcBorders>
              <w:top w:val="single" w:sz="4" w:space="0" w:color="000000"/>
              <w:left w:val="single" w:sz="4" w:space="0" w:color="000000"/>
              <w:bottom w:val="single" w:sz="4" w:space="0" w:color="000000"/>
            </w:tcBorders>
            <w:vAlign w:val="center"/>
          </w:tcPr>
          <w:p w:rsidR="00DD06C5" w:rsidRPr="00B04EF3" w:rsidRDefault="00DD06C5" w:rsidP="00F15589">
            <w:pPr>
              <w:rPr>
                <w:rFonts w:ascii="Arial" w:hAnsi="Arial" w:cs="Arial"/>
                <w:color w:val="FF0000"/>
                <w:sz w:val="22"/>
                <w:szCs w:val="22"/>
                <w:lang w:val="en-US"/>
              </w:rPr>
            </w:pPr>
            <w:r w:rsidRPr="00B04EF3">
              <w:rPr>
                <w:rFonts w:ascii="Arial" w:hAnsi="Arial" w:cs="Arial"/>
                <w:color w:val="FF0000"/>
                <w:sz w:val="22"/>
                <w:szCs w:val="22"/>
                <w:lang w:val="en-US"/>
              </w:rPr>
              <w:t xml:space="preserve">RDC, </w:t>
            </w:r>
          </w:p>
          <w:p w:rsidR="00DD06C5" w:rsidRPr="00B04EF3" w:rsidRDefault="00DD06C5" w:rsidP="00F15589">
            <w:pPr>
              <w:rPr>
                <w:rFonts w:ascii="Arial" w:hAnsi="Arial" w:cs="Arial"/>
                <w:color w:val="FF0000"/>
                <w:sz w:val="22"/>
                <w:szCs w:val="22"/>
                <w:lang w:val="en-US"/>
              </w:rPr>
            </w:pPr>
            <w:r w:rsidRPr="00B04EF3">
              <w:rPr>
                <w:rFonts w:ascii="Arial" w:hAnsi="Arial" w:cs="Arial"/>
                <w:color w:val="FF0000"/>
                <w:sz w:val="22"/>
                <w:szCs w:val="22"/>
                <w:lang w:val="en-US"/>
              </w:rPr>
              <w:t>bâtiment 1 :</w:t>
            </w:r>
          </w:p>
          <w:p w:rsidR="00DD06C5" w:rsidRPr="00B04EF3" w:rsidRDefault="00DD06C5" w:rsidP="00F15589">
            <w:pPr>
              <w:rPr>
                <w:rFonts w:ascii="Arial" w:hAnsi="Arial" w:cs="Arial"/>
                <w:color w:val="FF0000"/>
                <w:sz w:val="22"/>
                <w:szCs w:val="22"/>
                <w:lang w:val="en-US"/>
              </w:rPr>
            </w:pPr>
            <w:r w:rsidRPr="00B04EF3">
              <w:rPr>
                <w:rFonts w:ascii="Arial" w:hAnsi="Arial" w:cs="Arial"/>
                <w:color w:val="FF0000"/>
                <w:sz w:val="22"/>
                <w:szCs w:val="22"/>
                <w:lang w:val="en-US"/>
              </w:rPr>
              <w:t>S11 + S12 + S15</w:t>
            </w:r>
          </w:p>
          <w:p w:rsidR="00DD06C5" w:rsidRPr="00B04EF3" w:rsidRDefault="00DD06C5" w:rsidP="00F15589">
            <w:pPr>
              <w:rPr>
                <w:rFonts w:ascii="Arial" w:hAnsi="Arial" w:cs="Arial"/>
                <w:color w:val="FF0000"/>
                <w:sz w:val="22"/>
                <w:szCs w:val="22"/>
                <w:lang w:val="en-US"/>
              </w:rPr>
            </w:pPr>
            <w:r w:rsidRPr="00B04EF3">
              <w:rPr>
                <w:rFonts w:ascii="Arial" w:hAnsi="Arial" w:cs="Arial"/>
                <w:color w:val="FF0000"/>
                <w:sz w:val="22"/>
                <w:szCs w:val="22"/>
                <w:lang w:val="en-US"/>
              </w:rPr>
              <w:t>(Arts plastiques)</w:t>
            </w:r>
          </w:p>
          <w:p w:rsidR="00DD06C5" w:rsidRPr="00B04EF3" w:rsidRDefault="00DD06C5" w:rsidP="00F15589">
            <w:pPr>
              <w:rPr>
                <w:rFonts w:ascii="Arial" w:hAnsi="Arial" w:cs="Arial"/>
                <w:color w:val="FF0000"/>
                <w:sz w:val="22"/>
                <w:szCs w:val="22"/>
              </w:rPr>
            </w:pPr>
            <w:r w:rsidRPr="00B04EF3">
              <w:rPr>
                <w:rFonts w:ascii="Arial" w:hAnsi="Arial" w:cs="Arial"/>
                <w:color w:val="FF0000"/>
                <w:sz w:val="22"/>
                <w:szCs w:val="22"/>
              </w:rPr>
              <w:t>Rq : vitres des deux côtés des salles</w:t>
            </w:r>
          </w:p>
        </w:tc>
        <w:tc>
          <w:tcPr>
            <w:tcW w:w="2923" w:type="dxa"/>
            <w:tcBorders>
              <w:top w:val="single" w:sz="4" w:space="0" w:color="000000"/>
              <w:left w:val="single" w:sz="4" w:space="0" w:color="000000"/>
              <w:bottom w:val="single" w:sz="4" w:space="0" w:color="000000"/>
            </w:tcBorders>
          </w:tcPr>
          <w:p w:rsidR="00DD06C5" w:rsidRPr="00B04EF3" w:rsidRDefault="00DD06C5" w:rsidP="004E78E9">
            <w:pPr>
              <w:rPr>
                <w:rFonts w:ascii="Arial" w:hAnsi="Arial" w:cs="Arial"/>
                <w:color w:val="FF0000"/>
                <w:sz w:val="22"/>
                <w:szCs w:val="22"/>
              </w:rPr>
            </w:pPr>
            <w:r w:rsidRPr="00B04EF3">
              <w:rPr>
                <w:rFonts w:ascii="Arial" w:hAnsi="Arial" w:cs="Arial"/>
                <w:color w:val="FF0000"/>
                <w:sz w:val="22"/>
                <w:szCs w:val="22"/>
              </w:rPr>
              <w:t>Oui (liaison interne)</w:t>
            </w:r>
          </w:p>
          <w:p w:rsidR="00DD06C5" w:rsidRPr="00B04EF3" w:rsidRDefault="00DD06C5" w:rsidP="004E78E9">
            <w:pPr>
              <w:rPr>
                <w:rFonts w:ascii="Arial" w:hAnsi="Arial" w:cs="Arial"/>
                <w:color w:val="FF0000"/>
                <w:sz w:val="22"/>
                <w:szCs w:val="22"/>
              </w:rPr>
            </w:pPr>
            <w:r w:rsidRPr="00B04EF3">
              <w:rPr>
                <w:rFonts w:ascii="Arial" w:hAnsi="Arial" w:cs="Arial"/>
                <w:color w:val="FF0000"/>
                <w:sz w:val="22"/>
                <w:szCs w:val="22"/>
              </w:rPr>
              <w:t xml:space="preserve">N° </w:t>
            </w:r>
            <w:r w:rsidR="00D8568F">
              <w:rPr>
                <w:rFonts w:ascii="Arial" w:hAnsi="Arial" w:cs="Arial"/>
                <w:b/>
                <w:color w:val="FF0000"/>
                <w:sz w:val="22"/>
                <w:szCs w:val="22"/>
              </w:rPr>
              <w:t>03 88</w:t>
            </w:r>
            <w:bookmarkStart w:id="1" w:name="_GoBack"/>
            <w:bookmarkEnd w:id="1"/>
            <w:r w:rsidRPr="00044D82">
              <w:rPr>
                <w:rFonts w:ascii="Arial" w:hAnsi="Arial" w:cs="Arial"/>
                <w:b/>
                <w:color w:val="FF0000"/>
                <w:sz w:val="22"/>
                <w:szCs w:val="22"/>
              </w:rPr>
              <w:t>………………</w:t>
            </w:r>
          </w:p>
          <w:p w:rsidR="00DD06C5" w:rsidRPr="00B04EF3" w:rsidRDefault="00DD06C5" w:rsidP="004E78E9">
            <w:pPr>
              <w:rPr>
                <w:rFonts w:ascii="Arial" w:hAnsi="Arial" w:cs="Arial"/>
                <w:bCs/>
                <w:color w:val="FF0000"/>
                <w:sz w:val="22"/>
                <w:szCs w:val="22"/>
              </w:rPr>
            </w:pPr>
            <w:r w:rsidRPr="00B04EF3">
              <w:rPr>
                <w:rFonts w:ascii="Arial" w:hAnsi="Arial" w:cs="Arial"/>
                <w:bCs/>
                <w:color w:val="FF0000"/>
                <w:sz w:val="22"/>
                <w:szCs w:val="22"/>
              </w:rPr>
              <w:t>Com. avec cellule de crise : </w:t>
            </w:r>
          </w:p>
          <w:p w:rsidR="00DD06C5" w:rsidRDefault="00DD06C5" w:rsidP="004E78E9">
            <w:pPr>
              <w:rPr>
                <w:rFonts w:ascii="Arial" w:hAnsi="Arial" w:cs="Arial"/>
                <w:b/>
                <w:color w:val="FF0000"/>
                <w:sz w:val="22"/>
                <w:szCs w:val="22"/>
              </w:rPr>
            </w:pPr>
            <w:r w:rsidRPr="00B04EF3">
              <w:rPr>
                <w:rFonts w:ascii="Arial" w:hAnsi="Arial" w:cs="Arial"/>
                <w:b/>
                <w:color w:val="FF0000"/>
                <w:sz w:val="22"/>
                <w:szCs w:val="22"/>
              </w:rPr>
              <w:t>talkie-walkie</w:t>
            </w:r>
          </w:p>
          <w:p w:rsidR="00DD06C5" w:rsidRPr="00B04EF3" w:rsidRDefault="00DD06C5" w:rsidP="004E78E9">
            <w:pPr>
              <w:rPr>
                <w:rFonts w:ascii="Arial" w:hAnsi="Arial" w:cs="Arial"/>
                <w:color w:val="FF0000"/>
                <w:sz w:val="22"/>
                <w:szCs w:val="22"/>
              </w:rPr>
            </w:pPr>
            <w:r w:rsidRPr="00B04EF3">
              <w:rPr>
                <w:rFonts w:ascii="Arial" w:hAnsi="Arial" w:cs="Arial"/>
                <w:color w:val="FF0000"/>
                <w:sz w:val="22"/>
                <w:szCs w:val="22"/>
              </w:rPr>
              <w:t xml:space="preserve">N° </w:t>
            </w:r>
            <w:r w:rsidRPr="00044D82">
              <w:rPr>
                <w:rFonts w:ascii="Arial" w:hAnsi="Arial" w:cs="Arial"/>
                <w:b/>
                <w:color w:val="FF0000"/>
                <w:sz w:val="22"/>
                <w:szCs w:val="22"/>
              </w:rPr>
              <w:t>06 …………………</w:t>
            </w:r>
          </w:p>
          <w:p w:rsidR="00DD06C5" w:rsidRPr="00044D82" w:rsidRDefault="00DD06C5" w:rsidP="004E78E9">
            <w:pPr>
              <w:rPr>
                <w:rFonts w:ascii="Arial" w:hAnsi="Arial" w:cs="Arial"/>
                <w:color w:val="FF0000"/>
              </w:rPr>
            </w:pPr>
            <w:r w:rsidRPr="00044D82">
              <w:rPr>
                <w:rFonts w:ascii="Arial" w:hAnsi="Arial" w:cs="Arial"/>
                <w:color w:val="FF0000"/>
                <w:sz w:val="20"/>
              </w:rPr>
              <w:t>Uniquement pour palier au disfonctionnement</w:t>
            </w:r>
            <w:r>
              <w:rPr>
                <w:rFonts w:ascii="Arial" w:hAnsi="Arial" w:cs="Arial"/>
                <w:color w:val="FF0000"/>
                <w:sz w:val="20"/>
              </w:rPr>
              <w:t xml:space="preserve"> du moyen de com. Principal (fixe, interphone, talkie)</w:t>
            </w:r>
          </w:p>
        </w:tc>
        <w:tc>
          <w:tcPr>
            <w:tcW w:w="709" w:type="dxa"/>
            <w:tcBorders>
              <w:top w:val="single" w:sz="4" w:space="0" w:color="000000"/>
              <w:left w:val="single" w:sz="4" w:space="0" w:color="000000"/>
              <w:bottom w:val="single" w:sz="4" w:space="0" w:color="000000"/>
            </w:tcBorders>
            <w:vAlign w:val="center"/>
          </w:tcPr>
          <w:p w:rsidR="00DD06C5" w:rsidRPr="00B04EF3" w:rsidRDefault="00DD06C5" w:rsidP="00F15589">
            <w:pPr>
              <w:jc w:val="center"/>
              <w:rPr>
                <w:rFonts w:ascii="Arial" w:hAnsi="Arial" w:cs="Arial"/>
                <w:color w:val="FF0000"/>
              </w:rPr>
            </w:pPr>
            <w:r w:rsidRPr="00B04EF3">
              <w:rPr>
                <w:rFonts w:ascii="Arial" w:hAnsi="Arial" w:cs="Arial"/>
                <w:color w:val="FF0000"/>
              </w:rPr>
              <w:t>NON</w:t>
            </w:r>
          </w:p>
        </w:tc>
        <w:tc>
          <w:tcPr>
            <w:tcW w:w="772" w:type="dxa"/>
            <w:tcBorders>
              <w:top w:val="single" w:sz="4" w:space="0" w:color="000000"/>
              <w:left w:val="single" w:sz="4" w:space="0" w:color="000000"/>
              <w:bottom w:val="single" w:sz="4" w:space="0" w:color="000000"/>
            </w:tcBorders>
            <w:vAlign w:val="center"/>
          </w:tcPr>
          <w:p w:rsidR="00DD06C5" w:rsidRPr="00B04EF3" w:rsidRDefault="00DD06C5" w:rsidP="00F15589">
            <w:pPr>
              <w:jc w:val="center"/>
              <w:rPr>
                <w:rFonts w:ascii="Arial" w:hAnsi="Arial" w:cs="Arial"/>
                <w:color w:val="FF0000"/>
              </w:rPr>
            </w:pPr>
            <w:r w:rsidRPr="00B04EF3">
              <w:rPr>
                <w:rFonts w:ascii="Arial" w:hAnsi="Arial" w:cs="Arial"/>
                <w:color w:val="FF0000"/>
              </w:rPr>
              <w:t>OUI</w:t>
            </w:r>
          </w:p>
        </w:tc>
        <w:tc>
          <w:tcPr>
            <w:tcW w:w="1432" w:type="dxa"/>
            <w:tcBorders>
              <w:top w:val="single" w:sz="4" w:space="0" w:color="000000"/>
              <w:left w:val="single" w:sz="4" w:space="0" w:color="000000"/>
              <w:bottom w:val="single" w:sz="4" w:space="0" w:color="000000"/>
            </w:tcBorders>
            <w:vAlign w:val="center"/>
          </w:tcPr>
          <w:p w:rsidR="00DD06C5" w:rsidRPr="00B04EF3" w:rsidRDefault="00DD06C5" w:rsidP="00F15589">
            <w:pPr>
              <w:jc w:val="center"/>
              <w:rPr>
                <w:rFonts w:ascii="Arial" w:hAnsi="Arial" w:cs="Arial"/>
                <w:color w:val="FF0000"/>
              </w:rPr>
            </w:pPr>
            <w:r w:rsidRPr="00B04EF3">
              <w:rPr>
                <w:rFonts w:ascii="Arial" w:hAnsi="Arial" w:cs="Arial"/>
                <w:color w:val="FF0000"/>
              </w:rPr>
              <w:t>Salle 12</w:t>
            </w:r>
          </w:p>
        </w:tc>
        <w:tc>
          <w:tcPr>
            <w:tcW w:w="916" w:type="dxa"/>
            <w:tcBorders>
              <w:top w:val="single" w:sz="4" w:space="0" w:color="000000"/>
              <w:left w:val="single" w:sz="4" w:space="0" w:color="000000"/>
              <w:bottom w:val="single" w:sz="4" w:space="0" w:color="000000"/>
              <w:right w:val="single" w:sz="4" w:space="0" w:color="000000"/>
            </w:tcBorders>
            <w:vAlign w:val="center"/>
          </w:tcPr>
          <w:p w:rsidR="00DD06C5" w:rsidRPr="00B04EF3" w:rsidRDefault="00DD06C5" w:rsidP="00F15589">
            <w:pPr>
              <w:jc w:val="center"/>
              <w:rPr>
                <w:rFonts w:ascii="Arial" w:hAnsi="Arial" w:cs="Arial"/>
                <w:b/>
                <w:color w:val="FF0000"/>
                <w:sz w:val="36"/>
              </w:rPr>
            </w:pPr>
            <w:r w:rsidRPr="00B04EF3">
              <w:rPr>
                <w:rFonts w:ascii="Arial" w:hAnsi="Arial" w:cs="Arial"/>
                <w:b/>
                <w:color w:val="FF0000"/>
                <w:sz w:val="36"/>
              </w:rPr>
              <w:t>50</w:t>
            </w:r>
          </w:p>
        </w:tc>
      </w:tr>
      <w:tr w:rsidR="00DD06C5" w:rsidRPr="00630C09">
        <w:trPr>
          <w:trHeight w:val="564"/>
        </w:trPr>
        <w:tc>
          <w:tcPr>
            <w:tcW w:w="1134" w:type="dxa"/>
            <w:tcBorders>
              <w:top w:val="single" w:sz="4" w:space="0" w:color="000000"/>
              <w:left w:val="single" w:sz="4" w:space="0" w:color="000000"/>
              <w:bottom w:val="single" w:sz="4" w:space="0" w:color="000000"/>
            </w:tcBorders>
            <w:vAlign w:val="center"/>
          </w:tcPr>
          <w:p w:rsidR="00DD06C5" w:rsidRPr="00630C09" w:rsidRDefault="00DD06C5" w:rsidP="004E78E9">
            <w:pPr>
              <w:jc w:val="center"/>
              <w:rPr>
                <w:rFonts w:ascii="Arial" w:hAnsi="Arial" w:cs="Arial"/>
              </w:rPr>
            </w:pPr>
            <w:r>
              <w:rPr>
                <w:rFonts w:ascii="Arial" w:hAnsi="Arial" w:cs="Arial"/>
                <w:b/>
                <w:bCs/>
              </w:rPr>
              <w:t>1</w:t>
            </w:r>
          </w:p>
        </w:tc>
        <w:tc>
          <w:tcPr>
            <w:tcW w:w="2180" w:type="dxa"/>
            <w:tcBorders>
              <w:top w:val="single" w:sz="4" w:space="0" w:color="000000"/>
              <w:left w:val="single" w:sz="4" w:space="0" w:color="000000"/>
              <w:bottom w:val="single" w:sz="4" w:space="0" w:color="000000"/>
            </w:tcBorders>
            <w:vAlign w:val="center"/>
          </w:tcPr>
          <w:p w:rsidR="00DD06C5" w:rsidRPr="00630C09" w:rsidRDefault="00DD06C5" w:rsidP="00F15589">
            <w:pPr>
              <w:rPr>
                <w:rFonts w:ascii="Arial" w:hAnsi="Arial" w:cs="Arial"/>
                <w:sz w:val="22"/>
                <w:szCs w:val="22"/>
              </w:rPr>
            </w:pPr>
          </w:p>
        </w:tc>
        <w:tc>
          <w:tcPr>
            <w:tcW w:w="2923" w:type="dxa"/>
            <w:tcBorders>
              <w:top w:val="single" w:sz="4" w:space="0" w:color="000000"/>
              <w:left w:val="single" w:sz="4" w:space="0" w:color="000000"/>
              <w:bottom w:val="single" w:sz="4" w:space="0" w:color="000000"/>
            </w:tcBorders>
          </w:tcPr>
          <w:p w:rsidR="00DD06C5" w:rsidRPr="00630C09" w:rsidRDefault="00DD06C5" w:rsidP="004E78E9">
            <w:pPr>
              <w:rPr>
                <w:rFonts w:ascii="Arial" w:hAnsi="Arial" w:cs="Arial"/>
                <w:sz w:val="22"/>
                <w:szCs w:val="22"/>
              </w:rPr>
            </w:pPr>
          </w:p>
        </w:tc>
        <w:tc>
          <w:tcPr>
            <w:tcW w:w="709"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77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143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DD06C5" w:rsidRPr="00630C09" w:rsidRDefault="00DD06C5" w:rsidP="00CA4324">
            <w:pPr>
              <w:jc w:val="center"/>
              <w:rPr>
                <w:rFonts w:ascii="Arial" w:hAnsi="Arial" w:cs="Arial"/>
                <w:b/>
                <w:color w:val="FF0000"/>
                <w:sz w:val="36"/>
              </w:rPr>
            </w:pPr>
          </w:p>
        </w:tc>
      </w:tr>
      <w:tr w:rsidR="00DD06C5" w:rsidRPr="00630C09">
        <w:trPr>
          <w:trHeight w:val="558"/>
        </w:trPr>
        <w:tc>
          <w:tcPr>
            <w:tcW w:w="1134" w:type="dxa"/>
            <w:tcBorders>
              <w:top w:val="single" w:sz="4" w:space="0" w:color="000000"/>
              <w:left w:val="single" w:sz="4" w:space="0" w:color="000000"/>
              <w:bottom w:val="single" w:sz="4" w:space="0" w:color="000000"/>
            </w:tcBorders>
            <w:vAlign w:val="center"/>
          </w:tcPr>
          <w:p w:rsidR="00DD06C5" w:rsidRPr="00630C09" w:rsidRDefault="00DD06C5" w:rsidP="004E78E9">
            <w:pPr>
              <w:jc w:val="center"/>
              <w:rPr>
                <w:rFonts w:ascii="Arial" w:hAnsi="Arial" w:cs="Arial"/>
              </w:rPr>
            </w:pPr>
            <w:r>
              <w:rPr>
                <w:rFonts w:ascii="Arial" w:hAnsi="Arial" w:cs="Arial"/>
                <w:b/>
                <w:bCs/>
              </w:rPr>
              <w:t>2</w:t>
            </w:r>
          </w:p>
        </w:tc>
        <w:tc>
          <w:tcPr>
            <w:tcW w:w="2180" w:type="dxa"/>
            <w:tcBorders>
              <w:top w:val="single" w:sz="4" w:space="0" w:color="000000"/>
              <w:left w:val="single" w:sz="4" w:space="0" w:color="000000"/>
              <w:bottom w:val="single" w:sz="4" w:space="0" w:color="000000"/>
            </w:tcBorders>
            <w:vAlign w:val="center"/>
          </w:tcPr>
          <w:p w:rsidR="00DD06C5" w:rsidRPr="00630C09" w:rsidRDefault="00DD06C5" w:rsidP="00F15589">
            <w:pPr>
              <w:rPr>
                <w:rFonts w:ascii="Arial" w:hAnsi="Arial" w:cs="Arial"/>
                <w:sz w:val="22"/>
                <w:szCs w:val="22"/>
              </w:rPr>
            </w:pPr>
          </w:p>
        </w:tc>
        <w:tc>
          <w:tcPr>
            <w:tcW w:w="2923" w:type="dxa"/>
            <w:tcBorders>
              <w:top w:val="single" w:sz="4" w:space="0" w:color="000000"/>
              <w:left w:val="single" w:sz="4" w:space="0" w:color="000000"/>
              <w:bottom w:val="single" w:sz="4" w:space="0" w:color="000000"/>
            </w:tcBorders>
          </w:tcPr>
          <w:p w:rsidR="00DD06C5" w:rsidRPr="00630C09" w:rsidRDefault="00DD06C5" w:rsidP="004E78E9">
            <w:pPr>
              <w:rPr>
                <w:rFonts w:ascii="Arial" w:hAnsi="Arial" w:cs="Arial"/>
                <w:sz w:val="22"/>
                <w:szCs w:val="22"/>
              </w:rPr>
            </w:pPr>
          </w:p>
        </w:tc>
        <w:tc>
          <w:tcPr>
            <w:tcW w:w="709"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77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143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DD06C5" w:rsidRPr="00630C09" w:rsidRDefault="00DD06C5" w:rsidP="00CA4324">
            <w:pPr>
              <w:jc w:val="center"/>
              <w:rPr>
                <w:rFonts w:ascii="Arial" w:hAnsi="Arial" w:cs="Arial"/>
                <w:b/>
                <w:color w:val="FF0000"/>
                <w:sz w:val="36"/>
              </w:rPr>
            </w:pPr>
          </w:p>
        </w:tc>
      </w:tr>
      <w:tr w:rsidR="00DD06C5" w:rsidRPr="00630C09">
        <w:trPr>
          <w:trHeight w:val="550"/>
        </w:trPr>
        <w:tc>
          <w:tcPr>
            <w:tcW w:w="1134" w:type="dxa"/>
            <w:tcBorders>
              <w:top w:val="single" w:sz="4" w:space="0" w:color="000000"/>
              <w:left w:val="single" w:sz="4" w:space="0" w:color="000000"/>
              <w:bottom w:val="single" w:sz="4" w:space="0" w:color="000000"/>
            </w:tcBorders>
            <w:vAlign w:val="center"/>
          </w:tcPr>
          <w:p w:rsidR="00DD06C5" w:rsidRPr="00630C09" w:rsidRDefault="00DD06C5" w:rsidP="004E78E9">
            <w:pPr>
              <w:jc w:val="center"/>
              <w:rPr>
                <w:rFonts w:ascii="Arial" w:hAnsi="Arial" w:cs="Arial"/>
              </w:rPr>
            </w:pPr>
            <w:r>
              <w:rPr>
                <w:rFonts w:ascii="Arial" w:hAnsi="Arial" w:cs="Arial"/>
                <w:b/>
                <w:bCs/>
              </w:rPr>
              <w:t>3</w:t>
            </w:r>
          </w:p>
        </w:tc>
        <w:tc>
          <w:tcPr>
            <w:tcW w:w="2180" w:type="dxa"/>
            <w:tcBorders>
              <w:top w:val="single" w:sz="4" w:space="0" w:color="000000"/>
              <w:left w:val="single" w:sz="4" w:space="0" w:color="000000"/>
              <w:bottom w:val="single" w:sz="4" w:space="0" w:color="000000"/>
            </w:tcBorders>
            <w:vAlign w:val="center"/>
          </w:tcPr>
          <w:p w:rsidR="00DD06C5" w:rsidRPr="00630C09" w:rsidRDefault="00DD06C5" w:rsidP="00F15589">
            <w:pPr>
              <w:rPr>
                <w:rFonts w:ascii="Arial" w:hAnsi="Arial" w:cs="Arial"/>
                <w:sz w:val="22"/>
                <w:szCs w:val="22"/>
              </w:rPr>
            </w:pPr>
          </w:p>
        </w:tc>
        <w:tc>
          <w:tcPr>
            <w:tcW w:w="2923" w:type="dxa"/>
            <w:tcBorders>
              <w:top w:val="single" w:sz="4" w:space="0" w:color="000000"/>
              <w:left w:val="single" w:sz="4" w:space="0" w:color="000000"/>
              <w:bottom w:val="single" w:sz="4" w:space="0" w:color="000000"/>
            </w:tcBorders>
          </w:tcPr>
          <w:p w:rsidR="00DD06C5" w:rsidRPr="00630C09" w:rsidRDefault="00DD06C5" w:rsidP="004E78E9">
            <w:pPr>
              <w:rPr>
                <w:rFonts w:ascii="Arial" w:hAnsi="Arial" w:cs="Arial"/>
                <w:sz w:val="22"/>
                <w:szCs w:val="22"/>
              </w:rPr>
            </w:pPr>
          </w:p>
        </w:tc>
        <w:tc>
          <w:tcPr>
            <w:tcW w:w="709"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77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143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DD06C5" w:rsidRPr="00630C09" w:rsidRDefault="00DD06C5" w:rsidP="00CA4324">
            <w:pPr>
              <w:jc w:val="center"/>
              <w:rPr>
                <w:rFonts w:ascii="Arial" w:hAnsi="Arial" w:cs="Arial"/>
                <w:b/>
                <w:color w:val="FF0000"/>
                <w:sz w:val="36"/>
              </w:rPr>
            </w:pPr>
          </w:p>
        </w:tc>
      </w:tr>
      <w:tr w:rsidR="00DD06C5" w:rsidRPr="00630C09">
        <w:trPr>
          <w:trHeight w:val="572"/>
        </w:trPr>
        <w:tc>
          <w:tcPr>
            <w:tcW w:w="1134" w:type="dxa"/>
            <w:tcBorders>
              <w:top w:val="single" w:sz="4" w:space="0" w:color="000000"/>
              <w:left w:val="single" w:sz="4" w:space="0" w:color="000000"/>
              <w:bottom w:val="single" w:sz="4" w:space="0" w:color="000000"/>
            </w:tcBorders>
            <w:vAlign w:val="center"/>
          </w:tcPr>
          <w:p w:rsidR="00DD06C5" w:rsidRPr="00630C09" w:rsidRDefault="00DD06C5" w:rsidP="004E78E9">
            <w:pPr>
              <w:jc w:val="center"/>
              <w:rPr>
                <w:rFonts w:ascii="Arial" w:hAnsi="Arial" w:cs="Arial"/>
              </w:rPr>
            </w:pPr>
            <w:r>
              <w:rPr>
                <w:rFonts w:ascii="Arial" w:hAnsi="Arial" w:cs="Arial"/>
                <w:b/>
                <w:bCs/>
              </w:rPr>
              <w:t>4</w:t>
            </w:r>
          </w:p>
        </w:tc>
        <w:tc>
          <w:tcPr>
            <w:tcW w:w="2180" w:type="dxa"/>
            <w:tcBorders>
              <w:top w:val="single" w:sz="4" w:space="0" w:color="000000"/>
              <w:left w:val="single" w:sz="4" w:space="0" w:color="000000"/>
              <w:bottom w:val="single" w:sz="4" w:space="0" w:color="000000"/>
            </w:tcBorders>
            <w:vAlign w:val="center"/>
          </w:tcPr>
          <w:p w:rsidR="00DD06C5" w:rsidRPr="00630C09" w:rsidRDefault="00DD06C5" w:rsidP="00F15589">
            <w:pPr>
              <w:rPr>
                <w:rFonts w:ascii="Arial" w:hAnsi="Arial" w:cs="Arial"/>
                <w:sz w:val="22"/>
                <w:szCs w:val="22"/>
              </w:rPr>
            </w:pPr>
          </w:p>
        </w:tc>
        <w:tc>
          <w:tcPr>
            <w:tcW w:w="2923" w:type="dxa"/>
            <w:tcBorders>
              <w:top w:val="single" w:sz="4" w:space="0" w:color="000000"/>
              <w:left w:val="single" w:sz="4" w:space="0" w:color="000000"/>
              <w:bottom w:val="single" w:sz="4" w:space="0" w:color="000000"/>
            </w:tcBorders>
          </w:tcPr>
          <w:p w:rsidR="00DD06C5" w:rsidRPr="00630C09" w:rsidRDefault="00DD06C5" w:rsidP="004E78E9">
            <w:pPr>
              <w:rPr>
                <w:rFonts w:ascii="Arial" w:hAnsi="Arial" w:cs="Arial"/>
                <w:sz w:val="22"/>
                <w:szCs w:val="22"/>
              </w:rPr>
            </w:pPr>
          </w:p>
        </w:tc>
        <w:tc>
          <w:tcPr>
            <w:tcW w:w="709"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77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143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DD06C5" w:rsidRPr="00630C09" w:rsidRDefault="00DD06C5" w:rsidP="00CA4324">
            <w:pPr>
              <w:jc w:val="center"/>
              <w:rPr>
                <w:rFonts w:ascii="Arial" w:hAnsi="Arial" w:cs="Arial"/>
                <w:b/>
                <w:color w:val="FF0000"/>
                <w:sz w:val="36"/>
              </w:rPr>
            </w:pPr>
          </w:p>
        </w:tc>
      </w:tr>
      <w:tr w:rsidR="00DD06C5" w:rsidRPr="00630C09">
        <w:trPr>
          <w:trHeight w:val="553"/>
        </w:trPr>
        <w:tc>
          <w:tcPr>
            <w:tcW w:w="1134" w:type="dxa"/>
            <w:tcBorders>
              <w:top w:val="single" w:sz="4" w:space="0" w:color="000000"/>
              <w:left w:val="single" w:sz="4" w:space="0" w:color="000000"/>
              <w:bottom w:val="single" w:sz="4" w:space="0" w:color="000000"/>
            </w:tcBorders>
            <w:vAlign w:val="center"/>
          </w:tcPr>
          <w:p w:rsidR="00DD06C5" w:rsidRPr="00630C09" w:rsidRDefault="00DD06C5" w:rsidP="004E78E9">
            <w:pPr>
              <w:jc w:val="center"/>
              <w:rPr>
                <w:rFonts w:ascii="Arial" w:hAnsi="Arial" w:cs="Arial"/>
              </w:rPr>
            </w:pPr>
            <w:r>
              <w:rPr>
                <w:rFonts w:ascii="Arial" w:hAnsi="Arial" w:cs="Arial"/>
                <w:b/>
                <w:bCs/>
              </w:rPr>
              <w:t>5</w:t>
            </w:r>
          </w:p>
        </w:tc>
        <w:tc>
          <w:tcPr>
            <w:tcW w:w="2180" w:type="dxa"/>
            <w:tcBorders>
              <w:top w:val="single" w:sz="4" w:space="0" w:color="000000"/>
              <w:left w:val="single" w:sz="4" w:space="0" w:color="000000"/>
              <w:bottom w:val="single" w:sz="4" w:space="0" w:color="000000"/>
            </w:tcBorders>
            <w:vAlign w:val="center"/>
          </w:tcPr>
          <w:p w:rsidR="00DD06C5" w:rsidRPr="00630C09" w:rsidRDefault="00DD06C5" w:rsidP="00F15589">
            <w:pPr>
              <w:rPr>
                <w:rFonts w:ascii="Arial" w:hAnsi="Arial" w:cs="Arial"/>
                <w:sz w:val="22"/>
                <w:szCs w:val="22"/>
              </w:rPr>
            </w:pPr>
          </w:p>
        </w:tc>
        <w:tc>
          <w:tcPr>
            <w:tcW w:w="2923" w:type="dxa"/>
            <w:tcBorders>
              <w:top w:val="single" w:sz="4" w:space="0" w:color="000000"/>
              <w:left w:val="single" w:sz="4" w:space="0" w:color="000000"/>
              <w:bottom w:val="single" w:sz="4" w:space="0" w:color="000000"/>
            </w:tcBorders>
          </w:tcPr>
          <w:p w:rsidR="00DD06C5" w:rsidRPr="00630C09" w:rsidRDefault="00DD06C5" w:rsidP="004E78E9">
            <w:pPr>
              <w:rPr>
                <w:rFonts w:ascii="Arial" w:hAnsi="Arial" w:cs="Arial"/>
                <w:sz w:val="22"/>
                <w:szCs w:val="22"/>
              </w:rPr>
            </w:pPr>
          </w:p>
        </w:tc>
        <w:tc>
          <w:tcPr>
            <w:tcW w:w="709"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77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143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DD06C5" w:rsidRPr="00630C09" w:rsidRDefault="00DD06C5" w:rsidP="00CA4324">
            <w:pPr>
              <w:jc w:val="center"/>
              <w:rPr>
                <w:rFonts w:ascii="Arial" w:hAnsi="Arial" w:cs="Arial"/>
                <w:b/>
                <w:color w:val="FF0000"/>
                <w:sz w:val="36"/>
              </w:rPr>
            </w:pPr>
          </w:p>
        </w:tc>
      </w:tr>
      <w:tr w:rsidR="00DD06C5" w:rsidRPr="00630C09">
        <w:trPr>
          <w:trHeight w:val="561"/>
        </w:trPr>
        <w:tc>
          <w:tcPr>
            <w:tcW w:w="1134" w:type="dxa"/>
            <w:tcBorders>
              <w:top w:val="single" w:sz="4" w:space="0" w:color="000000"/>
              <w:left w:val="single" w:sz="4" w:space="0" w:color="000000"/>
              <w:bottom w:val="single" w:sz="4" w:space="0" w:color="000000"/>
            </w:tcBorders>
            <w:vAlign w:val="center"/>
          </w:tcPr>
          <w:p w:rsidR="00DD06C5" w:rsidRPr="00630C09" w:rsidRDefault="00DD06C5" w:rsidP="004E78E9">
            <w:pPr>
              <w:jc w:val="center"/>
              <w:rPr>
                <w:rFonts w:ascii="Arial" w:hAnsi="Arial" w:cs="Arial"/>
              </w:rPr>
            </w:pPr>
            <w:r>
              <w:rPr>
                <w:rFonts w:ascii="Arial" w:hAnsi="Arial" w:cs="Arial"/>
                <w:b/>
                <w:bCs/>
              </w:rPr>
              <w:t>6</w:t>
            </w:r>
          </w:p>
        </w:tc>
        <w:tc>
          <w:tcPr>
            <w:tcW w:w="2180" w:type="dxa"/>
            <w:tcBorders>
              <w:top w:val="single" w:sz="4" w:space="0" w:color="000000"/>
              <w:left w:val="single" w:sz="4" w:space="0" w:color="000000"/>
              <w:bottom w:val="single" w:sz="4" w:space="0" w:color="000000"/>
            </w:tcBorders>
            <w:vAlign w:val="center"/>
          </w:tcPr>
          <w:p w:rsidR="00DD06C5" w:rsidRPr="00630C09" w:rsidRDefault="00DD06C5" w:rsidP="00F15589">
            <w:pPr>
              <w:rPr>
                <w:rFonts w:ascii="Arial" w:hAnsi="Arial" w:cs="Arial"/>
                <w:sz w:val="22"/>
                <w:szCs w:val="22"/>
              </w:rPr>
            </w:pPr>
          </w:p>
        </w:tc>
        <w:tc>
          <w:tcPr>
            <w:tcW w:w="2923" w:type="dxa"/>
            <w:tcBorders>
              <w:top w:val="single" w:sz="4" w:space="0" w:color="000000"/>
              <w:left w:val="single" w:sz="4" w:space="0" w:color="000000"/>
              <w:bottom w:val="single" w:sz="4" w:space="0" w:color="000000"/>
            </w:tcBorders>
          </w:tcPr>
          <w:p w:rsidR="00DD06C5" w:rsidRPr="00630C09" w:rsidRDefault="00DD06C5" w:rsidP="004E78E9">
            <w:pPr>
              <w:rPr>
                <w:rFonts w:ascii="Arial" w:hAnsi="Arial" w:cs="Arial"/>
                <w:sz w:val="22"/>
                <w:szCs w:val="22"/>
              </w:rPr>
            </w:pPr>
          </w:p>
        </w:tc>
        <w:tc>
          <w:tcPr>
            <w:tcW w:w="709"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77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143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DD06C5" w:rsidRPr="00630C09" w:rsidRDefault="00DD06C5" w:rsidP="00CA4324">
            <w:pPr>
              <w:jc w:val="center"/>
              <w:rPr>
                <w:rFonts w:ascii="Arial" w:hAnsi="Arial" w:cs="Arial"/>
                <w:b/>
                <w:color w:val="FF0000"/>
                <w:sz w:val="36"/>
              </w:rPr>
            </w:pPr>
          </w:p>
        </w:tc>
      </w:tr>
      <w:tr w:rsidR="00DD06C5" w:rsidRPr="00630C09">
        <w:trPr>
          <w:trHeight w:val="541"/>
        </w:trPr>
        <w:tc>
          <w:tcPr>
            <w:tcW w:w="1134" w:type="dxa"/>
            <w:tcBorders>
              <w:top w:val="single" w:sz="4" w:space="0" w:color="000000"/>
              <w:left w:val="single" w:sz="4" w:space="0" w:color="000000"/>
              <w:bottom w:val="single" w:sz="4" w:space="0" w:color="000000"/>
            </w:tcBorders>
            <w:vAlign w:val="center"/>
          </w:tcPr>
          <w:p w:rsidR="00DD06C5" w:rsidRPr="00630C09" w:rsidRDefault="00DD06C5" w:rsidP="004E78E9">
            <w:pPr>
              <w:jc w:val="center"/>
              <w:rPr>
                <w:rFonts w:ascii="Arial" w:hAnsi="Arial" w:cs="Arial"/>
                <w:b/>
                <w:bCs/>
              </w:rPr>
            </w:pPr>
            <w:r>
              <w:rPr>
                <w:rFonts w:ascii="Arial" w:hAnsi="Arial" w:cs="Arial"/>
                <w:b/>
                <w:bCs/>
              </w:rPr>
              <w:t>7</w:t>
            </w:r>
          </w:p>
        </w:tc>
        <w:tc>
          <w:tcPr>
            <w:tcW w:w="2180" w:type="dxa"/>
            <w:tcBorders>
              <w:top w:val="single" w:sz="4" w:space="0" w:color="000000"/>
              <w:left w:val="single" w:sz="4" w:space="0" w:color="000000"/>
              <w:bottom w:val="single" w:sz="4" w:space="0" w:color="000000"/>
            </w:tcBorders>
            <w:vAlign w:val="center"/>
          </w:tcPr>
          <w:p w:rsidR="00DD06C5" w:rsidRPr="00630C09" w:rsidRDefault="00DD06C5" w:rsidP="00F15589">
            <w:pPr>
              <w:rPr>
                <w:rFonts w:ascii="Arial" w:hAnsi="Arial" w:cs="Arial"/>
                <w:b/>
                <w:bCs/>
                <w:sz w:val="22"/>
                <w:szCs w:val="22"/>
              </w:rPr>
            </w:pPr>
          </w:p>
        </w:tc>
        <w:tc>
          <w:tcPr>
            <w:tcW w:w="2923" w:type="dxa"/>
            <w:tcBorders>
              <w:top w:val="single" w:sz="4" w:space="0" w:color="000000"/>
              <w:left w:val="single" w:sz="4" w:space="0" w:color="000000"/>
              <w:bottom w:val="single" w:sz="4" w:space="0" w:color="000000"/>
            </w:tcBorders>
          </w:tcPr>
          <w:p w:rsidR="00DD06C5" w:rsidRPr="00630C09" w:rsidRDefault="00DD06C5" w:rsidP="004E78E9">
            <w:pPr>
              <w:rPr>
                <w:rFonts w:ascii="Arial" w:hAnsi="Arial" w:cs="Arial"/>
                <w:sz w:val="22"/>
                <w:szCs w:val="22"/>
              </w:rPr>
            </w:pPr>
          </w:p>
        </w:tc>
        <w:tc>
          <w:tcPr>
            <w:tcW w:w="709"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77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143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DD06C5" w:rsidRPr="00630C09" w:rsidRDefault="00DD06C5" w:rsidP="00CA4324">
            <w:pPr>
              <w:jc w:val="center"/>
              <w:rPr>
                <w:rFonts w:ascii="Arial" w:hAnsi="Arial" w:cs="Arial"/>
                <w:b/>
                <w:color w:val="FF0000"/>
                <w:sz w:val="36"/>
              </w:rPr>
            </w:pPr>
          </w:p>
        </w:tc>
      </w:tr>
      <w:tr w:rsidR="00DD06C5" w:rsidRPr="00630C09">
        <w:trPr>
          <w:trHeight w:val="577"/>
        </w:trPr>
        <w:tc>
          <w:tcPr>
            <w:tcW w:w="1134" w:type="dxa"/>
            <w:tcBorders>
              <w:top w:val="single" w:sz="4" w:space="0" w:color="000000"/>
              <w:left w:val="single" w:sz="4" w:space="0" w:color="000000"/>
              <w:bottom w:val="single" w:sz="4" w:space="0" w:color="000000"/>
            </w:tcBorders>
            <w:vAlign w:val="center"/>
          </w:tcPr>
          <w:p w:rsidR="00DD06C5" w:rsidRPr="00630C09" w:rsidRDefault="00DD06C5" w:rsidP="004E78E9">
            <w:pPr>
              <w:jc w:val="center"/>
              <w:rPr>
                <w:rFonts w:ascii="Arial" w:hAnsi="Arial" w:cs="Arial"/>
              </w:rPr>
            </w:pPr>
            <w:r>
              <w:rPr>
                <w:rFonts w:ascii="Arial" w:hAnsi="Arial" w:cs="Arial"/>
                <w:b/>
                <w:bCs/>
              </w:rPr>
              <w:t>8</w:t>
            </w:r>
          </w:p>
        </w:tc>
        <w:tc>
          <w:tcPr>
            <w:tcW w:w="2180" w:type="dxa"/>
            <w:tcBorders>
              <w:top w:val="single" w:sz="4" w:space="0" w:color="000000"/>
              <w:left w:val="single" w:sz="4" w:space="0" w:color="000000"/>
              <w:bottom w:val="single" w:sz="4" w:space="0" w:color="000000"/>
            </w:tcBorders>
            <w:vAlign w:val="center"/>
          </w:tcPr>
          <w:p w:rsidR="00DD06C5" w:rsidRPr="00630C09" w:rsidRDefault="00DD06C5" w:rsidP="00F15589">
            <w:pPr>
              <w:rPr>
                <w:rFonts w:ascii="Arial" w:hAnsi="Arial" w:cs="Arial"/>
                <w:sz w:val="22"/>
                <w:szCs w:val="22"/>
              </w:rPr>
            </w:pPr>
          </w:p>
        </w:tc>
        <w:tc>
          <w:tcPr>
            <w:tcW w:w="2923" w:type="dxa"/>
            <w:tcBorders>
              <w:top w:val="single" w:sz="4" w:space="0" w:color="000000"/>
              <w:left w:val="single" w:sz="4" w:space="0" w:color="000000"/>
              <w:bottom w:val="single" w:sz="4" w:space="0" w:color="000000"/>
            </w:tcBorders>
          </w:tcPr>
          <w:p w:rsidR="00DD06C5" w:rsidRPr="00630C09" w:rsidRDefault="00DD06C5" w:rsidP="004E78E9">
            <w:pPr>
              <w:rPr>
                <w:rFonts w:ascii="Arial" w:hAnsi="Arial" w:cs="Arial"/>
                <w:sz w:val="22"/>
                <w:szCs w:val="22"/>
              </w:rPr>
            </w:pPr>
          </w:p>
        </w:tc>
        <w:tc>
          <w:tcPr>
            <w:tcW w:w="709"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77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143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DD06C5" w:rsidRPr="00630C09" w:rsidRDefault="00DD06C5" w:rsidP="00CA4324">
            <w:pPr>
              <w:jc w:val="center"/>
              <w:rPr>
                <w:rFonts w:ascii="Arial" w:hAnsi="Arial" w:cs="Arial"/>
                <w:b/>
                <w:color w:val="FF0000"/>
                <w:sz w:val="36"/>
              </w:rPr>
            </w:pPr>
          </w:p>
        </w:tc>
      </w:tr>
      <w:tr w:rsidR="00DD06C5" w:rsidRPr="00630C09">
        <w:tc>
          <w:tcPr>
            <w:tcW w:w="1134" w:type="dxa"/>
            <w:tcBorders>
              <w:top w:val="single" w:sz="4" w:space="0" w:color="000000"/>
              <w:left w:val="single" w:sz="4" w:space="0" w:color="000000"/>
              <w:bottom w:val="single" w:sz="4" w:space="0" w:color="000000"/>
            </w:tcBorders>
            <w:vAlign w:val="center"/>
          </w:tcPr>
          <w:p w:rsidR="00DD06C5" w:rsidRPr="00630C09" w:rsidRDefault="00DD06C5" w:rsidP="004E78E9">
            <w:pPr>
              <w:jc w:val="center"/>
              <w:rPr>
                <w:rFonts w:ascii="Arial" w:hAnsi="Arial" w:cs="Arial"/>
                <w:lang w:val="de-DE"/>
              </w:rPr>
            </w:pPr>
            <w:r>
              <w:rPr>
                <w:rFonts w:ascii="Arial" w:hAnsi="Arial" w:cs="Arial"/>
                <w:b/>
                <w:bCs/>
                <w:lang w:val="de-DE"/>
              </w:rPr>
              <w:t>9…</w:t>
            </w:r>
          </w:p>
        </w:tc>
        <w:tc>
          <w:tcPr>
            <w:tcW w:w="2180" w:type="dxa"/>
            <w:tcBorders>
              <w:top w:val="single" w:sz="4" w:space="0" w:color="000000"/>
              <w:left w:val="single" w:sz="4" w:space="0" w:color="000000"/>
              <w:bottom w:val="single" w:sz="4" w:space="0" w:color="000000"/>
            </w:tcBorders>
            <w:vAlign w:val="center"/>
          </w:tcPr>
          <w:p w:rsidR="00DD06C5" w:rsidRPr="00630C09" w:rsidRDefault="00DD06C5" w:rsidP="00F15589">
            <w:pPr>
              <w:rPr>
                <w:rFonts w:ascii="Arial" w:hAnsi="Arial" w:cs="Arial"/>
                <w:sz w:val="22"/>
                <w:szCs w:val="22"/>
                <w:lang w:val="de-DE"/>
              </w:rPr>
            </w:pPr>
          </w:p>
        </w:tc>
        <w:tc>
          <w:tcPr>
            <w:tcW w:w="2923" w:type="dxa"/>
            <w:tcBorders>
              <w:top w:val="single" w:sz="4" w:space="0" w:color="000000"/>
              <w:left w:val="single" w:sz="4" w:space="0" w:color="000000"/>
              <w:bottom w:val="single" w:sz="4" w:space="0" w:color="000000"/>
            </w:tcBorders>
          </w:tcPr>
          <w:p w:rsidR="00DD06C5" w:rsidRPr="00630C09" w:rsidRDefault="00DD06C5" w:rsidP="004E78E9">
            <w:pPr>
              <w:rPr>
                <w:rFonts w:ascii="Arial" w:hAnsi="Arial" w:cs="Arial"/>
                <w:sz w:val="22"/>
                <w:szCs w:val="22"/>
              </w:rPr>
            </w:pPr>
          </w:p>
        </w:tc>
        <w:tc>
          <w:tcPr>
            <w:tcW w:w="709"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77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1432" w:type="dxa"/>
            <w:tcBorders>
              <w:top w:val="single" w:sz="4" w:space="0" w:color="000000"/>
              <w:left w:val="single" w:sz="4" w:space="0" w:color="000000"/>
              <w:bottom w:val="single" w:sz="4" w:space="0" w:color="000000"/>
            </w:tcBorders>
            <w:vAlign w:val="center"/>
          </w:tcPr>
          <w:p w:rsidR="00DD06C5" w:rsidRPr="00630C09" w:rsidRDefault="00DD06C5" w:rsidP="00CA4324">
            <w:pPr>
              <w:jc w:val="center"/>
              <w:rPr>
                <w:rFonts w:ascii="Arial" w:hAnsi="Arial" w:cs="Arial"/>
                <w:sz w:val="22"/>
                <w:szCs w:val="22"/>
              </w:rPr>
            </w:pPr>
          </w:p>
        </w:tc>
        <w:tc>
          <w:tcPr>
            <w:tcW w:w="916" w:type="dxa"/>
            <w:tcBorders>
              <w:top w:val="single" w:sz="4" w:space="0" w:color="000000"/>
              <w:left w:val="single" w:sz="4" w:space="0" w:color="000000"/>
              <w:bottom w:val="single" w:sz="4" w:space="0" w:color="000000"/>
              <w:right w:val="single" w:sz="4" w:space="0" w:color="000000"/>
            </w:tcBorders>
            <w:vAlign w:val="center"/>
          </w:tcPr>
          <w:p w:rsidR="00DD06C5" w:rsidRPr="00630C09" w:rsidRDefault="00DD06C5" w:rsidP="00CA4324">
            <w:pPr>
              <w:jc w:val="center"/>
              <w:rPr>
                <w:rFonts w:ascii="Arial" w:hAnsi="Arial" w:cs="Arial"/>
                <w:b/>
                <w:color w:val="FF0000"/>
                <w:sz w:val="36"/>
              </w:rPr>
            </w:pPr>
          </w:p>
        </w:tc>
      </w:tr>
    </w:tbl>
    <w:p w:rsidR="00DD06C5" w:rsidRDefault="00DD06C5" w:rsidP="006609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4"/>
        <w:gridCol w:w="5001"/>
      </w:tblGrid>
      <w:tr w:rsidR="00DD06C5">
        <w:tc>
          <w:tcPr>
            <w:tcW w:w="5064"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jc w:val="center"/>
            </w:pPr>
            <w:r w:rsidRPr="000B66FB">
              <w:rPr>
                <w:rFonts w:ascii="Arial" w:hAnsi="Arial" w:cs="Arial"/>
                <w:b/>
              </w:rPr>
              <w:t>RISQUES EVENTUELS DE "SURACCIDENT"</w:t>
            </w:r>
          </w:p>
        </w:tc>
        <w:tc>
          <w:tcPr>
            <w:tcW w:w="5001"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jc w:val="center"/>
              <w:rPr>
                <w:rFonts w:ascii="Arial" w:hAnsi="Arial" w:cs="Arial"/>
                <w:b/>
              </w:rPr>
            </w:pPr>
            <w:r w:rsidRPr="000B66FB">
              <w:rPr>
                <w:rFonts w:ascii="Arial" w:hAnsi="Arial" w:cs="Arial"/>
                <w:b/>
              </w:rPr>
              <w:t>Remarques</w:t>
            </w:r>
          </w:p>
        </w:tc>
      </w:tr>
      <w:tr w:rsidR="00DD06C5" w:rsidRPr="00630C09">
        <w:tc>
          <w:tcPr>
            <w:tcW w:w="5064" w:type="dxa"/>
            <w:tcBorders>
              <w:top w:val="single" w:sz="4" w:space="0" w:color="auto"/>
              <w:left w:val="single" w:sz="4" w:space="0" w:color="auto"/>
              <w:bottom w:val="single" w:sz="4" w:space="0" w:color="auto"/>
              <w:right w:val="single" w:sz="4" w:space="0" w:color="auto"/>
            </w:tcBorders>
          </w:tcPr>
          <w:p w:rsidR="00DD06C5" w:rsidRPr="000B66FB" w:rsidRDefault="00DD06C5" w:rsidP="004E78E9">
            <w:pPr>
              <w:rPr>
                <w:rFonts w:ascii="Arial" w:hAnsi="Arial" w:cs="Arial"/>
                <w:sz w:val="22"/>
                <w:szCs w:val="22"/>
              </w:rPr>
            </w:pPr>
            <w:r w:rsidRPr="000B66FB">
              <w:rPr>
                <w:rFonts w:ascii="Arial" w:hAnsi="Arial" w:cs="Arial"/>
                <w:color w:val="FF0000"/>
                <w:sz w:val="22"/>
                <w:szCs w:val="22"/>
              </w:rPr>
              <w:t>Exemple : Station-Service, sortie unique évacuation, autres services dans le bâtiment (associations, mairie, périscolaire…), locataire utilisant les mêmes accès…</w:t>
            </w:r>
          </w:p>
        </w:tc>
        <w:tc>
          <w:tcPr>
            <w:tcW w:w="5001" w:type="dxa"/>
            <w:tcBorders>
              <w:top w:val="single" w:sz="4" w:space="0" w:color="auto"/>
              <w:left w:val="single" w:sz="4" w:space="0" w:color="auto"/>
              <w:bottom w:val="single" w:sz="4" w:space="0" w:color="auto"/>
              <w:right w:val="single" w:sz="4" w:space="0" w:color="auto"/>
            </w:tcBorders>
          </w:tcPr>
          <w:p w:rsidR="00DD06C5" w:rsidRPr="000B66FB" w:rsidRDefault="00DD06C5" w:rsidP="004E78E9">
            <w:pPr>
              <w:rPr>
                <w:rFonts w:ascii="Arial" w:hAnsi="Arial" w:cs="Arial"/>
                <w:sz w:val="22"/>
                <w:szCs w:val="22"/>
              </w:rPr>
            </w:pPr>
          </w:p>
        </w:tc>
      </w:tr>
      <w:tr w:rsidR="00DD06C5" w:rsidRPr="00630C09">
        <w:trPr>
          <w:trHeight w:val="663"/>
        </w:trPr>
        <w:tc>
          <w:tcPr>
            <w:tcW w:w="5064" w:type="dxa"/>
            <w:tcBorders>
              <w:top w:val="single" w:sz="4" w:space="0" w:color="auto"/>
              <w:left w:val="single" w:sz="4" w:space="0" w:color="auto"/>
              <w:bottom w:val="single" w:sz="4" w:space="0" w:color="auto"/>
              <w:right w:val="single" w:sz="4" w:space="0" w:color="auto"/>
            </w:tcBorders>
          </w:tcPr>
          <w:p w:rsidR="00DD06C5" w:rsidRPr="000B66FB" w:rsidRDefault="00DD06C5" w:rsidP="004E78E9">
            <w:pPr>
              <w:rPr>
                <w:rFonts w:ascii="Arial" w:hAnsi="Arial" w:cs="Arial"/>
                <w:sz w:val="22"/>
                <w:szCs w:val="22"/>
              </w:rPr>
            </w:pPr>
          </w:p>
        </w:tc>
        <w:tc>
          <w:tcPr>
            <w:tcW w:w="5001" w:type="dxa"/>
            <w:tcBorders>
              <w:top w:val="single" w:sz="4" w:space="0" w:color="auto"/>
              <w:left w:val="single" w:sz="4" w:space="0" w:color="auto"/>
              <w:bottom w:val="single" w:sz="4" w:space="0" w:color="auto"/>
              <w:right w:val="single" w:sz="4" w:space="0" w:color="auto"/>
            </w:tcBorders>
          </w:tcPr>
          <w:p w:rsidR="00DD06C5" w:rsidRPr="000B66FB" w:rsidRDefault="00DD06C5" w:rsidP="004E78E9">
            <w:pPr>
              <w:rPr>
                <w:rFonts w:ascii="Arial" w:hAnsi="Arial" w:cs="Arial"/>
                <w:sz w:val="22"/>
                <w:szCs w:val="22"/>
              </w:rPr>
            </w:pPr>
          </w:p>
        </w:tc>
      </w:tr>
      <w:tr w:rsidR="00DD06C5" w:rsidRPr="00630C09">
        <w:trPr>
          <w:trHeight w:val="984"/>
        </w:trPr>
        <w:tc>
          <w:tcPr>
            <w:tcW w:w="5064" w:type="dxa"/>
            <w:tcBorders>
              <w:top w:val="single" w:sz="4" w:space="0" w:color="auto"/>
              <w:left w:val="single" w:sz="4" w:space="0" w:color="auto"/>
              <w:bottom w:val="single" w:sz="4" w:space="0" w:color="auto"/>
              <w:right w:val="single" w:sz="4" w:space="0" w:color="auto"/>
            </w:tcBorders>
          </w:tcPr>
          <w:p w:rsidR="00DD06C5" w:rsidRPr="000B66FB" w:rsidRDefault="00DD06C5" w:rsidP="004E78E9">
            <w:pPr>
              <w:rPr>
                <w:rFonts w:ascii="Arial" w:hAnsi="Arial" w:cs="Arial"/>
                <w:sz w:val="22"/>
                <w:szCs w:val="22"/>
              </w:rPr>
            </w:pPr>
          </w:p>
        </w:tc>
        <w:tc>
          <w:tcPr>
            <w:tcW w:w="5001" w:type="dxa"/>
            <w:tcBorders>
              <w:top w:val="single" w:sz="4" w:space="0" w:color="auto"/>
              <w:left w:val="single" w:sz="4" w:space="0" w:color="auto"/>
              <w:bottom w:val="single" w:sz="4" w:space="0" w:color="auto"/>
              <w:right w:val="single" w:sz="4" w:space="0" w:color="auto"/>
            </w:tcBorders>
          </w:tcPr>
          <w:p w:rsidR="00DD06C5" w:rsidRPr="000B66FB" w:rsidRDefault="00DD06C5" w:rsidP="004E78E9">
            <w:pPr>
              <w:rPr>
                <w:rFonts w:ascii="Arial" w:hAnsi="Arial" w:cs="Arial"/>
                <w:sz w:val="22"/>
                <w:szCs w:val="22"/>
              </w:rPr>
            </w:pPr>
          </w:p>
        </w:tc>
      </w:tr>
    </w:tbl>
    <w:p w:rsidR="00DD06C5" w:rsidRDefault="00DD06C5" w:rsidP="00660916"/>
    <w:p w:rsidR="00DD06C5" w:rsidRDefault="00DD06C5" w:rsidP="00660916"/>
    <w:p w:rsidR="00DD06C5" w:rsidRPr="001D1DFC" w:rsidRDefault="00DD06C5" w:rsidP="00660916">
      <w:pPr>
        <w:pStyle w:val="Titre3"/>
        <w:rPr>
          <w:bCs w:val="0"/>
        </w:rPr>
      </w:pPr>
      <w:r>
        <w:rPr>
          <w:rFonts w:ascii="Calibri" w:hAnsi="Calibri" w:cs="Calibri"/>
          <w:b w:val="0"/>
          <w:color w:val="FF0000"/>
          <w:sz w:val="56"/>
          <w:szCs w:val="32"/>
        </w:rPr>
        <w:br w:type="page"/>
      </w:r>
      <w:bookmarkStart w:id="2" w:name="_Toc464719979"/>
      <w:r>
        <w:lastRenderedPageBreak/>
        <w:t xml:space="preserve">PLAN DE L’ETABLISSEMENT : </w:t>
      </w:r>
      <w:r w:rsidRPr="001D1DFC">
        <w:rPr>
          <w:bCs w:val="0"/>
        </w:rPr>
        <w:t>Plan de situation</w:t>
      </w:r>
      <w:bookmarkEnd w:id="2"/>
      <w:r w:rsidRPr="001D1DFC">
        <w:rPr>
          <w:bCs w:val="0"/>
        </w:rPr>
        <w:t xml:space="preserve"> </w:t>
      </w:r>
    </w:p>
    <w:p w:rsidR="00DD06C5" w:rsidRPr="001D1DFC" w:rsidRDefault="00DD06C5" w:rsidP="0066091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1D1DFC">
        <w:rPr>
          <w:rFonts w:ascii="Arial" w:hAnsi="Arial" w:cs="Arial"/>
          <w:b/>
          <w:sz w:val="28"/>
          <w:szCs w:val="28"/>
        </w:rPr>
        <w:t xml:space="preserve"> (localisation géographique avec les accès pour les secours)</w:t>
      </w:r>
    </w:p>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Pr>
        <w:jc w:val="center"/>
        <w:rPr>
          <w:rFonts w:ascii="Calibri" w:hAnsi="Calibri" w:cs="Calibri"/>
          <w:b/>
          <w:color w:val="FF0000"/>
          <w:sz w:val="56"/>
          <w:szCs w:val="32"/>
        </w:rPr>
      </w:pPr>
      <w:r>
        <w:rPr>
          <w:rFonts w:ascii="Calibri" w:hAnsi="Calibri" w:cs="Calibri"/>
          <w:b/>
          <w:color w:val="FF0000"/>
          <w:sz w:val="56"/>
          <w:szCs w:val="32"/>
        </w:rPr>
        <w:t>A COMPLETER</w:t>
      </w:r>
    </w:p>
    <w:p w:rsidR="00DD06C5" w:rsidRDefault="00DD06C5" w:rsidP="00660916">
      <w:pPr>
        <w:jc w:val="center"/>
      </w:pPr>
      <w:r>
        <w:rPr>
          <w:rFonts w:ascii="Calibri" w:hAnsi="Calibri" w:cs="Calibri"/>
          <w:b/>
          <w:color w:val="FF0000"/>
          <w:sz w:val="56"/>
          <w:szCs w:val="32"/>
        </w:rPr>
        <w:t>(voir la légende pour le code couleur)</w:t>
      </w:r>
    </w:p>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Default="00DD06C5" w:rsidP="00660916"/>
    <w:p w:rsidR="00DD06C5" w:rsidRPr="001D1DFC" w:rsidRDefault="00DD06C5" w:rsidP="00660916">
      <w:pPr>
        <w:pStyle w:val="Titre3"/>
      </w:pPr>
      <w:r>
        <w:br w:type="page"/>
      </w:r>
      <w:bookmarkStart w:id="3" w:name="_Toc464719980"/>
      <w:r>
        <w:lastRenderedPageBreak/>
        <w:t>PLANS DE L’ETABLISSEMENT : Zones</w:t>
      </w:r>
      <w:bookmarkEnd w:id="3"/>
    </w:p>
    <w:p w:rsidR="00DD06C5" w:rsidRPr="001D1DFC" w:rsidRDefault="00DD06C5" w:rsidP="00660916">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D1DFC">
        <w:rPr>
          <w:rFonts w:ascii="Arial" w:hAnsi="Arial" w:cs="Arial"/>
          <w:b/>
          <w:sz w:val="28"/>
          <w:szCs w:val="28"/>
        </w:rPr>
        <w:t>(Localisation des zones de mise en sûreté)</w:t>
      </w:r>
    </w:p>
    <w:p w:rsidR="00DD06C5" w:rsidRDefault="00DD06C5" w:rsidP="00660916">
      <w:pPr>
        <w:jc w:val="center"/>
      </w:pPr>
      <w:r>
        <w:rPr>
          <w:rFonts w:ascii="Calibri" w:hAnsi="Calibri" w:cs="Calibri"/>
          <w:b/>
          <w:color w:val="FF0000"/>
        </w:rPr>
        <w:t xml:space="preserve">à afficher dans chaque salle de classe </w:t>
      </w:r>
    </w:p>
    <w:p w:rsidR="00DD06C5" w:rsidRDefault="00DD06C5" w:rsidP="00660916">
      <w:pPr>
        <w:rPr>
          <w:rFonts w:ascii="Calibri" w:hAnsi="Calibri" w:cs="Calibri"/>
          <w:b/>
          <w:sz w:val="28"/>
        </w:rPr>
      </w:pPr>
    </w:p>
    <w:p w:rsidR="00DD06C5" w:rsidRDefault="00DD06C5" w:rsidP="00660916">
      <w:pPr>
        <w:ind w:left="360"/>
        <w:jc w:val="center"/>
        <w:rPr>
          <w:rFonts w:ascii="Calibri" w:hAnsi="Calibri" w:cs="Calibri"/>
          <w:b/>
          <w:color w:val="FF0000"/>
          <w:sz w:val="56"/>
          <w:szCs w:val="32"/>
        </w:rPr>
      </w:pPr>
      <w:r>
        <w:rPr>
          <w:rFonts w:ascii="Calibri" w:hAnsi="Calibri" w:cs="Calibri"/>
          <w:b/>
          <w:color w:val="FF0000"/>
          <w:sz w:val="56"/>
          <w:szCs w:val="32"/>
        </w:rPr>
        <w:t>A COMPLETER :</w:t>
      </w:r>
    </w:p>
    <w:p w:rsidR="00DD06C5" w:rsidRDefault="00DD06C5" w:rsidP="00660916">
      <w:pPr>
        <w:ind w:left="360"/>
        <w:jc w:val="center"/>
        <w:rPr>
          <w:rFonts w:ascii="Calibri" w:hAnsi="Calibri" w:cs="Calibri"/>
          <w:b/>
          <w:color w:val="FF0000"/>
          <w:sz w:val="56"/>
          <w:szCs w:val="32"/>
        </w:rPr>
      </w:pPr>
      <w:r>
        <w:rPr>
          <w:rFonts w:ascii="Calibri" w:hAnsi="Calibri" w:cs="Calibri"/>
          <w:b/>
          <w:color w:val="FF0000"/>
          <w:sz w:val="56"/>
          <w:szCs w:val="32"/>
        </w:rPr>
        <w:t>Bien faire apparaître la localisation de la cellule de crise et la (les) zone(s) de confinement.</w:t>
      </w:r>
    </w:p>
    <w:p w:rsidR="00DD06C5" w:rsidRDefault="00DD06C5" w:rsidP="00660916">
      <w:pPr>
        <w:jc w:val="center"/>
      </w:pPr>
      <w:r>
        <w:rPr>
          <w:rFonts w:ascii="Calibri" w:hAnsi="Calibri" w:cs="Calibri"/>
          <w:b/>
          <w:color w:val="FF0000"/>
          <w:sz w:val="56"/>
          <w:szCs w:val="32"/>
        </w:rPr>
        <w:t>(voir légende pour le code couleur)</w:t>
      </w:r>
    </w:p>
    <w:p w:rsidR="00DD06C5" w:rsidRDefault="00DD06C5" w:rsidP="00660916">
      <w:pPr>
        <w:ind w:left="360"/>
        <w:jc w:val="center"/>
        <w:rPr>
          <w:rFonts w:ascii="Calibri" w:hAnsi="Calibri" w:cs="Calibri"/>
          <w:b/>
          <w:color w:val="FF0000"/>
          <w:sz w:val="56"/>
          <w:szCs w:val="32"/>
        </w:rPr>
      </w:pPr>
    </w:p>
    <w:p w:rsidR="00DD06C5" w:rsidRDefault="00DD06C5" w:rsidP="00660916">
      <w:pPr>
        <w:ind w:left="360"/>
        <w:rPr>
          <w:rFonts w:ascii="Calibri" w:hAnsi="Calibri" w:cs="Calibri"/>
          <w:b/>
          <w:color w:val="FF0000"/>
          <w:sz w:val="56"/>
          <w:szCs w:val="32"/>
        </w:rPr>
      </w:pPr>
    </w:p>
    <w:p w:rsidR="00DD06C5" w:rsidRDefault="00DD06C5" w:rsidP="00660916">
      <w:pPr>
        <w:ind w:left="360"/>
        <w:rPr>
          <w:rFonts w:ascii="Calibri" w:hAnsi="Calibri" w:cs="Calibri"/>
          <w:b/>
          <w:color w:val="FF0000"/>
          <w:sz w:val="56"/>
          <w:szCs w:val="32"/>
        </w:rPr>
      </w:pPr>
    </w:p>
    <w:p w:rsidR="00DD06C5" w:rsidRDefault="00DD06C5" w:rsidP="00660916">
      <w:pPr>
        <w:ind w:left="360"/>
        <w:rPr>
          <w:rFonts w:ascii="Calibri" w:hAnsi="Calibri" w:cs="Calibri"/>
          <w:b/>
          <w:color w:val="FF0000"/>
          <w:sz w:val="56"/>
          <w:szCs w:val="32"/>
        </w:rPr>
      </w:pPr>
    </w:p>
    <w:p w:rsidR="00DD06C5" w:rsidRDefault="00DD06C5" w:rsidP="00660916">
      <w:pPr>
        <w:ind w:left="360"/>
        <w:rPr>
          <w:rFonts w:ascii="Calibri" w:hAnsi="Calibri" w:cs="Calibri"/>
          <w:b/>
          <w:sz w:val="28"/>
        </w:rPr>
      </w:pPr>
    </w:p>
    <w:p w:rsidR="00DD06C5" w:rsidRDefault="00DD06C5" w:rsidP="00660916">
      <w:pPr>
        <w:pStyle w:val="Titre3"/>
        <w:rPr>
          <w:rFonts w:ascii="Calibri" w:hAnsi="Calibri" w:cs="Calibri"/>
          <w:sz w:val="36"/>
        </w:rPr>
      </w:pPr>
      <w:r>
        <w:rPr>
          <w:rFonts w:ascii="Calibri" w:hAnsi="Calibri" w:cs="Calibri"/>
        </w:rPr>
        <w:br w:type="page"/>
      </w:r>
      <w:bookmarkStart w:id="4" w:name="_Toc464719981"/>
      <w:r>
        <w:lastRenderedPageBreak/>
        <w:t>LEGENDE</w:t>
      </w:r>
      <w:bookmarkEnd w:id="4"/>
    </w:p>
    <w:p w:rsidR="00DD06C5" w:rsidRDefault="00DD06C5" w:rsidP="00660916">
      <w:pPr>
        <w:jc w:val="center"/>
        <w:rPr>
          <w:rFonts w:ascii="Calibri" w:hAnsi="Calibri" w:cs="Calibri"/>
          <w:b/>
          <w:sz w:val="36"/>
        </w:rPr>
      </w:pPr>
    </w:p>
    <w:p w:rsidR="00DD06C5" w:rsidRDefault="00DD06C5" w:rsidP="00660916">
      <w:pPr>
        <w:pStyle w:val="Corpsdetexte22"/>
        <w:rPr>
          <w:rFonts w:ascii="Calibri" w:hAnsi="Calibri" w:cs="Calibri"/>
          <w:b w:val="0"/>
        </w:rPr>
      </w:pPr>
    </w:p>
    <w:p w:rsidR="00DD06C5" w:rsidRDefault="002822AF" w:rsidP="00660916">
      <w:pPr>
        <w:pStyle w:val="Corpsdetexte22"/>
        <w:jc w:val="both"/>
        <w:rPr>
          <w:rFonts w:ascii="Arial" w:hAnsi="Arial" w:cs="Arial"/>
          <w:bCs w:val="0"/>
          <w:i w:val="0"/>
          <w:iCs w:val="0"/>
          <w:sz w:val="24"/>
        </w:rPr>
      </w:pPr>
      <w:r>
        <w:rPr>
          <w:noProof/>
          <w:lang w:eastAsia="fr-FR"/>
        </w:rPr>
        <mc:AlternateContent>
          <mc:Choice Requires="wps">
            <w:drawing>
              <wp:anchor distT="0" distB="0" distL="114300" distR="114300" simplePos="0" relativeHeight="251653632" behindDoc="0" locked="0" layoutInCell="1" allowOverlap="1">
                <wp:simplePos x="0" y="0"/>
                <wp:positionH relativeFrom="column">
                  <wp:posOffset>2461895</wp:posOffset>
                </wp:positionH>
                <wp:positionV relativeFrom="paragraph">
                  <wp:posOffset>40005</wp:posOffset>
                </wp:positionV>
                <wp:extent cx="1210945" cy="71120"/>
                <wp:effectExtent l="4445" t="1905" r="3810" b="317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71120"/>
                        </a:xfrm>
                        <a:prstGeom prst="rect">
                          <a:avLst/>
                        </a:prstGeom>
                        <a:solidFill>
                          <a:srgbClr val="FF0000"/>
                        </a:solidFill>
                        <a:ln>
                          <a:noFill/>
                        </a:ln>
                        <a:extLst>
                          <a:ext uri="{91240B29-F687-4F45-9708-019B960494DF}">
                            <a14:hiddenLine xmlns:a14="http://schemas.microsoft.com/office/drawing/2010/main" w="9360" cap="sq">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27D0F2" id="Rectangle 5" o:spid="_x0000_s1026" style="position:absolute;margin-left:193.85pt;margin-top:3.15pt;width:95.35pt;height:5.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" fillcolor="red" stroked="f" strokeweight=".26mm">
                <v:stroke endcap="square"/>
              </v:rect>
            </w:pict>
          </mc:Fallback>
        </mc:AlternateContent>
      </w:r>
      <w:r>
        <w:rPr>
          <w:noProof/>
          <w:lang w:eastAsia="fr-FR"/>
        </w:rPr>
        <mc:AlternateContent>
          <mc:Choice Requires="wps">
            <w:drawing>
              <wp:anchor distT="0" distB="0" distL="114300" distR="114300" simplePos="0" relativeHeight="251665920" behindDoc="0" locked="0" layoutInCell="1" allowOverlap="1">
                <wp:simplePos x="0" y="0"/>
                <wp:positionH relativeFrom="column">
                  <wp:posOffset>3821430</wp:posOffset>
                </wp:positionH>
                <wp:positionV relativeFrom="paragraph">
                  <wp:posOffset>69215</wp:posOffset>
                </wp:positionV>
                <wp:extent cx="1098550" cy="0"/>
                <wp:effectExtent l="40005" t="40640" r="42545" b="45085"/>
                <wp:wrapNone/>
                <wp:docPr id="26"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762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19816B" id="_x0000_t32" coordsize="21600,21600" o:spt="32" o:oned="t" path="m,l21600,21600e" filled="f">
                <v:path arrowok="t" fillok="f" o:connecttype="none"/>
                <o:lock v:ext="edit" shapetype="t"/>
              </v:shapetype>
              <v:shape id="Connecteur droit avec flèche 1" o:spid="_x0000_s1026" type="#_x0000_t32" style="position:absolute;margin-left:300.9pt;margin-top:5.45pt;width:86.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" strokecolor="red" strokeweight="6pt"/>
            </w:pict>
          </mc:Fallback>
        </mc:AlternateContent>
      </w:r>
      <w:r w:rsidR="00DD06C5">
        <w:rPr>
          <w:rFonts w:ascii="Arial" w:hAnsi="Arial" w:cs="Arial"/>
          <w:bCs w:val="0"/>
          <w:i w:val="0"/>
          <w:iCs w:val="0"/>
          <w:sz w:val="24"/>
        </w:rPr>
        <w:t>Limites de zone de mise à l’abri:</w:t>
      </w:r>
    </w:p>
    <w:p w:rsidR="00DD06C5" w:rsidRDefault="00DD06C5" w:rsidP="00660916">
      <w:pPr>
        <w:pStyle w:val="Corpsdetexte22"/>
        <w:jc w:val="both"/>
        <w:rPr>
          <w:rFonts w:ascii="Arial" w:hAnsi="Arial" w:cs="Arial"/>
          <w:bCs w:val="0"/>
          <w:i w:val="0"/>
          <w:iCs w:val="0"/>
          <w:sz w:val="24"/>
        </w:rPr>
      </w:pPr>
      <w:r>
        <w:rPr>
          <w:rFonts w:ascii="Arial" w:hAnsi="Arial" w:cs="Arial"/>
          <w:bCs w:val="0"/>
          <w:i w:val="0"/>
          <w:iCs w:val="0"/>
          <w:sz w:val="24"/>
        </w:rPr>
        <w:t>(</w:t>
      </w:r>
      <w:r w:rsidRPr="00461EB2">
        <w:rPr>
          <w:rFonts w:ascii="Arial" w:hAnsi="Arial" w:cs="Arial"/>
          <w:b w:val="0"/>
          <w:bCs w:val="0"/>
          <w:i w:val="0"/>
          <w:iCs w:val="0"/>
          <w:sz w:val="24"/>
        </w:rPr>
        <w:t>Zones à numéroter et reporter dans le tableau récapitulatif</w:t>
      </w:r>
      <w:r>
        <w:rPr>
          <w:rFonts w:ascii="Arial" w:hAnsi="Arial" w:cs="Arial"/>
          <w:b w:val="0"/>
          <w:bCs w:val="0"/>
          <w:i w:val="0"/>
          <w:iCs w:val="0"/>
          <w:sz w:val="24"/>
        </w:rPr>
        <w:t xml:space="preserve"> des zones de confinement</w:t>
      </w:r>
      <w:r>
        <w:rPr>
          <w:rFonts w:ascii="Arial" w:hAnsi="Arial" w:cs="Arial"/>
          <w:bCs w:val="0"/>
          <w:i w:val="0"/>
          <w:iCs w:val="0"/>
          <w:sz w:val="24"/>
        </w:rPr>
        <w:t>) </w:t>
      </w:r>
    </w:p>
    <w:p w:rsidR="00DD06C5" w:rsidRDefault="00DD06C5" w:rsidP="00660916">
      <w:pPr>
        <w:pStyle w:val="Corpsdetexte22"/>
        <w:jc w:val="both"/>
        <w:rPr>
          <w:rFonts w:ascii="Arial" w:hAnsi="Arial" w:cs="Arial"/>
          <w:bCs w:val="0"/>
          <w:i w:val="0"/>
          <w:iCs w:val="0"/>
          <w:sz w:val="24"/>
        </w:rPr>
      </w:pPr>
    </w:p>
    <w:p w:rsidR="00DD06C5" w:rsidRDefault="002822AF" w:rsidP="00660916">
      <w:pPr>
        <w:pStyle w:val="Corpsdetexte22"/>
        <w:jc w:val="both"/>
        <w:rPr>
          <w:rFonts w:ascii="Arial" w:hAnsi="Arial" w:cs="Arial"/>
          <w:bCs w:val="0"/>
          <w:i w:val="0"/>
          <w:iCs w:val="0"/>
          <w:sz w:val="24"/>
        </w:rPr>
      </w:pPr>
      <w:r>
        <w:rPr>
          <w:noProof/>
          <w:lang w:eastAsia="fr-FR"/>
        </w:rPr>
        <mc:AlternateContent>
          <mc:Choice Requires="wps">
            <w:drawing>
              <wp:anchor distT="0" distB="0" distL="114300" distR="114300" simplePos="0" relativeHeight="251654656" behindDoc="0" locked="0" layoutInCell="1" allowOverlap="1">
                <wp:simplePos x="0" y="0"/>
                <wp:positionH relativeFrom="column">
                  <wp:posOffset>2640965</wp:posOffset>
                </wp:positionH>
                <wp:positionV relativeFrom="paragraph">
                  <wp:posOffset>20320</wp:posOffset>
                </wp:positionV>
                <wp:extent cx="428625" cy="190500"/>
                <wp:effectExtent l="12065" t="20320" r="16510" b="825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190500"/>
                        </a:xfrm>
                        <a:prstGeom prst="rightArrow">
                          <a:avLst>
                            <a:gd name="adj1" fmla="val 50000"/>
                            <a:gd name="adj2" fmla="val 56250"/>
                          </a:avLst>
                        </a:prstGeom>
                        <a:solidFill>
                          <a:srgbClr val="FF00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A70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207.95pt;margin-top:1.6pt;width:33.75pt;height:1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" fillcolor="red" strokeweight=".26mm">
                <v:stroke endcap="square"/>
              </v:shape>
            </w:pict>
          </mc:Fallback>
        </mc:AlternateContent>
      </w:r>
      <w:r w:rsidR="00DD06C5">
        <w:rPr>
          <w:rFonts w:ascii="Arial" w:hAnsi="Arial" w:cs="Arial"/>
          <w:bCs w:val="0"/>
          <w:i w:val="0"/>
          <w:iCs w:val="0"/>
          <w:sz w:val="24"/>
        </w:rPr>
        <w:t xml:space="preserve">Accès aux zones de mise à l’abri : </w:t>
      </w:r>
    </w:p>
    <w:p w:rsidR="00DD06C5" w:rsidRDefault="00DD06C5" w:rsidP="00660916">
      <w:pPr>
        <w:pStyle w:val="Corpsdetexte22"/>
        <w:jc w:val="both"/>
        <w:rPr>
          <w:rFonts w:ascii="Arial" w:hAnsi="Arial" w:cs="Arial"/>
          <w:bCs w:val="0"/>
          <w:i w:val="0"/>
          <w:iCs w:val="0"/>
          <w:sz w:val="24"/>
        </w:rPr>
      </w:pPr>
    </w:p>
    <w:p w:rsidR="00DD06C5" w:rsidRDefault="002822AF" w:rsidP="00660916">
      <w:pPr>
        <w:pStyle w:val="Corpsdetexte22"/>
        <w:jc w:val="both"/>
        <w:rPr>
          <w:rFonts w:ascii="Arial" w:hAnsi="Arial" w:cs="Arial"/>
          <w:bCs w:val="0"/>
          <w:i w:val="0"/>
          <w:iCs w:val="0"/>
          <w:sz w:val="24"/>
        </w:rPr>
      </w:pPr>
      <w:r>
        <w:rPr>
          <w:noProof/>
          <w:lang w:eastAsia="fr-FR"/>
        </w:rPr>
        <mc:AlternateContent>
          <mc:Choice Requires="wps">
            <w:drawing>
              <wp:anchor distT="0" distB="0" distL="114300" distR="114300" simplePos="0" relativeHeight="251655680" behindDoc="0" locked="0" layoutInCell="1" allowOverlap="1">
                <wp:simplePos x="0" y="0"/>
                <wp:positionH relativeFrom="column">
                  <wp:posOffset>4660900</wp:posOffset>
                </wp:positionH>
                <wp:positionV relativeFrom="paragraph">
                  <wp:posOffset>131445</wp:posOffset>
                </wp:positionV>
                <wp:extent cx="361950" cy="306705"/>
                <wp:effectExtent l="3175" t="0" r="0" b="0"/>
                <wp:wrapNone/>
                <wp:docPr id="2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6705"/>
                        </a:xfrm>
                        <a:prstGeom prst="rect">
                          <a:avLst/>
                        </a:prstGeom>
                        <a:solidFill>
                          <a:srgbClr val="00FF00"/>
                        </a:solidFill>
                        <a:ln>
                          <a:noFill/>
                        </a:ln>
                        <a:extLst>
                          <a:ext uri="{91240B29-F687-4F45-9708-019B960494DF}">
                            <a14:hiddenLine xmlns:a14="http://schemas.microsoft.com/office/drawing/2010/main" w="9360" cap="sq">
                              <a:solidFill>
                                <a:srgbClr val="000000"/>
                              </a:solidFill>
                              <a:miter lim="800000"/>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51DC7C" id="Rectangle 7" o:spid="_x0000_s1026" style="position:absolute;margin-left:367pt;margin-top:10.35pt;width:28.5pt;height:24.1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" fillcolor="lime" stroked="f" strokeweight=".26mm">
                <v:stroke endcap="square"/>
              </v:rect>
            </w:pict>
          </mc:Fallback>
        </mc:AlternateContent>
      </w:r>
    </w:p>
    <w:p w:rsidR="00DD06C5" w:rsidRDefault="00DD06C5" w:rsidP="00660916">
      <w:pPr>
        <w:pStyle w:val="Corpsdetexte22"/>
        <w:jc w:val="both"/>
        <w:rPr>
          <w:rFonts w:ascii="Arial" w:hAnsi="Arial" w:cs="Arial"/>
          <w:bCs w:val="0"/>
          <w:i w:val="0"/>
          <w:iCs w:val="0"/>
          <w:sz w:val="24"/>
        </w:rPr>
      </w:pPr>
      <w:r>
        <w:rPr>
          <w:rFonts w:ascii="Arial" w:hAnsi="Arial" w:cs="Arial"/>
          <w:bCs w:val="0"/>
          <w:i w:val="0"/>
          <w:iCs w:val="0"/>
          <w:sz w:val="24"/>
        </w:rPr>
        <w:t xml:space="preserve">Localisation de zone de rassemblement en cas d’évacuation : </w:t>
      </w:r>
    </w:p>
    <w:p w:rsidR="00DD06C5" w:rsidRDefault="00DD06C5" w:rsidP="00660916">
      <w:pPr>
        <w:pStyle w:val="Corpsdetexte22"/>
        <w:jc w:val="both"/>
        <w:rPr>
          <w:rFonts w:ascii="Arial" w:hAnsi="Arial" w:cs="Arial"/>
          <w:bCs w:val="0"/>
          <w:i w:val="0"/>
          <w:iCs w:val="0"/>
          <w:sz w:val="24"/>
        </w:rPr>
      </w:pPr>
    </w:p>
    <w:p w:rsidR="00DD06C5" w:rsidRDefault="002822AF" w:rsidP="00660916">
      <w:pPr>
        <w:pStyle w:val="Corpsdetexte22"/>
        <w:jc w:val="both"/>
        <w:rPr>
          <w:rFonts w:ascii="Arial" w:hAnsi="Arial" w:cs="Arial"/>
          <w:bCs w:val="0"/>
          <w:i w:val="0"/>
          <w:iCs w:val="0"/>
          <w:sz w:val="24"/>
        </w:rPr>
      </w:pPr>
      <w:r>
        <w:rPr>
          <w:noProof/>
          <w:lang w:eastAsia="fr-FR"/>
        </w:rPr>
        <mc:AlternateContent>
          <mc:Choice Requires="wps">
            <w:drawing>
              <wp:anchor distT="0" distB="0" distL="114300" distR="114300" simplePos="0" relativeHeight="251656704" behindDoc="0" locked="0" layoutInCell="1" allowOverlap="1">
                <wp:simplePos x="0" y="0"/>
                <wp:positionH relativeFrom="column">
                  <wp:posOffset>4384040</wp:posOffset>
                </wp:positionH>
                <wp:positionV relativeFrom="paragraph">
                  <wp:posOffset>165100</wp:posOffset>
                </wp:positionV>
                <wp:extent cx="400050" cy="171450"/>
                <wp:effectExtent l="12065" t="22225" r="16510" b="6350"/>
                <wp:wrapNone/>
                <wp:docPr id="2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71450"/>
                        </a:xfrm>
                        <a:prstGeom prst="rightArrow">
                          <a:avLst>
                            <a:gd name="adj1" fmla="val 50000"/>
                            <a:gd name="adj2" fmla="val 58333"/>
                          </a:avLst>
                        </a:prstGeom>
                        <a:solidFill>
                          <a:srgbClr val="00FF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86ECDC" id="AutoShape 8" o:spid="_x0000_s1026" type="#_x0000_t13" style="position:absolute;margin-left:345.2pt;margin-top:13pt;width:31.5pt;height:1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" fillcolor="lime" strokeweight=".26mm">
                <v:stroke endcap="square"/>
              </v:shape>
            </w:pict>
          </mc:Fallback>
        </mc:AlternateContent>
      </w:r>
    </w:p>
    <w:p w:rsidR="00DD06C5" w:rsidRDefault="00DD06C5" w:rsidP="00660916">
      <w:pPr>
        <w:pStyle w:val="Corpsdetexte22"/>
        <w:jc w:val="both"/>
        <w:rPr>
          <w:rFonts w:ascii="Arial" w:hAnsi="Arial" w:cs="Arial"/>
          <w:bCs w:val="0"/>
          <w:i w:val="0"/>
          <w:iCs w:val="0"/>
          <w:sz w:val="24"/>
        </w:rPr>
      </w:pPr>
      <w:r>
        <w:rPr>
          <w:rFonts w:ascii="Arial" w:hAnsi="Arial" w:cs="Arial"/>
          <w:bCs w:val="0"/>
          <w:i w:val="0"/>
          <w:iCs w:val="0"/>
          <w:sz w:val="24"/>
        </w:rPr>
        <w:t xml:space="preserve">Accès aux points de rassemblement en cas d’évacuation : </w:t>
      </w:r>
    </w:p>
    <w:p w:rsidR="00DD06C5" w:rsidRDefault="00DD06C5" w:rsidP="00660916">
      <w:pPr>
        <w:pStyle w:val="Corpsdetexte22"/>
        <w:jc w:val="both"/>
        <w:rPr>
          <w:rFonts w:ascii="Arial" w:hAnsi="Arial" w:cs="Arial"/>
          <w:bCs w:val="0"/>
          <w:i w:val="0"/>
          <w:iCs w:val="0"/>
          <w:sz w:val="24"/>
        </w:rPr>
      </w:pPr>
    </w:p>
    <w:p w:rsidR="00DD06C5" w:rsidRDefault="00DD06C5" w:rsidP="00660916">
      <w:pPr>
        <w:pStyle w:val="Corpsdetexte22"/>
        <w:jc w:val="both"/>
        <w:rPr>
          <w:rFonts w:ascii="Arial" w:hAnsi="Arial" w:cs="Arial"/>
          <w:bCs w:val="0"/>
          <w:i w:val="0"/>
          <w:iCs w:val="0"/>
          <w:sz w:val="24"/>
        </w:rPr>
      </w:pPr>
    </w:p>
    <w:p w:rsidR="00DD06C5" w:rsidRDefault="002822AF" w:rsidP="00660916">
      <w:pPr>
        <w:pStyle w:val="Corpsdetexte22"/>
        <w:jc w:val="both"/>
        <w:rPr>
          <w:rFonts w:ascii="Arial" w:hAnsi="Arial" w:cs="Arial"/>
          <w:bCs w:val="0"/>
          <w:i w:val="0"/>
          <w:iCs w:val="0"/>
          <w:sz w:val="24"/>
        </w:rPr>
      </w:pPr>
      <w:r>
        <w:rPr>
          <w:noProof/>
          <w:lang w:eastAsia="fr-FR"/>
        </w:rPr>
        <mc:AlternateContent>
          <mc:Choice Requires="wps">
            <w:drawing>
              <wp:anchor distT="0" distB="0" distL="114300" distR="114300" simplePos="0" relativeHeight="251657728" behindDoc="0" locked="0" layoutInCell="1" allowOverlap="1">
                <wp:simplePos x="0" y="0"/>
                <wp:positionH relativeFrom="column">
                  <wp:posOffset>2717165</wp:posOffset>
                </wp:positionH>
                <wp:positionV relativeFrom="paragraph">
                  <wp:posOffset>31750</wp:posOffset>
                </wp:positionV>
                <wp:extent cx="152400" cy="152400"/>
                <wp:effectExtent l="12065" t="12700" r="6985" b="635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19ED20" id="Oval 9" o:spid="_x0000_s1026" style="position:absolute;margin-left:213.95pt;margin-top:2.5pt;width:12pt;height:1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" fillcolor="yellow" strokeweight=".26mm">
                <v:stroke joinstyle="miter" endcap="square"/>
              </v:oval>
            </w:pict>
          </mc:Fallback>
        </mc:AlternateContent>
      </w:r>
      <w:r w:rsidR="00DD06C5">
        <w:rPr>
          <w:rFonts w:ascii="Arial" w:hAnsi="Arial" w:cs="Arial"/>
          <w:bCs w:val="0"/>
          <w:i w:val="0"/>
          <w:iCs w:val="0"/>
          <w:sz w:val="24"/>
        </w:rPr>
        <w:t xml:space="preserve">Localisation des mallettes PPMS :    </w:t>
      </w:r>
    </w:p>
    <w:p w:rsidR="00DD06C5" w:rsidRDefault="00DD06C5" w:rsidP="00660916">
      <w:pPr>
        <w:pStyle w:val="Corpsdetexte22"/>
        <w:jc w:val="both"/>
        <w:rPr>
          <w:rFonts w:ascii="Arial" w:hAnsi="Arial" w:cs="Arial"/>
          <w:bCs w:val="0"/>
          <w:i w:val="0"/>
          <w:iCs w:val="0"/>
          <w:sz w:val="24"/>
        </w:rPr>
      </w:pPr>
    </w:p>
    <w:p w:rsidR="00DD06C5" w:rsidRDefault="002822AF" w:rsidP="00660916">
      <w:pPr>
        <w:pStyle w:val="Corpsdetexte22"/>
        <w:jc w:val="both"/>
        <w:rPr>
          <w:rFonts w:ascii="Arial" w:hAnsi="Arial" w:cs="Arial"/>
          <w:bCs w:val="0"/>
          <w:i w:val="0"/>
          <w:iCs w:val="0"/>
          <w:sz w:val="24"/>
        </w:rPr>
      </w:pPr>
      <w:r>
        <w:rPr>
          <w:noProof/>
          <w:lang w:eastAsia="fr-FR"/>
        </w:rPr>
        <mc:AlternateContent>
          <mc:Choice Requires="wps">
            <w:drawing>
              <wp:anchor distT="0" distB="0" distL="114300" distR="114300" simplePos="0" relativeHeight="251658752" behindDoc="0" locked="0" layoutInCell="1" allowOverlap="1">
                <wp:simplePos x="0" y="0"/>
                <wp:positionH relativeFrom="column">
                  <wp:posOffset>1240790</wp:posOffset>
                </wp:positionH>
                <wp:positionV relativeFrom="paragraph">
                  <wp:posOffset>245110</wp:posOffset>
                </wp:positionV>
                <wp:extent cx="228600" cy="161925"/>
                <wp:effectExtent l="31115" t="26035" r="35560" b="2159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925"/>
                        </a:xfrm>
                        <a:prstGeom prst="irregularSeal1">
                          <a:avLst/>
                        </a:prstGeom>
                        <a:solidFill>
                          <a:srgbClr val="FF0000"/>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81357"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0" o:spid="_x0000_s1026" type="#_x0000_t71" style="position:absolute;margin-left:97.7pt;margin-top:19.3pt;width:18pt;height:12.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" fillcolor="red" strokeweight=".26mm">
                <v:stroke endcap="square"/>
              </v:shape>
            </w:pict>
          </mc:Fallback>
        </mc:AlternateContent>
      </w:r>
      <w:r w:rsidR="00DD06C5">
        <w:rPr>
          <w:rFonts w:ascii="Arial" w:hAnsi="Arial" w:cs="Arial"/>
          <w:bCs w:val="0"/>
          <w:i w:val="0"/>
          <w:iCs w:val="0"/>
          <w:sz w:val="24"/>
        </w:rPr>
        <w:t xml:space="preserve">Locaux à risques (transformateurs, stockage de bouteilles de gaz, produits dangereux…) : </w:t>
      </w:r>
    </w:p>
    <w:p w:rsidR="00DD06C5" w:rsidRDefault="002822AF" w:rsidP="00660916">
      <w:pPr>
        <w:pStyle w:val="Corpsdetexte22"/>
        <w:jc w:val="both"/>
        <w:rPr>
          <w:rFonts w:ascii="Arial" w:hAnsi="Arial" w:cs="Arial"/>
          <w:bCs w:val="0"/>
          <w:i w:val="0"/>
          <w:iCs w:val="0"/>
          <w:sz w:val="24"/>
        </w:rPr>
      </w:pPr>
      <w:r>
        <w:rPr>
          <w:noProof/>
          <w:lang w:eastAsia="fr-FR"/>
        </w:rPr>
        <mc:AlternateContent>
          <mc:Choice Requires="wps">
            <w:drawing>
              <wp:anchor distT="0" distB="0" distL="114300" distR="114300" simplePos="0" relativeHeight="251659776" behindDoc="0" locked="0" layoutInCell="1" allowOverlap="1">
                <wp:simplePos x="0" y="0"/>
                <wp:positionH relativeFrom="column">
                  <wp:posOffset>2645410</wp:posOffset>
                </wp:positionH>
                <wp:positionV relativeFrom="paragraph">
                  <wp:posOffset>50165</wp:posOffset>
                </wp:positionV>
                <wp:extent cx="258445" cy="275590"/>
                <wp:effectExtent l="26035" t="31115" r="20320" b="26670"/>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75590"/>
                        </a:xfrm>
                        <a:custGeom>
                          <a:avLst/>
                          <a:gdLst>
                            <a:gd name="T0" fmla="*/ 0 w 258445"/>
                            <a:gd name="T1" fmla="*/ 105266 h 275590"/>
                            <a:gd name="T2" fmla="*/ 98718 w 258445"/>
                            <a:gd name="T3" fmla="*/ 105266 h 275590"/>
                            <a:gd name="T4" fmla="*/ 129223 w 258445"/>
                            <a:gd name="T5" fmla="*/ 0 h 275590"/>
                            <a:gd name="T6" fmla="*/ 159727 w 258445"/>
                            <a:gd name="T7" fmla="*/ 105266 h 275590"/>
                            <a:gd name="T8" fmla="*/ 258445 w 258445"/>
                            <a:gd name="T9" fmla="*/ 105266 h 275590"/>
                            <a:gd name="T10" fmla="*/ 178580 w 258445"/>
                            <a:gd name="T11" fmla="*/ 170323 h 275590"/>
                            <a:gd name="T12" fmla="*/ 209086 w 258445"/>
                            <a:gd name="T13" fmla="*/ 275589 h 275590"/>
                            <a:gd name="T14" fmla="*/ 129223 w 258445"/>
                            <a:gd name="T15" fmla="*/ 210531 h 275590"/>
                            <a:gd name="T16" fmla="*/ 49359 w 258445"/>
                            <a:gd name="T17" fmla="*/ 275589 h 275590"/>
                            <a:gd name="T18" fmla="*/ 79865 w 258445"/>
                            <a:gd name="T19" fmla="*/ 170323 h 275590"/>
                            <a:gd name="T20" fmla="*/ 0 w 258445"/>
                            <a:gd name="T21" fmla="*/ 105266 h 2755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58445" h="275590">
                              <a:moveTo>
                                <a:pt x="0" y="105266"/>
                              </a:moveTo>
                              <a:lnTo>
                                <a:pt x="98718" y="105266"/>
                              </a:lnTo>
                              <a:lnTo>
                                <a:pt x="129223" y="0"/>
                              </a:lnTo>
                              <a:lnTo>
                                <a:pt x="159727" y="105266"/>
                              </a:lnTo>
                              <a:lnTo>
                                <a:pt x="258445" y="105266"/>
                              </a:lnTo>
                              <a:lnTo>
                                <a:pt x="178580" y="170323"/>
                              </a:lnTo>
                              <a:lnTo>
                                <a:pt x="209086" y="275589"/>
                              </a:lnTo>
                              <a:lnTo>
                                <a:pt x="129223" y="210531"/>
                              </a:lnTo>
                              <a:lnTo>
                                <a:pt x="49359" y="275589"/>
                              </a:lnTo>
                              <a:lnTo>
                                <a:pt x="79865" y="170323"/>
                              </a:lnTo>
                              <a:lnTo>
                                <a:pt x="0" y="105266"/>
                              </a:lnTo>
                              <a:close/>
                            </a:path>
                          </a:pathLst>
                        </a:custGeom>
                        <a:solidFill>
                          <a:srgbClr val="0000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A9CF37" id="AutoShape 11" o:spid="_x0000_s1026" style="position:absolute;margin-left:208.3pt;margin-top:3.95pt;width:20.35pt;height:21.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8445,27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" path="m,105266r98718,l129223,r30504,105266l258445,105266r-79865,65057l209086,275589,129223,210531,49359,275589,79865,170323,,105266xe" fillcolor="blue" strokeweight=".26mm">
                <v:stroke joinstyle="miter" endcap="square"/>
                <v:path o:connecttype="custom" o:connectlocs="0,105266;98718,105266;129223,0;159727,105266;258445,105266;178580,170323;209086,275589;129223,210531;49359,275589;79865,170323;0,105266" o:connectangles="0,0,0,0,0,0,0,0,0,0,0"/>
              </v:shape>
            </w:pict>
          </mc:Fallback>
        </mc:AlternateContent>
      </w:r>
    </w:p>
    <w:p w:rsidR="00DD06C5" w:rsidRDefault="00DD06C5" w:rsidP="00660916">
      <w:pPr>
        <w:pStyle w:val="Corpsdetexte22"/>
        <w:jc w:val="both"/>
        <w:rPr>
          <w:rFonts w:ascii="Arial" w:hAnsi="Arial" w:cs="Arial"/>
          <w:b w:val="0"/>
          <w:i w:val="0"/>
          <w:iCs w:val="0"/>
          <w:sz w:val="24"/>
        </w:rPr>
      </w:pPr>
      <w:r>
        <w:rPr>
          <w:rFonts w:ascii="Arial" w:hAnsi="Arial" w:cs="Arial"/>
          <w:bCs w:val="0"/>
          <w:i w:val="0"/>
          <w:iCs w:val="0"/>
          <w:sz w:val="24"/>
        </w:rPr>
        <w:t xml:space="preserve">Localisation de la cellule de crise : </w:t>
      </w:r>
    </w:p>
    <w:p w:rsidR="00DD06C5" w:rsidRDefault="00DD06C5" w:rsidP="00660916">
      <w:pPr>
        <w:pStyle w:val="Corpsdetexte22"/>
        <w:jc w:val="both"/>
        <w:rPr>
          <w:rFonts w:ascii="Arial" w:hAnsi="Arial" w:cs="Arial"/>
          <w:b w:val="0"/>
          <w:i w:val="0"/>
          <w:iCs w:val="0"/>
          <w:sz w:val="24"/>
        </w:rPr>
      </w:pPr>
    </w:p>
    <w:p w:rsidR="00DD06C5" w:rsidRDefault="00DD06C5" w:rsidP="00660916">
      <w:pPr>
        <w:pStyle w:val="Corpsdetexte22"/>
        <w:jc w:val="both"/>
        <w:rPr>
          <w:rFonts w:ascii="Arial" w:hAnsi="Arial" w:cs="Arial"/>
          <w:bCs w:val="0"/>
          <w:i w:val="0"/>
          <w:iCs w:val="0"/>
          <w:sz w:val="24"/>
          <w:u w:val="single"/>
        </w:rPr>
      </w:pPr>
    </w:p>
    <w:p w:rsidR="00DD06C5" w:rsidRDefault="00DD06C5" w:rsidP="00660916">
      <w:pPr>
        <w:pStyle w:val="Corpsdetexte22"/>
        <w:jc w:val="both"/>
        <w:rPr>
          <w:rFonts w:ascii="Arial" w:hAnsi="Arial" w:cs="Arial"/>
          <w:bCs w:val="0"/>
          <w:i w:val="0"/>
          <w:iCs w:val="0"/>
          <w:sz w:val="24"/>
          <w:u w:val="single"/>
        </w:rPr>
      </w:pPr>
      <w:r>
        <w:rPr>
          <w:rFonts w:ascii="Arial" w:hAnsi="Arial" w:cs="Arial"/>
          <w:bCs w:val="0"/>
          <w:i w:val="0"/>
          <w:iCs w:val="0"/>
          <w:sz w:val="24"/>
          <w:u w:val="single"/>
        </w:rPr>
        <w:t>Emplacements des organes de coupure à reporter sur les plans :</w:t>
      </w:r>
    </w:p>
    <w:p w:rsidR="00DD06C5" w:rsidRDefault="00DD06C5" w:rsidP="00660916">
      <w:pPr>
        <w:pStyle w:val="Corpsdetexte22"/>
        <w:jc w:val="both"/>
        <w:rPr>
          <w:rFonts w:ascii="Arial" w:hAnsi="Arial" w:cs="Arial"/>
          <w:b w:val="0"/>
          <w:i w:val="0"/>
          <w:iCs w:val="0"/>
          <w:sz w:val="24"/>
        </w:rPr>
      </w:pPr>
    </w:p>
    <w:p w:rsidR="00DD06C5" w:rsidRDefault="002822AF" w:rsidP="00660916">
      <w:pPr>
        <w:pStyle w:val="Corpsdetexte22"/>
        <w:jc w:val="both"/>
        <w:rPr>
          <w:rFonts w:ascii="Arial" w:hAnsi="Arial" w:cs="Arial"/>
          <w:b w:val="0"/>
          <w:i w:val="0"/>
          <w:iCs w:val="0"/>
          <w:sz w:val="24"/>
        </w:rPr>
      </w:pPr>
      <w:r>
        <w:rPr>
          <w:noProof/>
          <w:lang w:eastAsia="fr-FR"/>
        </w:rPr>
        <w:drawing>
          <wp:anchor distT="0" distB="0" distL="114300" distR="114300" simplePos="0" relativeHeight="251664896" behindDoc="0" locked="0" layoutInCell="0" allowOverlap="1">
            <wp:simplePos x="0" y="0"/>
            <wp:positionH relativeFrom="column">
              <wp:posOffset>4418965</wp:posOffset>
            </wp:positionH>
            <wp:positionV relativeFrom="paragraph">
              <wp:posOffset>72390</wp:posOffset>
            </wp:positionV>
            <wp:extent cx="491490" cy="330835"/>
            <wp:effectExtent l="0" t="0" r="3810" b="0"/>
            <wp:wrapNone/>
            <wp:docPr id="13" name="Image 28" descr="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Ga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490" cy="33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6C5" w:rsidRDefault="00DD06C5" w:rsidP="00660916">
      <w:pPr>
        <w:pStyle w:val="Corpsdetexte22"/>
        <w:numPr>
          <w:ilvl w:val="0"/>
          <w:numId w:val="5"/>
        </w:numPr>
        <w:jc w:val="both"/>
        <w:rPr>
          <w:rFonts w:ascii="Arial" w:hAnsi="Arial" w:cs="Arial"/>
          <w:b w:val="0"/>
          <w:i w:val="0"/>
          <w:iCs w:val="0"/>
          <w:sz w:val="24"/>
        </w:rPr>
      </w:pPr>
      <w:r>
        <w:rPr>
          <w:rFonts w:ascii="Arial" w:hAnsi="Arial" w:cs="Arial"/>
          <w:b w:val="0"/>
          <w:i w:val="0"/>
          <w:iCs w:val="0"/>
          <w:sz w:val="24"/>
        </w:rPr>
        <w:t>GAZ : …………………………………………………………..</w:t>
      </w:r>
    </w:p>
    <w:p w:rsidR="00DD06C5" w:rsidRDefault="002822AF" w:rsidP="00660916">
      <w:pPr>
        <w:pStyle w:val="Corpsdetexte22"/>
        <w:jc w:val="both"/>
        <w:rPr>
          <w:rFonts w:ascii="Arial" w:hAnsi="Arial" w:cs="Arial"/>
          <w:b w:val="0"/>
          <w:i w:val="0"/>
          <w:iCs w:val="0"/>
          <w:sz w:val="24"/>
        </w:rPr>
      </w:pPr>
      <w:r>
        <w:rPr>
          <w:noProof/>
          <w:lang w:eastAsia="fr-FR"/>
        </w:rPr>
        <mc:AlternateContent>
          <mc:Choice Requires="wpg">
            <w:drawing>
              <wp:anchor distT="0" distB="0" distL="114300" distR="114300" simplePos="0" relativeHeight="251660800" behindDoc="0" locked="0" layoutInCell="0" allowOverlap="1">
                <wp:simplePos x="0" y="0"/>
                <wp:positionH relativeFrom="column">
                  <wp:posOffset>4237990</wp:posOffset>
                </wp:positionH>
                <wp:positionV relativeFrom="paragraph">
                  <wp:posOffset>50165</wp:posOffset>
                </wp:positionV>
                <wp:extent cx="974725" cy="310515"/>
                <wp:effectExtent l="0" t="2540" r="0" b="1270"/>
                <wp:wrapNone/>
                <wp:docPr id="10"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725" cy="310515"/>
                          <a:chOff x="8815" y="7788"/>
                          <a:chExt cx="2582" cy="852"/>
                        </a:xfrm>
                      </wpg:grpSpPr>
                      <pic:pic xmlns:pic="http://schemas.openxmlformats.org/drawingml/2006/picture">
                        <pic:nvPicPr>
                          <pic:cNvPr id="11" name="Picture 3" descr="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082" y="7788"/>
                            <a:ext cx="1315" cy="8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descr="B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815" y="7788"/>
                            <a:ext cx="1315" cy="8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9E7D98" id="Groupe 2" o:spid="_x0000_s1026" style="position:absolute;margin-left:333.7pt;margin-top:3.95pt;width:76.75pt;height:24.45pt;z-index:251660800" coordorigin="8815,7788" coordsize="2582,8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 style="position:absolute;left:10082;top:7788;width:1315;height: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67tXDAAAA2wAAAA8AAABkcnMvZG93bnJldi54bWxET0trAjEQvgv9D2EK3jTRQmm3ZhdRhOKl&#10;+EDsbboZd5duJksSddtfb4RCb/PxPWdW9LYVF/KhcaxhMlYgiEtnGq407Her0QuIEJENto5Jww8F&#10;KPKHwQwz4668ocs2ViKFcMhQQx1jl0kZyposhrHriBN3ct5iTNBX0ni8pnDbyqlSz9Jiw6mhxo4W&#10;NZXf27PVMN/srFJyf1wd1r+vn9F/PC2/TloPH/v5G4hIffwX/7nfTZo/gfsv6QCZ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Xru1cMAAADbAAAADwAAAAAAAAAAAAAAAACf&#10;AgAAZHJzL2Rvd25yZXYueG1sUEsFBgAAAAAEAAQA9wAAAI8DAAAAAA==&#10;">
                  <v:imagedata r:id="rId10" o:title="HT"/>
                </v:shape>
                <v:shape id="Picture 4" o:spid="_x0000_s1028" type="#_x0000_t75" alt="BT" style="position:absolute;left:8815;top:7788;width:1315;height: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CzM28AAAA2wAAAA8AAABkcnMvZG93bnJldi54bWxET8kKwjAQvQv+QxjBm6Z6cKlGEUHw6Ib1&#10;ODRjW2wmtYla/94Igrd5vHXmy8aU4km1KywrGPQjEMSp1QVnCk7HTW8CwnlkjaVlUvAmB8tFuzXH&#10;WNsX7+l58JkIIexiVJB7X8VSujQng65vK+LAXW1t0AdYZ1LX+ArhppTDKBpJgwWHhhwrWueU3g4P&#10;o8Cfptdtyjdtd2N5vyST7JxEK6W6nWY1A+Gp8X/xz73VYf4Qvr+EA+Ti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CwszNvAAAANsAAAAPAAAAAAAAAAAAAAAAAJ8CAABkcnMv&#10;ZG93bnJldi54bWxQSwUGAAAAAAQABAD3AAAAiAMAAAAA&#10;">
                  <v:imagedata r:id="rId11" o:title="BT"/>
                </v:shape>
              </v:group>
            </w:pict>
          </mc:Fallback>
        </mc:AlternateContent>
      </w:r>
    </w:p>
    <w:p w:rsidR="00DD06C5" w:rsidRDefault="00DD06C5" w:rsidP="00660916">
      <w:pPr>
        <w:pStyle w:val="Corpsdetexte22"/>
        <w:numPr>
          <w:ilvl w:val="0"/>
          <w:numId w:val="5"/>
        </w:numPr>
        <w:jc w:val="both"/>
        <w:rPr>
          <w:rFonts w:ascii="Arial" w:hAnsi="Arial" w:cs="Arial"/>
          <w:b w:val="0"/>
          <w:i w:val="0"/>
          <w:iCs w:val="0"/>
          <w:sz w:val="24"/>
        </w:rPr>
      </w:pPr>
      <w:r>
        <w:rPr>
          <w:rFonts w:ascii="Arial" w:hAnsi="Arial" w:cs="Arial"/>
          <w:b w:val="0"/>
          <w:i w:val="0"/>
          <w:iCs w:val="0"/>
          <w:sz w:val="24"/>
        </w:rPr>
        <w:t>ELECTRICITE : …………………………………………..</w:t>
      </w:r>
    </w:p>
    <w:p w:rsidR="00DD06C5" w:rsidRDefault="002822AF" w:rsidP="00660916">
      <w:pPr>
        <w:pStyle w:val="Corpsdetexte22"/>
        <w:jc w:val="both"/>
        <w:rPr>
          <w:rFonts w:ascii="Arial" w:hAnsi="Arial" w:cs="Arial"/>
          <w:b w:val="0"/>
          <w:i w:val="0"/>
          <w:iCs w:val="0"/>
          <w:sz w:val="24"/>
        </w:rPr>
      </w:pPr>
      <w:r>
        <w:rPr>
          <w:noProof/>
          <w:lang w:eastAsia="fr-FR"/>
        </w:rPr>
        <w:drawing>
          <wp:anchor distT="0" distB="0" distL="114300" distR="114300" simplePos="0" relativeHeight="251663872" behindDoc="0" locked="0" layoutInCell="0" allowOverlap="1">
            <wp:simplePos x="0" y="0"/>
            <wp:positionH relativeFrom="column">
              <wp:posOffset>4448810</wp:posOffset>
            </wp:positionH>
            <wp:positionV relativeFrom="paragraph">
              <wp:posOffset>45720</wp:posOffset>
            </wp:positionV>
            <wp:extent cx="493395" cy="361950"/>
            <wp:effectExtent l="0" t="0" r="1905" b="0"/>
            <wp:wrapNone/>
            <wp:docPr id="15" name="Image 23" desc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Ea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6C5" w:rsidRDefault="00DD06C5" w:rsidP="00660916">
      <w:pPr>
        <w:pStyle w:val="Corpsdetexte22"/>
        <w:numPr>
          <w:ilvl w:val="0"/>
          <w:numId w:val="5"/>
        </w:numPr>
        <w:jc w:val="both"/>
        <w:rPr>
          <w:rFonts w:ascii="Arial" w:hAnsi="Arial" w:cs="Arial"/>
          <w:b w:val="0"/>
          <w:i w:val="0"/>
          <w:iCs w:val="0"/>
          <w:sz w:val="24"/>
        </w:rPr>
      </w:pPr>
      <w:r>
        <w:rPr>
          <w:rFonts w:ascii="Arial" w:hAnsi="Arial" w:cs="Arial"/>
          <w:b w:val="0"/>
          <w:i w:val="0"/>
          <w:iCs w:val="0"/>
          <w:sz w:val="24"/>
        </w:rPr>
        <w:t>EAU : …………………………………………………………..</w:t>
      </w:r>
    </w:p>
    <w:p w:rsidR="00DD06C5" w:rsidRDefault="002822AF" w:rsidP="00660916">
      <w:pPr>
        <w:pStyle w:val="Corpsdetexte22"/>
        <w:jc w:val="both"/>
        <w:rPr>
          <w:rFonts w:ascii="Arial" w:hAnsi="Arial" w:cs="Arial"/>
          <w:b w:val="0"/>
          <w:i w:val="0"/>
          <w:iCs w:val="0"/>
          <w:sz w:val="24"/>
        </w:rPr>
      </w:pPr>
      <w:r>
        <w:rPr>
          <w:noProof/>
          <w:lang w:eastAsia="fr-FR"/>
        </w:rPr>
        <w:drawing>
          <wp:anchor distT="0" distB="0" distL="114300" distR="114300" simplePos="0" relativeHeight="251662848" behindDoc="0" locked="0" layoutInCell="0" allowOverlap="1">
            <wp:simplePos x="0" y="0"/>
            <wp:positionH relativeFrom="column">
              <wp:posOffset>4514215</wp:posOffset>
            </wp:positionH>
            <wp:positionV relativeFrom="paragraph">
              <wp:posOffset>59690</wp:posOffset>
            </wp:positionV>
            <wp:extent cx="366395" cy="318770"/>
            <wp:effectExtent l="0" t="0" r="0" b="5080"/>
            <wp:wrapNone/>
            <wp:docPr id="16" name="Image 7" descr="Maz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Mazo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395" cy="318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6C5" w:rsidRDefault="00DD06C5" w:rsidP="00660916">
      <w:pPr>
        <w:pStyle w:val="Corpsdetexte22"/>
        <w:numPr>
          <w:ilvl w:val="0"/>
          <w:numId w:val="5"/>
        </w:numPr>
        <w:jc w:val="both"/>
        <w:rPr>
          <w:rFonts w:ascii="Arial" w:hAnsi="Arial" w:cs="Arial"/>
          <w:b w:val="0"/>
          <w:i w:val="0"/>
          <w:iCs w:val="0"/>
          <w:sz w:val="24"/>
        </w:rPr>
      </w:pPr>
      <w:r>
        <w:rPr>
          <w:rFonts w:ascii="Arial" w:hAnsi="Arial" w:cs="Arial"/>
          <w:b w:val="0"/>
          <w:i w:val="0"/>
          <w:iCs w:val="0"/>
          <w:sz w:val="24"/>
        </w:rPr>
        <w:t>MAZOUT : ……………………………………………………..</w:t>
      </w:r>
    </w:p>
    <w:p w:rsidR="00DD06C5" w:rsidRDefault="002822AF" w:rsidP="00660916">
      <w:pPr>
        <w:pStyle w:val="Corpsdetexte22"/>
        <w:jc w:val="both"/>
        <w:rPr>
          <w:rFonts w:ascii="Arial" w:hAnsi="Arial" w:cs="Arial"/>
          <w:b w:val="0"/>
          <w:i w:val="0"/>
          <w:iCs w:val="0"/>
          <w:sz w:val="24"/>
        </w:rPr>
      </w:pPr>
      <w:r>
        <w:rPr>
          <w:noProof/>
          <w:lang w:eastAsia="fr-FR"/>
        </w:rPr>
        <w:drawing>
          <wp:anchor distT="0" distB="0" distL="114300" distR="114300" simplePos="0" relativeHeight="251661824" behindDoc="0" locked="0" layoutInCell="0" allowOverlap="1">
            <wp:simplePos x="0" y="0"/>
            <wp:positionH relativeFrom="column">
              <wp:posOffset>4418965</wp:posOffset>
            </wp:positionH>
            <wp:positionV relativeFrom="paragraph">
              <wp:posOffset>111760</wp:posOffset>
            </wp:positionV>
            <wp:extent cx="587375" cy="353695"/>
            <wp:effectExtent l="0" t="0" r="3175" b="8255"/>
            <wp:wrapNone/>
            <wp:docPr id="17" name="Image 27" descr="G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GV"/>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375" cy="353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6C5" w:rsidRDefault="00DD06C5" w:rsidP="00660916">
      <w:pPr>
        <w:pStyle w:val="Corpsdetexte22"/>
        <w:numPr>
          <w:ilvl w:val="0"/>
          <w:numId w:val="5"/>
        </w:numPr>
        <w:jc w:val="both"/>
        <w:rPr>
          <w:rFonts w:ascii="Arial" w:hAnsi="Arial" w:cs="Arial"/>
          <w:b w:val="0"/>
          <w:i w:val="0"/>
          <w:iCs w:val="0"/>
          <w:sz w:val="24"/>
        </w:rPr>
      </w:pPr>
      <w:r>
        <w:rPr>
          <w:rFonts w:ascii="Arial" w:hAnsi="Arial" w:cs="Arial"/>
          <w:b w:val="0"/>
          <w:i w:val="0"/>
          <w:iCs w:val="0"/>
          <w:sz w:val="24"/>
        </w:rPr>
        <w:t>VENTILATION : ………………………………………………….</w:t>
      </w:r>
    </w:p>
    <w:p w:rsidR="00DD06C5" w:rsidRDefault="00DD06C5" w:rsidP="00660916">
      <w:pPr>
        <w:pStyle w:val="Corpsdetexte22"/>
        <w:jc w:val="both"/>
        <w:rPr>
          <w:rFonts w:ascii="Arial" w:hAnsi="Arial" w:cs="Arial"/>
          <w:b w:val="0"/>
          <w:i w:val="0"/>
          <w:iCs w:val="0"/>
          <w:sz w:val="24"/>
        </w:rPr>
      </w:pPr>
    </w:p>
    <w:p w:rsidR="00DD06C5" w:rsidRDefault="00DD06C5" w:rsidP="00660916">
      <w:pPr>
        <w:pStyle w:val="Corpsdetexte22"/>
        <w:jc w:val="both"/>
        <w:rPr>
          <w:rFonts w:ascii="Arial" w:hAnsi="Arial" w:cs="Arial"/>
          <w:b w:val="0"/>
          <w:i w:val="0"/>
          <w:iCs w:val="0"/>
          <w:sz w:val="24"/>
        </w:rPr>
      </w:pPr>
    </w:p>
    <w:p w:rsidR="00DD06C5" w:rsidRDefault="00DD06C5" w:rsidP="00660916">
      <w:pPr>
        <w:pStyle w:val="Corpsdetexte22"/>
        <w:jc w:val="both"/>
        <w:rPr>
          <w:rFonts w:ascii="Arial" w:hAnsi="Arial" w:cs="Arial"/>
          <w:b w:val="0"/>
          <w:i w:val="0"/>
          <w:iCs w:val="0"/>
          <w:sz w:val="24"/>
        </w:rPr>
      </w:pPr>
    </w:p>
    <w:p w:rsidR="00DD06C5" w:rsidRDefault="00DD06C5" w:rsidP="00660916">
      <w:pPr>
        <w:pStyle w:val="Corpsdetexte22"/>
        <w:jc w:val="both"/>
        <w:rPr>
          <w:rFonts w:ascii="Arial" w:hAnsi="Arial" w:cs="Arial"/>
          <w:b w:val="0"/>
          <w:i w:val="0"/>
          <w:iCs w:val="0"/>
          <w:sz w:val="24"/>
        </w:rPr>
      </w:pPr>
    </w:p>
    <w:p w:rsidR="00DD06C5" w:rsidRDefault="00DD06C5" w:rsidP="00660916">
      <w:pPr>
        <w:suppressAutoHyphens w:val="0"/>
        <w:rPr>
          <w:rFonts w:ascii="Arial" w:hAnsi="Arial" w:cs="Arial"/>
          <w:b/>
          <w:bCs/>
          <w:sz w:val="28"/>
          <w:szCs w:val="28"/>
        </w:rPr>
      </w:pPr>
      <w:r>
        <w:br w:type="page"/>
      </w:r>
    </w:p>
    <w:p w:rsidR="00DD06C5" w:rsidRDefault="00DD06C5" w:rsidP="00660916">
      <w:pPr>
        <w:jc w:val="center"/>
        <w:rPr>
          <w:rFonts w:ascii="Arial" w:hAnsi="Arial" w:cs="Arial"/>
          <w:b/>
          <w:sz w:val="28"/>
        </w:rPr>
      </w:pPr>
    </w:p>
    <w:p w:rsidR="00DD06C5" w:rsidRDefault="00DD06C5"/>
    <w:p w:rsidR="00DD06C5" w:rsidRPr="00FF5719" w:rsidRDefault="00DD06C5" w:rsidP="00FF5719">
      <w:pPr>
        <w:pStyle w:val="Titre3"/>
      </w:pPr>
      <w:bookmarkStart w:id="5" w:name="_Toc464719982"/>
      <w:r w:rsidRPr="00FF5719">
        <w:t>RECOMMANDATIONS GENERALES EN FONCTION DES RISQUES</w:t>
      </w:r>
      <w:bookmarkEnd w:id="5"/>
    </w:p>
    <w:p w:rsidR="00DD06C5" w:rsidRDefault="00DD06C5">
      <w:pPr>
        <w:pStyle w:val="NormalLatinComicSansMS"/>
        <w:jc w:val="left"/>
        <w:rPr>
          <w:rFonts w:ascii="Arial" w:hAnsi="Arial" w:cs="Arial"/>
          <w:sz w:val="24"/>
          <w:szCs w:val="24"/>
          <w:u w:val="single"/>
        </w:rPr>
      </w:pPr>
    </w:p>
    <w:p w:rsidR="00DD06C5" w:rsidRDefault="00DD06C5">
      <w:pPr>
        <w:pStyle w:val="NormalLatinComicSansMS"/>
        <w:jc w:val="left"/>
        <w:rPr>
          <w:rFonts w:ascii="Arial" w:hAnsi="Arial" w:cs="Arial"/>
          <w:b w:val="0"/>
          <w:sz w:val="24"/>
          <w:szCs w:val="24"/>
        </w:rPr>
      </w:pPr>
      <w:r>
        <w:rPr>
          <w:rFonts w:ascii="Arial" w:hAnsi="Arial" w:cs="Arial"/>
          <w:sz w:val="24"/>
          <w:szCs w:val="24"/>
          <w:u w:val="single"/>
        </w:rPr>
        <w:t>RECOMMANDATIONS GÉNÉRALES EN FONCTION DES RISQUES NATURELS</w:t>
      </w:r>
    </w:p>
    <w:p w:rsidR="00DD06C5" w:rsidRDefault="00DD06C5">
      <w:pPr>
        <w:pStyle w:val="NormalLatinComicSansMS"/>
        <w:jc w:val="left"/>
        <w:rPr>
          <w:rFonts w:ascii="Arial" w:hAnsi="Arial" w:cs="Arial"/>
          <w:b w:val="0"/>
          <w:sz w:val="24"/>
          <w:szCs w:val="24"/>
        </w:rPr>
      </w:pPr>
    </w:p>
    <w:p w:rsidR="00DD06C5" w:rsidRDefault="00DD06C5">
      <w:pPr>
        <w:pStyle w:val="NormalLatinComicSansMS"/>
        <w:jc w:val="left"/>
        <w:rPr>
          <w:rFonts w:ascii="Arial" w:hAnsi="Arial" w:cs="Arial"/>
          <w:b w:val="0"/>
          <w:sz w:val="24"/>
          <w:szCs w:val="24"/>
        </w:rPr>
      </w:pPr>
      <w:r>
        <w:rPr>
          <w:rFonts w:ascii="Arial" w:hAnsi="Arial" w:cs="Arial"/>
          <w:sz w:val="24"/>
          <w:szCs w:val="24"/>
        </w:rPr>
        <w:t>INONDATION</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Si les délais sont suffisants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évacuation préventive possible effectuée par les autorités.</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Si les délais sont insuffisants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rejoignez les zones prévues en hauteur (étages, collines, points hauts…) ;</w:t>
      </w:r>
    </w:p>
    <w:p w:rsidR="00DD06C5" w:rsidRPr="002550A1" w:rsidRDefault="00DD06C5">
      <w:pPr>
        <w:pStyle w:val="NormalLatinComicSansMS"/>
        <w:jc w:val="left"/>
        <w:rPr>
          <w:rFonts w:ascii="Arial" w:hAnsi="Arial" w:cs="Arial"/>
          <w:color w:val="FF0000"/>
          <w:sz w:val="36"/>
          <w:szCs w:val="36"/>
        </w:rPr>
      </w:pPr>
      <w:r w:rsidRPr="002550A1">
        <w:rPr>
          <w:rFonts w:ascii="Arial" w:hAnsi="Arial" w:cs="Arial"/>
          <w:color w:val="FF0000"/>
          <w:szCs w:val="36"/>
        </w:rPr>
        <w:t>PREVOIR CES LIEUX ET LEUR ORGANISATION</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n’allez pas à pied ou en voiture dans une zone inondée.</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Dans tous les cas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coupez ventilation, chauffage, gaz et électricité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ne prenez pas l’ascenseur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fermez portes, fenêtres, aérations, etc. ;</w:t>
      </w:r>
    </w:p>
    <w:p w:rsidR="00DD06C5" w:rsidRDefault="00DD06C5">
      <w:pPr>
        <w:pStyle w:val="NormalLatinComicSansMS"/>
        <w:jc w:val="left"/>
        <w:rPr>
          <w:rFonts w:ascii="Arial" w:hAnsi="Arial" w:cs="Arial"/>
          <w:sz w:val="24"/>
          <w:szCs w:val="24"/>
        </w:rPr>
      </w:pPr>
      <w:r>
        <w:rPr>
          <w:rFonts w:ascii="Arial" w:hAnsi="Arial" w:cs="Arial"/>
          <w:b w:val="0"/>
          <w:sz w:val="24"/>
          <w:szCs w:val="24"/>
        </w:rPr>
        <w:t>- mettez en hauteur le matériel fragile.</w:t>
      </w: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b w:val="0"/>
          <w:sz w:val="24"/>
          <w:szCs w:val="24"/>
        </w:rPr>
      </w:pPr>
      <w:r>
        <w:rPr>
          <w:rFonts w:ascii="Arial" w:hAnsi="Arial" w:cs="Arial"/>
          <w:sz w:val="24"/>
          <w:szCs w:val="24"/>
        </w:rPr>
        <w:t>TEMPÊTE</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Respectez les consignes diffusées par France-Inter ou la radio locale conventionnée par le préfet.</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Si les délais sont suffisants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évacuation préventive possible.</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Si les délais sont insuffisants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rejoignez des bâtiments en dur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éloignez-vous des façades sous le vent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fermez portes et volets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surveillez ou renforcez, si possible, la solidité des éléments de construction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renforcez la solidité des baies vitrées en utilisant du ruban adhésif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enlevez et rentrez tous les objets susceptibles d’être emportés (tables, chaises,…) ;</w:t>
      </w:r>
    </w:p>
    <w:p w:rsidR="00DD06C5" w:rsidRDefault="00DD06C5">
      <w:pPr>
        <w:pStyle w:val="NormalLatinComicSansMS"/>
        <w:jc w:val="left"/>
        <w:rPr>
          <w:rFonts w:ascii="Arial" w:hAnsi="Arial" w:cs="Arial"/>
          <w:sz w:val="24"/>
          <w:szCs w:val="24"/>
        </w:rPr>
      </w:pPr>
      <w:r>
        <w:rPr>
          <w:rFonts w:ascii="Arial" w:hAnsi="Arial" w:cs="Arial"/>
          <w:b w:val="0"/>
          <w:sz w:val="24"/>
          <w:szCs w:val="24"/>
        </w:rPr>
        <w:t>- limitez les déplacements.</w:t>
      </w: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b w:val="0"/>
          <w:sz w:val="24"/>
          <w:szCs w:val="24"/>
        </w:rPr>
      </w:pPr>
      <w:r>
        <w:rPr>
          <w:rFonts w:ascii="Arial" w:hAnsi="Arial" w:cs="Arial"/>
          <w:sz w:val="24"/>
          <w:szCs w:val="24"/>
        </w:rPr>
        <w:t>SÉISME</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Pendant les secousses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si vous êtes à l’intérieur : mettez-vous près d’un mur, d’une colonne porteuse ou sous des meubles solides, éloignez-vous des fenêtres.</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si vous êtes à l’extérieur : ne restez pas sous des fils électriques ou sous ce qui peut s’effondrer, éloignez-vous des bâtiments.</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Après les secousses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coupez ventilation, chauffage, gaz et électricité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ne prenez pas les ascenseurs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évacuez vers les zones extérieures prévues dans votre plan de mise en sûreté.</w:t>
      </w:r>
    </w:p>
    <w:p w:rsidR="00DD06C5" w:rsidRDefault="00DD06C5">
      <w:pPr>
        <w:pStyle w:val="NormalLatinComicSansMS"/>
        <w:jc w:val="left"/>
        <w:rPr>
          <w:rFonts w:ascii="Arial" w:hAnsi="Arial" w:cs="Arial"/>
          <w:sz w:val="24"/>
          <w:szCs w:val="24"/>
        </w:rPr>
      </w:pPr>
      <w:r>
        <w:rPr>
          <w:rFonts w:ascii="Arial" w:hAnsi="Arial" w:cs="Arial"/>
          <w:b w:val="0"/>
          <w:sz w:val="24"/>
          <w:szCs w:val="24"/>
        </w:rPr>
        <w:t>- n’entrez pas dans un bâtiment endommagé.</w:t>
      </w: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b w:val="0"/>
          <w:sz w:val="24"/>
          <w:szCs w:val="24"/>
        </w:rPr>
      </w:pPr>
      <w:r>
        <w:rPr>
          <w:rFonts w:ascii="Arial" w:hAnsi="Arial" w:cs="Arial"/>
          <w:sz w:val="24"/>
          <w:szCs w:val="24"/>
        </w:rPr>
        <w:t>GLISSEMENT DE TERRAIN</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Si les délais sont suffisants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Évacuation possible effectuée par les autorités.</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Pendant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à l’intérieur, abritez-vous sous un meuble solide, éloignez-vous des fenêtres.</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à l’extérieur, essayez d’entrer dans le bâtiment en dur le plus proche, sinon fuyez latéralement.</w:t>
      </w:r>
    </w:p>
    <w:p w:rsidR="00DD06C5" w:rsidRDefault="00DD06C5">
      <w:pPr>
        <w:pStyle w:val="NormalLatinComicSansMS"/>
        <w:jc w:val="left"/>
        <w:rPr>
          <w:rFonts w:ascii="Arial" w:hAnsi="Arial" w:cs="Arial"/>
          <w:b w:val="0"/>
          <w:sz w:val="24"/>
          <w:szCs w:val="24"/>
        </w:rPr>
      </w:pPr>
    </w:p>
    <w:p w:rsidR="00DD06C5" w:rsidRDefault="00DD06C5">
      <w:pPr>
        <w:pStyle w:val="NormalLatinComicSansMS"/>
        <w:jc w:val="left"/>
        <w:rPr>
          <w:rFonts w:ascii="Arial" w:hAnsi="Arial" w:cs="Arial"/>
          <w:b w:val="0"/>
          <w:sz w:val="24"/>
          <w:szCs w:val="24"/>
        </w:rPr>
      </w:pPr>
      <w:r>
        <w:rPr>
          <w:rFonts w:ascii="Arial" w:hAnsi="Arial" w:cs="Arial"/>
          <w:b w:val="0"/>
          <w:sz w:val="24"/>
          <w:szCs w:val="24"/>
        </w:rPr>
        <w:t>Après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évacuez les bâtiments et n’y retournez pas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éloignez-vous de la zone dangereuse ;</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 xml:space="preserve">- rejoignez le lieu de regroupement prévu dans votre </w:t>
      </w:r>
      <w:r>
        <w:rPr>
          <w:rFonts w:ascii="Arial" w:hAnsi="Arial" w:cs="Arial"/>
          <w:b w:val="0"/>
          <w:i/>
          <w:iCs/>
          <w:sz w:val="24"/>
          <w:szCs w:val="24"/>
        </w:rPr>
        <w:t>Plan particulier de mise en sûreté</w:t>
      </w:r>
      <w:r>
        <w:rPr>
          <w:rFonts w:ascii="Arial" w:hAnsi="Arial" w:cs="Arial"/>
          <w:b w:val="0"/>
          <w:sz w:val="24"/>
          <w:szCs w:val="24"/>
        </w:rPr>
        <w:t>;</w:t>
      </w:r>
    </w:p>
    <w:p w:rsidR="00DD06C5" w:rsidRPr="002550A1" w:rsidRDefault="00DD06C5" w:rsidP="009F6FC7">
      <w:pPr>
        <w:pStyle w:val="NormalLatinComicSansMS"/>
        <w:jc w:val="left"/>
        <w:rPr>
          <w:rFonts w:ascii="Arial" w:hAnsi="Arial" w:cs="Arial"/>
          <w:color w:val="FF0000"/>
          <w:szCs w:val="36"/>
        </w:rPr>
      </w:pPr>
      <w:r w:rsidRPr="002550A1">
        <w:rPr>
          <w:rFonts w:ascii="Arial" w:hAnsi="Arial" w:cs="Arial"/>
          <w:color w:val="FF0000"/>
          <w:szCs w:val="36"/>
        </w:rPr>
        <w:t>PREVOIR UN LIEU SUFFISAMMENT ELOIGNE</w:t>
      </w:r>
    </w:p>
    <w:p w:rsidR="00DD06C5" w:rsidRDefault="00DD06C5">
      <w:pPr>
        <w:pStyle w:val="NormalLatinComicSansMS"/>
        <w:jc w:val="left"/>
        <w:rPr>
          <w:rFonts w:ascii="Arial" w:hAnsi="Arial" w:cs="Arial"/>
          <w:sz w:val="24"/>
          <w:szCs w:val="24"/>
        </w:rPr>
      </w:pPr>
      <w:r>
        <w:rPr>
          <w:rFonts w:ascii="Arial" w:hAnsi="Arial" w:cs="Arial"/>
          <w:b w:val="0"/>
          <w:sz w:val="24"/>
          <w:szCs w:val="24"/>
        </w:rPr>
        <w:t>- n’entrez pas dans un bâtiment endommagé.</w:t>
      </w: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sz w:val="24"/>
          <w:szCs w:val="24"/>
        </w:rPr>
      </w:pPr>
    </w:p>
    <w:p w:rsidR="00DD06C5" w:rsidRPr="000846CD" w:rsidRDefault="00DD06C5" w:rsidP="00530343">
      <w:pPr>
        <w:pStyle w:val="NormalLatinComicSansMS"/>
        <w:pageBreakBefore/>
        <w:jc w:val="left"/>
        <w:rPr>
          <w:rFonts w:ascii="Arial" w:hAnsi="Arial" w:cs="Arial"/>
          <w:sz w:val="24"/>
          <w:szCs w:val="24"/>
          <w:u w:val="single"/>
        </w:rPr>
      </w:pPr>
      <w:r w:rsidRPr="000846CD">
        <w:rPr>
          <w:rFonts w:ascii="Arial" w:hAnsi="Arial" w:cs="Arial"/>
          <w:sz w:val="24"/>
          <w:szCs w:val="24"/>
          <w:u w:val="single"/>
        </w:rPr>
        <w:lastRenderedPageBreak/>
        <w:t>RECOMMANDATIONS GÉNÉRALES EN FONCTION DES RISQUES INDUSTRIELS</w:t>
      </w:r>
    </w:p>
    <w:p w:rsidR="00DD06C5" w:rsidRDefault="00DD06C5" w:rsidP="00530343">
      <w:pPr>
        <w:pStyle w:val="NormalLatinComicSansMS"/>
        <w:jc w:val="left"/>
        <w:rPr>
          <w:rFonts w:ascii="Arial" w:hAnsi="Arial" w:cs="Arial"/>
          <w:sz w:val="24"/>
          <w:szCs w:val="24"/>
        </w:rPr>
      </w:pPr>
    </w:p>
    <w:p w:rsidR="00DD06C5" w:rsidRDefault="00DD06C5" w:rsidP="00530343">
      <w:pPr>
        <w:pStyle w:val="NormalLatinComicSansMS"/>
        <w:jc w:val="left"/>
        <w:rPr>
          <w:rFonts w:ascii="Arial" w:hAnsi="Arial" w:cs="Arial"/>
          <w:sz w:val="24"/>
          <w:szCs w:val="24"/>
        </w:rPr>
      </w:pPr>
      <w:r>
        <w:rPr>
          <w:rFonts w:ascii="Arial" w:hAnsi="Arial" w:cs="Arial"/>
          <w:sz w:val="24"/>
          <w:szCs w:val="24"/>
        </w:rPr>
        <w:t>ACCIDENT INDUSTRIEL OU ACCIDENT RÉSULTANT D’UN TRANSPORT DE MATIÈRES DANGEREUSES (TMD)</w:t>
      </w:r>
    </w:p>
    <w:p w:rsidR="00DD06C5" w:rsidRDefault="00DD06C5" w:rsidP="00530343">
      <w:pPr>
        <w:pStyle w:val="NormalLatinComicSansMS"/>
        <w:jc w:val="left"/>
        <w:rPr>
          <w:rFonts w:ascii="Arial" w:hAnsi="Arial" w:cs="Arial"/>
          <w:b w:val="0"/>
          <w:sz w:val="24"/>
          <w:szCs w:val="24"/>
        </w:rPr>
      </w:pPr>
      <w:r>
        <w:rPr>
          <w:rFonts w:ascii="Arial" w:hAnsi="Arial" w:cs="Arial"/>
          <w:sz w:val="24"/>
          <w:szCs w:val="24"/>
        </w:rPr>
        <w:t>Nuage toxique </w:t>
      </w:r>
      <w:r>
        <w:rPr>
          <w:rFonts w:ascii="Arial" w:hAnsi="Arial" w:cs="Arial"/>
          <w:b w:val="0"/>
          <w:sz w:val="24"/>
          <w:szCs w:val="24"/>
        </w:rPr>
        <w:t>:</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xml:space="preserve">- mettez à l’abri tout le monde dans des locaux prévus dans votre </w:t>
      </w:r>
      <w:r>
        <w:rPr>
          <w:rFonts w:ascii="Arial" w:hAnsi="Arial" w:cs="Arial"/>
          <w:b w:val="0"/>
          <w:i/>
          <w:iCs/>
          <w:sz w:val="24"/>
          <w:szCs w:val="24"/>
        </w:rPr>
        <w:t xml:space="preserve">Plan particulier de mise en sûreté </w:t>
      </w:r>
      <w:r>
        <w:rPr>
          <w:rFonts w:ascii="Arial" w:hAnsi="Arial" w:cs="Arial"/>
          <w:b w:val="0"/>
          <w:sz w:val="24"/>
          <w:szCs w:val="24"/>
        </w:rPr>
        <w:t>;</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calfeutrez les ouvertures (aérations, …) ;</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fermez portes et fenêtres ;</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coupez ventilation, chauffage, gaz et électricité.</w:t>
      </w:r>
    </w:p>
    <w:p w:rsidR="00DD06C5" w:rsidRDefault="00DD06C5" w:rsidP="00530343">
      <w:pPr>
        <w:pStyle w:val="NormalLatinComicSansMS"/>
        <w:jc w:val="left"/>
        <w:rPr>
          <w:rFonts w:ascii="Arial" w:hAnsi="Arial" w:cs="Arial"/>
          <w:sz w:val="24"/>
          <w:szCs w:val="24"/>
        </w:rPr>
      </w:pPr>
      <w:r>
        <w:rPr>
          <w:rFonts w:ascii="Arial" w:hAnsi="Arial" w:cs="Arial"/>
          <w:sz w:val="24"/>
          <w:szCs w:val="24"/>
        </w:rPr>
        <w:t>Explosion :</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évacuez dans le calme tout le monde vers les lieux de mise en sûreté externe en évitant les zones fortement endommagées (chutes d’objets, …)</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coupez ventilation, chauffage, gaz et électricité.</w:t>
      </w:r>
    </w:p>
    <w:p w:rsidR="00DD06C5" w:rsidRDefault="00DD06C5" w:rsidP="00530343">
      <w:pPr>
        <w:pStyle w:val="NormalLatinComicSansMS"/>
        <w:jc w:val="left"/>
        <w:rPr>
          <w:rFonts w:ascii="Arial" w:hAnsi="Arial" w:cs="Arial"/>
          <w:sz w:val="24"/>
          <w:szCs w:val="24"/>
        </w:rPr>
      </w:pPr>
      <w:r>
        <w:rPr>
          <w:rFonts w:ascii="Arial" w:hAnsi="Arial" w:cs="Arial"/>
          <w:sz w:val="24"/>
          <w:szCs w:val="24"/>
        </w:rPr>
        <w:t>Explosion suivi d’un nuage toxique :</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regroupez tout le monde vers des lieux de mise en sûreté interne. Ces lieux doivent être éloignés des baies vitrées et fenêtres endommagées.</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coupez ventilation, chauffage, gaz et électricité ;</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fermez portes et fenêtres avant de sortir.</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Dans tous les cas :</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Évacuation possible effectuée par les autorités</w:t>
      </w:r>
    </w:p>
    <w:p w:rsidR="00DD06C5" w:rsidRDefault="00DD06C5" w:rsidP="00530343">
      <w:pPr>
        <w:pStyle w:val="NormalLatinComicSansMS"/>
        <w:jc w:val="left"/>
        <w:rPr>
          <w:rFonts w:ascii="Arial" w:hAnsi="Arial" w:cs="Arial"/>
          <w:sz w:val="24"/>
          <w:szCs w:val="24"/>
        </w:rPr>
      </w:pPr>
    </w:p>
    <w:p w:rsidR="00DD06C5" w:rsidRDefault="00DD06C5" w:rsidP="00530343">
      <w:pPr>
        <w:pStyle w:val="NormalLatinComicSansMS"/>
        <w:jc w:val="left"/>
        <w:rPr>
          <w:rFonts w:ascii="Arial" w:hAnsi="Arial" w:cs="Arial"/>
          <w:sz w:val="24"/>
          <w:szCs w:val="24"/>
        </w:rPr>
      </w:pPr>
      <w:r>
        <w:rPr>
          <w:rFonts w:ascii="Arial" w:hAnsi="Arial" w:cs="Arial"/>
          <w:sz w:val="24"/>
          <w:szCs w:val="24"/>
        </w:rPr>
        <w:t>RUPTURE DE BARRAGE</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L’alerte est donnée par un signal de type “corne de brume”.</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xml:space="preserve">Si le danger est imminent (signal), rejoignez les hauteurs situées à proximité et prévues dans votre </w:t>
      </w:r>
      <w:r>
        <w:rPr>
          <w:rFonts w:ascii="Arial" w:hAnsi="Arial" w:cs="Arial"/>
          <w:b w:val="0"/>
          <w:i/>
          <w:iCs/>
          <w:sz w:val="24"/>
          <w:szCs w:val="24"/>
        </w:rPr>
        <w:t xml:space="preserve">Plan particulier de mise en sûreté </w:t>
      </w:r>
      <w:r>
        <w:rPr>
          <w:rFonts w:ascii="Arial" w:hAnsi="Arial" w:cs="Arial"/>
          <w:b w:val="0"/>
          <w:sz w:val="24"/>
          <w:szCs w:val="24"/>
        </w:rPr>
        <w:t>en relation avec celui des autorités ou réfugiez-vous dans les étages supérieurs de bâtiments élevés et solides.</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Si les délais sont suffisants</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évacuation possible effectuée par les autorités.</w:t>
      </w:r>
    </w:p>
    <w:p w:rsidR="00DD06C5" w:rsidRDefault="00DD06C5" w:rsidP="00530343">
      <w:pPr>
        <w:pStyle w:val="NormalLatinComicSansMS"/>
        <w:jc w:val="left"/>
        <w:rPr>
          <w:rFonts w:ascii="Arial" w:hAnsi="Arial" w:cs="Arial"/>
          <w:sz w:val="24"/>
          <w:szCs w:val="24"/>
        </w:rPr>
      </w:pPr>
    </w:p>
    <w:p w:rsidR="00DD06C5" w:rsidRDefault="00DD06C5" w:rsidP="00530343">
      <w:pPr>
        <w:pStyle w:val="NormalLatinComicSansMS"/>
        <w:jc w:val="left"/>
        <w:rPr>
          <w:rFonts w:ascii="Arial" w:hAnsi="Arial" w:cs="Arial"/>
          <w:sz w:val="24"/>
          <w:szCs w:val="24"/>
        </w:rPr>
      </w:pPr>
      <w:r>
        <w:rPr>
          <w:rFonts w:ascii="Arial" w:hAnsi="Arial" w:cs="Arial"/>
          <w:sz w:val="24"/>
          <w:szCs w:val="24"/>
        </w:rPr>
        <w:t>NUCLÉAIRE</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xml:space="preserve">- Mettez à l’abri tout le monde dans des locaux prévus dans votre </w:t>
      </w:r>
      <w:r>
        <w:rPr>
          <w:rFonts w:ascii="Arial" w:hAnsi="Arial" w:cs="Arial"/>
          <w:b w:val="0"/>
          <w:i/>
          <w:iCs/>
          <w:sz w:val="24"/>
          <w:szCs w:val="24"/>
        </w:rPr>
        <w:t>Plan particulier de mise en sûreté</w:t>
      </w:r>
      <w:r>
        <w:rPr>
          <w:rFonts w:ascii="Arial" w:hAnsi="Arial" w:cs="Arial"/>
          <w:b w:val="0"/>
          <w:sz w:val="24"/>
          <w:szCs w:val="24"/>
        </w:rPr>
        <w:t>.</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Fermez portes et fenêtres.</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Coupez ventilation, chauffage, gaz et électricité.</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Attendez les consignes des autorités.</w:t>
      </w:r>
    </w:p>
    <w:p w:rsidR="00DD06C5" w:rsidRDefault="00DD06C5" w:rsidP="00530343">
      <w:pPr>
        <w:pStyle w:val="NormalLatinComicSansMS"/>
        <w:jc w:val="left"/>
        <w:rPr>
          <w:rFonts w:ascii="Arial" w:hAnsi="Arial" w:cs="Arial"/>
          <w:b w:val="0"/>
          <w:sz w:val="24"/>
          <w:szCs w:val="24"/>
        </w:rPr>
      </w:pPr>
      <w:r>
        <w:rPr>
          <w:rFonts w:ascii="Arial" w:hAnsi="Arial" w:cs="Arial"/>
          <w:b w:val="0"/>
          <w:sz w:val="24"/>
          <w:szCs w:val="24"/>
        </w:rPr>
        <w:t>- Évacuation possible effectuée par les autorités.</w:t>
      </w:r>
    </w:p>
    <w:p w:rsidR="00DD06C5" w:rsidRDefault="00DD06C5" w:rsidP="00530343">
      <w:pPr>
        <w:pStyle w:val="NormalLatinComicSansMS"/>
        <w:jc w:val="left"/>
        <w:rPr>
          <w:rFonts w:ascii="Arial" w:hAnsi="Arial" w:cs="Arial"/>
          <w:sz w:val="24"/>
          <w:szCs w:val="24"/>
        </w:rPr>
      </w:pPr>
    </w:p>
    <w:p w:rsidR="00DD06C5" w:rsidRDefault="00DD06C5" w:rsidP="00530343">
      <w:pPr>
        <w:pStyle w:val="NormalLatinComicSansMS"/>
        <w:jc w:val="left"/>
        <w:rPr>
          <w:rFonts w:ascii="Arial" w:hAnsi="Arial" w:cs="Arial"/>
          <w:sz w:val="24"/>
          <w:szCs w:val="24"/>
        </w:rPr>
      </w:pPr>
      <w:r>
        <w:rPr>
          <w:rFonts w:ascii="Arial" w:hAnsi="Arial" w:cs="Arial"/>
          <w:sz w:val="24"/>
          <w:szCs w:val="24"/>
        </w:rPr>
        <w:t>CES RECOMMANDATIONS, TRÈS GÉNÉRALES, SONT À SUIVRE EN ATTENDANT L’ARRIVÉE DES SECOURS ORGANISÉS.</w:t>
      </w:r>
    </w:p>
    <w:p w:rsidR="00DD06C5" w:rsidRDefault="00DD06C5" w:rsidP="00530343">
      <w:pPr>
        <w:pStyle w:val="NormalLatinComicSansMS"/>
        <w:jc w:val="left"/>
        <w:rPr>
          <w:rFonts w:ascii="Arial" w:hAnsi="Arial" w:cs="Arial"/>
          <w:sz w:val="24"/>
          <w:szCs w:val="24"/>
        </w:rPr>
      </w:pPr>
      <w:r>
        <w:rPr>
          <w:rFonts w:ascii="Arial" w:hAnsi="Arial" w:cs="Arial"/>
          <w:sz w:val="24"/>
          <w:szCs w:val="24"/>
        </w:rPr>
        <w:t>DANS TOUS LES CAS D’ACCIDENT MAJEUR, LES AUTORITÉS RAPPELLENT QUE POUR CONNAÎTRE LES CONSIGNES À SUIVRE ET LES RENSEIGNEMENTS SUR L’ÉVOLUTION DE LA SITUATION, IL FAUT :</w:t>
      </w:r>
    </w:p>
    <w:p w:rsidR="00DD06C5" w:rsidRDefault="00DD06C5" w:rsidP="00530343">
      <w:pPr>
        <w:pStyle w:val="NormalLatinComicSansMS"/>
        <w:jc w:val="left"/>
        <w:rPr>
          <w:rFonts w:ascii="Arial" w:hAnsi="Arial" w:cs="Arial"/>
          <w:sz w:val="24"/>
          <w:szCs w:val="24"/>
        </w:rPr>
      </w:pPr>
    </w:p>
    <w:p w:rsidR="00DD06C5" w:rsidRDefault="00DD06C5">
      <w:pPr>
        <w:pStyle w:val="NormalLatinComicSansMS"/>
        <w:jc w:val="left"/>
        <w:rPr>
          <w:rFonts w:ascii="Arial" w:hAnsi="Arial" w:cs="Arial"/>
          <w:szCs w:val="19"/>
        </w:rPr>
      </w:pPr>
      <w:r>
        <w:rPr>
          <w:rFonts w:ascii="Arial" w:hAnsi="Arial" w:cs="Arial"/>
          <w:sz w:val="24"/>
          <w:szCs w:val="24"/>
        </w:rPr>
        <w:t>ÉCOUTER LA RADIO</w:t>
      </w:r>
      <w:r>
        <w:rPr>
          <w:rFonts w:ascii="Arial" w:hAnsi="Arial" w:cs="Arial"/>
          <w:sz w:val="24"/>
          <w:szCs w:val="24"/>
        </w:rPr>
        <w:tab/>
      </w:r>
      <w:r>
        <w:rPr>
          <w:rFonts w:ascii="Calibri" w:hAnsi="Calibri" w:cs="Calibri"/>
          <w:b w:val="0"/>
          <w:color w:val="FF0000"/>
          <w:sz w:val="56"/>
          <w:szCs w:val="32"/>
        </w:rPr>
        <w:t>VERIFIER LES FREQUENCES</w:t>
      </w:r>
      <w:r>
        <w:rPr>
          <w:rFonts w:ascii="Arial" w:hAnsi="Arial" w:cs="Arial"/>
          <w:sz w:val="24"/>
          <w:szCs w:val="24"/>
        </w:rPr>
        <w:tab/>
      </w:r>
    </w:p>
    <w:p w:rsidR="00DD06C5" w:rsidRDefault="00DD06C5">
      <w:pPr>
        <w:autoSpaceDE w:val="0"/>
        <w:rPr>
          <w:rFonts w:ascii="Calibri" w:hAnsi="Calibri" w:cs="Calibri"/>
          <w:b/>
          <w:bCs/>
          <w:sz w:val="19"/>
          <w:szCs w:val="19"/>
        </w:rPr>
      </w:pPr>
    </w:p>
    <w:p w:rsidR="00DD06C5" w:rsidRDefault="00DD06C5">
      <w:pPr>
        <w:autoSpaceDE w:val="0"/>
        <w:rPr>
          <w:rFonts w:ascii="Calibri" w:hAnsi="Calibri" w:cs="Calibri"/>
          <w:b/>
          <w:bCs/>
          <w:sz w:val="19"/>
          <w:szCs w:val="19"/>
        </w:rPr>
      </w:pPr>
    </w:p>
    <w:tbl>
      <w:tblPr>
        <w:tblW w:w="0" w:type="auto"/>
        <w:tblLayout w:type="fixed"/>
        <w:tblCellMar>
          <w:left w:w="70" w:type="dxa"/>
          <w:right w:w="70" w:type="dxa"/>
        </w:tblCellMar>
        <w:tblLook w:val="0000" w:firstRow="0" w:lastRow="0" w:firstColumn="0" w:lastColumn="0" w:noHBand="0" w:noVBand="0"/>
      </w:tblPr>
      <w:tblGrid>
        <w:gridCol w:w="5570"/>
      </w:tblGrid>
      <w:tr w:rsidR="00DD06C5">
        <w:tc>
          <w:tcPr>
            <w:tcW w:w="5570" w:type="dxa"/>
            <w:tcBorders>
              <w:top w:val="single" w:sz="4" w:space="0" w:color="000000"/>
              <w:left w:val="single" w:sz="4" w:space="0" w:color="000000"/>
              <w:bottom w:val="single" w:sz="4" w:space="0" w:color="000000"/>
              <w:right w:val="single" w:sz="4" w:space="0" w:color="000000"/>
            </w:tcBorders>
          </w:tcPr>
          <w:p w:rsidR="00DD06C5" w:rsidRDefault="00DD06C5" w:rsidP="007025F1">
            <w:pPr>
              <w:snapToGrid w:val="0"/>
              <w:jc w:val="both"/>
            </w:pPr>
            <w:r>
              <w:rPr>
                <w:rFonts w:ascii="Arial" w:hAnsi="Arial" w:cs="Arial"/>
              </w:rPr>
              <w:t xml:space="preserve">France Bleue Alsace        </w:t>
            </w:r>
            <w:r w:rsidR="007025F1">
              <w:rPr>
                <w:rFonts w:ascii="Arial" w:hAnsi="Arial" w:cs="Arial"/>
                <w:color w:val="FF0000"/>
              </w:rPr>
              <w:t>………</w:t>
            </w:r>
          </w:p>
        </w:tc>
      </w:tr>
      <w:tr w:rsidR="00DD06C5">
        <w:tc>
          <w:tcPr>
            <w:tcW w:w="5570" w:type="dxa"/>
            <w:tcBorders>
              <w:top w:val="single" w:sz="4" w:space="0" w:color="000000"/>
              <w:left w:val="single" w:sz="4" w:space="0" w:color="000000"/>
              <w:bottom w:val="single" w:sz="4" w:space="0" w:color="000000"/>
              <w:right w:val="single" w:sz="4" w:space="0" w:color="000000"/>
            </w:tcBorders>
          </w:tcPr>
          <w:p w:rsidR="00DD06C5" w:rsidRDefault="00DD06C5" w:rsidP="007025F1">
            <w:pPr>
              <w:snapToGrid w:val="0"/>
              <w:jc w:val="both"/>
            </w:pPr>
            <w:r>
              <w:rPr>
                <w:rFonts w:ascii="Arial" w:hAnsi="Arial" w:cs="Arial"/>
              </w:rPr>
              <w:t xml:space="preserve">France Inter                      </w:t>
            </w:r>
            <w:r w:rsidR="007025F1">
              <w:rPr>
                <w:rFonts w:ascii="Arial" w:hAnsi="Arial" w:cs="Arial"/>
                <w:color w:val="FF0000"/>
              </w:rPr>
              <w:t>………</w:t>
            </w:r>
          </w:p>
        </w:tc>
      </w:tr>
      <w:tr w:rsidR="00DD06C5">
        <w:tc>
          <w:tcPr>
            <w:tcW w:w="5570" w:type="dxa"/>
            <w:tcBorders>
              <w:left w:val="single" w:sz="4" w:space="0" w:color="000000"/>
              <w:bottom w:val="single" w:sz="4" w:space="0" w:color="000000"/>
              <w:right w:val="single" w:sz="4" w:space="0" w:color="000000"/>
            </w:tcBorders>
          </w:tcPr>
          <w:p w:rsidR="00DD06C5" w:rsidRDefault="00DD06C5">
            <w:pPr>
              <w:snapToGrid w:val="0"/>
              <w:jc w:val="both"/>
            </w:pPr>
            <w:r>
              <w:rPr>
                <w:rFonts w:ascii="Arial" w:hAnsi="Arial" w:cs="Arial"/>
              </w:rPr>
              <w:t>Ou regarder France 3 Alsace</w:t>
            </w:r>
          </w:p>
        </w:tc>
      </w:tr>
    </w:tbl>
    <w:p w:rsidR="00DD06C5" w:rsidRPr="000846CD" w:rsidRDefault="00DD06C5" w:rsidP="00530343">
      <w:pPr>
        <w:pStyle w:val="NormalLatinComicSansMS"/>
        <w:pageBreakBefore/>
        <w:jc w:val="left"/>
        <w:rPr>
          <w:rFonts w:ascii="Arial" w:hAnsi="Arial" w:cs="Arial"/>
          <w:sz w:val="24"/>
          <w:szCs w:val="24"/>
          <w:u w:val="single"/>
        </w:rPr>
      </w:pPr>
      <w:r w:rsidRPr="000846CD">
        <w:rPr>
          <w:rFonts w:ascii="Arial" w:hAnsi="Arial" w:cs="Arial"/>
          <w:sz w:val="24"/>
          <w:szCs w:val="24"/>
          <w:u w:val="single"/>
        </w:rPr>
        <w:lastRenderedPageBreak/>
        <w:t>RECOMMANDATIONS GÉNÉRALES EN FONCTION DES RISQUES</w:t>
      </w:r>
      <w:r>
        <w:rPr>
          <w:rFonts w:ascii="Arial" w:hAnsi="Arial" w:cs="Arial"/>
          <w:sz w:val="24"/>
          <w:szCs w:val="24"/>
          <w:u w:val="single"/>
        </w:rPr>
        <w:t xml:space="preserve"> ANTHROPIQUE</w:t>
      </w:r>
      <w:r w:rsidRPr="000846CD">
        <w:rPr>
          <w:rFonts w:ascii="Arial" w:hAnsi="Arial" w:cs="Arial"/>
          <w:sz w:val="24"/>
          <w:szCs w:val="24"/>
          <w:u w:val="single"/>
        </w:rPr>
        <w:t>S</w:t>
      </w:r>
    </w:p>
    <w:p w:rsidR="00DD06C5" w:rsidRPr="00530343" w:rsidRDefault="00DD06C5" w:rsidP="00530343">
      <w:pPr>
        <w:ind w:right="424"/>
        <w:jc w:val="center"/>
        <w:rPr>
          <w:rFonts w:ascii="Arial" w:hAnsi="Arial"/>
          <w:b/>
          <w:sz w:val="28"/>
          <w:szCs w:val="20"/>
          <w:lang w:eastAsia="hi-IN" w:bidi="hi-IN"/>
        </w:rPr>
      </w:pPr>
    </w:p>
    <w:p w:rsidR="00DD06C5" w:rsidRPr="00530343" w:rsidRDefault="00DD06C5" w:rsidP="00530343">
      <w:pPr>
        <w:pStyle w:val="NormalLatinComicSansMS"/>
        <w:jc w:val="left"/>
        <w:rPr>
          <w:rFonts w:ascii="Arial" w:hAnsi="Arial" w:cs="Arial"/>
          <w:sz w:val="24"/>
          <w:szCs w:val="24"/>
        </w:rPr>
      </w:pPr>
      <w:r w:rsidRPr="00530343">
        <w:rPr>
          <w:rFonts w:ascii="Arial" w:hAnsi="Arial" w:cs="Arial"/>
          <w:sz w:val="24"/>
          <w:szCs w:val="24"/>
        </w:rPr>
        <w:t>ATTENTAT OU INTRUSION EXTERIEURE</w:t>
      </w:r>
    </w:p>
    <w:p w:rsidR="00DD06C5" w:rsidRPr="00530343" w:rsidRDefault="00DD06C5" w:rsidP="00530343">
      <w:pPr>
        <w:ind w:right="424"/>
        <w:jc w:val="center"/>
        <w:rPr>
          <w:rFonts w:ascii="Arial" w:hAnsi="Arial"/>
          <w:b/>
          <w:sz w:val="28"/>
          <w:szCs w:val="20"/>
          <w:lang w:eastAsia="hi-IN" w:bidi="hi-IN"/>
        </w:rPr>
      </w:pPr>
    </w:p>
    <w:p w:rsidR="00DD06C5" w:rsidRPr="00530343" w:rsidRDefault="00DD06C5" w:rsidP="00530343">
      <w:pPr>
        <w:suppressAutoHyphens w:val="0"/>
        <w:rPr>
          <w:rFonts w:ascii="Arial" w:hAnsi="Arial" w:cs="Arial"/>
          <w:sz w:val="30"/>
          <w:szCs w:val="30"/>
          <w:lang w:eastAsia="fr-FR"/>
        </w:rPr>
      </w:pPr>
      <w:r w:rsidRPr="00530343">
        <w:rPr>
          <w:rFonts w:ascii="Arial" w:hAnsi="Arial" w:cs="Arial"/>
          <w:b/>
          <w:bCs/>
          <w:kern w:val="1"/>
          <w:lang w:eastAsia="hi-IN" w:bidi="hi-IN"/>
        </w:rPr>
        <w:t>Au déclenchement des faits ou d’une alerte</w:t>
      </w:r>
      <w:r w:rsidRPr="00530343">
        <w:rPr>
          <w:rFonts w:ascii="Arial" w:hAnsi="Arial" w:cs="Arial"/>
          <w:sz w:val="30"/>
          <w:szCs w:val="30"/>
          <w:lang w:eastAsia="fr-FR"/>
        </w:rPr>
        <w:t> :</w:t>
      </w:r>
    </w:p>
    <w:p w:rsidR="00DD06C5" w:rsidRPr="00530343" w:rsidRDefault="00DD06C5" w:rsidP="00530343">
      <w:pPr>
        <w:suppressAutoHyphens w:val="0"/>
        <w:rPr>
          <w:rFonts w:ascii="Arial" w:hAnsi="Arial" w:cs="Arial"/>
          <w:sz w:val="30"/>
          <w:szCs w:val="30"/>
          <w:lang w:eastAsia="fr-FR"/>
        </w:rPr>
      </w:pP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sz w:val="30"/>
          <w:szCs w:val="30"/>
          <w:lang w:eastAsia="fr-FR"/>
        </w:rPr>
        <w:t xml:space="preserve"> </w:t>
      </w:r>
      <w:r w:rsidRPr="00530343">
        <w:rPr>
          <w:rFonts w:ascii="Arial" w:hAnsi="Arial" w:cs="Arial"/>
          <w:b w:val="0"/>
          <w:sz w:val="24"/>
          <w:szCs w:val="24"/>
        </w:rPr>
        <w:t xml:space="preserve">• Analyser l’environnement dès l’apparition de la menace, localiser si possible la zone où se trouve l’individu ou le groupe d’individus afin de déterminer la conduite à tenir : </w:t>
      </w:r>
      <w:r w:rsidR="00095AD2">
        <w:rPr>
          <w:rFonts w:ascii="Arial" w:hAnsi="Arial" w:cs="Arial"/>
          <w:b w:val="0"/>
          <w:sz w:val="24"/>
          <w:szCs w:val="24"/>
        </w:rPr>
        <w:t>s’échapper ou se cacher, se barricader.</w:t>
      </w:r>
    </w:p>
    <w:p w:rsidR="00DD06C5" w:rsidRPr="00530343" w:rsidRDefault="00DD06C5" w:rsidP="000846CD">
      <w:pPr>
        <w:pStyle w:val="NormalLatinComicSansMS"/>
        <w:jc w:val="left"/>
        <w:rPr>
          <w:rFonts w:ascii="Arial" w:hAnsi="Arial" w:cs="Arial"/>
          <w:b w:val="0"/>
          <w:sz w:val="24"/>
          <w:szCs w:val="24"/>
        </w:rPr>
      </w:pP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b w:val="0"/>
          <w:sz w:val="24"/>
          <w:szCs w:val="24"/>
        </w:rPr>
        <w:t xml:space="preserve"> • Se mettre si possible en contact avec les personnes ressources de l’établissement ;</w:t>
      </w:r>
    </w:p>
    <w:p w:rsidR="00DD06C5" w:rsidRPr="00530343" w:rsidRDefault="00DD06C5" w:rsidP="000846CD">
      <w:pPr>
        <w:pStyle w:val="NormalLatinComicSansMS"/>
        <w:jc w:val="left"/>
        <w:rPr>
          <w:rFonts w:ascii="Arial" w:hAnsi="Arial" w:cs="Arial"/>
          <w:b w:val="0"/>
          <w:sz w:val="24"/>
          <w:szCs w:val="24"/>
        </w:rPr>
      </w:pP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b w:val="0"/>
          <w:sz w:val="24"/>
          <w:szCs w:val="24"/>
        </w:rPr>
        <w:t xml:space="preserve"> • Appeler dans la mesure du possible les services de police ou de gendarmerie : décliner  sa qualité, décrire la situation le plus précisément possible (nombre d’individus,  localisation, type d’armes);</w:t>
      </w:r>
    </w:p>
    <w:p w:rsidR="00DD06C5" w:rsidRPr="00530343" w:rsidRDefault="00DD06C5" w:rsidP="000846CD">
      <w:pPr>
        <w:pStyle w:val="NormalLatinComicSansMS"/>
        <w:jc w:val="left"/>
        <w:rPr>
          <w:rFonts w:ascii="Arial" w:hAnsi="Arial" w:cs="Arial"/>
          <w:b w:val="0"/>
          <w:sz w:val="24"/>
          <w:szCs w:val="24"/>
        </w:rPr>
      </w:pP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b w:val="0"/>
          <w:sz w:val="24"/>
          <w:szCs w:val="24"/>
        </w:rPr>
        <w:t xml:space="preserve"> • Rester calme pour ne pas communiquer son stress.</w:t>
      </w:r>
    </w:p>
    <w:p w:rsidR="00DD06C5" w:rsidRPr="00530343" w:rsidRDefault="00DD06C5" w:rsidP="00530343">
      <w:pPr>
        <w:ind w:right="424"/>
        <w:rPr>
          <w:rFonts w:ascii="Arial" w:hAnsi="Arial"/>
          <w:b/>
          <w:sz w:val="28"/>
          <w:szCs w:val="20"/>
          <w:lang w:eastAsia="hi-IN" w:bidi="hi-IN"/>
        </w:rPr>
      </w:pPr>
    </w:p>
    <w:p w:rsidR="00DD06C5" w:rsidRPr="00530343" w:rsidRDefault="00DD06C5" w:rsidP="00530343">
      <w:pPr>
        <w:suppressAutoHyphens w:val="0"/>
        <w:rPr>
          <w:rFonts w:ascii="Arial" w:hAnsi="Arial" w:cs="Arial"/>
          <w:b/>
          <w:sz w:val="30"/>
          <w:szCs w:val="30"/>
          <w:lang w:eastAsia="fr-FR"/>
        </w:rPr>
      </w:pPr>
      <w:r w:rsidRPr="00530343">
        <w:rPr>
          <w:rFonts w:ascii="Arial" w:hAnsi="Arial" w:cs="Arial"/>
          <w:b/>
          <w:sz w:val="30"/>
          <w:szCs w:val="30"/>
          <w:lang w:eastAsia="fr-FR"/>
        </w:rPr>
        <w:t xml:space="preserve">Choix </w:t>
      </w:r>
      <w:r>
        <w:rPr>
          <w:rFonts w:ascii="Arial" w:hAnsi="Arial" w:cs="Arial"/>
          <w:b/>
          <w:sz w:val="30"/>
          <w:szCs w:val="30"/>
          <w:lang w:eastAsia="fr-FR"/>
        </w:rPr>
        <w:t>prioritaire</w:t>
      </w:r>
      <w:r w:rsidRPr="00530343">
        <w:rPr>
          <w:rFonts w:ascii="Arial" w:hAnsi="Arial" w:cs="Arial"/>
          <w:b/>
          <w:sz w:val="30"/>
          <w:szCs w:val="30"/>
          <w:lang w:eastAsia="fr-FR"/>
        </w:rPr>
        <w:t xml:space="preserve"> : </w:t>
      </w:r>
      <w:r w:rsidR="00F0375B">
        <w:rPr>
          <w:rFonts w:ascii="Arial" w:hAnsi="Arial" w:cs="Arial"/>
          <w:b/>
          <w:sz w:val="30"/>
          <w:szCs w:val="30"/>
          <w:lang w:eastAsia="fr-FR"/>
        </w:rPr>
        <w:t>s’échapper</w:t>
      </w:r>
    </w:p>
    <w:p w:rsidR="00DD06C5" w:rsidRPr="00530343" w:rsidRDefault="00DD06C5" w:rsidP="00530343">
      <w:pPr>
        <w:suppressAutoHyphens w:val="0"/>
        <w:rPr>
          <w:rFonts w:ascii="Arial" w:hAnsi="Arial" w:cs="Arial"/>
          <w:sz w:val="30"/>
          <w:szCs w:val="30"/>
          <w:lang w:eastAsia="fr-FR"/>
        </w:rPr>
      </w:pP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sz w:val="30"/>
          <w:szCs w:val="30"/>
          <w:lang w:eastAsia="fr-FR"/>
        </w:rPr>
        <w:t xml:space="preserve"> </w:t>
      </w:r>
      <w:r w:rsidRPr="00530343">
        <w:rPr>
          <w:rFonts w:ascii="Arial" w:hAnsi="Arial" w:cs="Arial"/>
          <w:b w:val="0"/>
          <w:sz w:val="24"/>
          <w:szCs w:val="24"/>
        </w:rPr>
        <w:t>• Prendre la sortie la moins exposée et la plus proche;</w:t>
      </w: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b w:val="0"/>
          <w:sz w:val="24"/>
          <w:szCs w:val="24"/>
        </w:rPr>
        <w:t xml:space="preserve"> • demander un silence absolu;</w:t>
      </w: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b w:val="0"/>
          <w:sz w:val="24"/>
          <w:szCs w:val="24"/>
        </w:rPr>
        <w:t xml:space="preserve"> • suivre les directives des services de secours et des forces d’intervention;</w:t>
      </w: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b w:val="0"/>
          <w:sz w:val="24"/>
          <w:szCs w:val="24"/>
        </w:rPr>
        <w:t xml:space="preserve"> • signaler la localisation des victimes éventuelles ;</w:t>
      </w: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b w:val="0"/>
          <w:sz w:val="24"/>
          <w:szCs w:val="24"/>
        </w:rPr>
        <w:t xml:space="preserve"> • signaler l’emplacement du point de rassemblement.</w:t>
      </w:r>
    </w:p>
    <w:p w:rsidR="00DD06C5" w:rsidRPr="00530343" w:rsidRDefault="00DD06C5" w:rsidP="00530343">
      <w:pPr>
        <w:suppressAutoHyphens w:val="0"/>
        <w:rPr>
          <w:rFonts w:ascii="Arial" w:hAnsi="Arial" w:cs="Arial"/>
          <w:sz w:val="28"/>
          <w:szCs w:val="28"/>
          <w:lang w:eastAsia="fr-FR"/>
        </w:rPr>
      </w:pPr>
    </w:p>
    <w:p w:rsidR="00DD06C5" w:rsidRPr="00530343" w:rsidRDefault="003962B9" w:rsidP="00530343">
      <w:pPr>
        <w:suppressAutoHyphens w:val="0"/>
        <w:rPr>
          <w:rFonts w:ascii="Arial" w:hAnsi="Arial" w:cs="Arial"/>
          <w:b/>
          <w:sz w:val="30"/>
          <w:szCs w:val="30"/>
          <w:lang w:eastAsia="fr-FR"/>
        </w:rPr>
      </w:pPr>
      <w:r>
        <w:rPr>
          <w:rFonts w:ascii="Arial" w:hAnsi="Arial" w:cs="Arial"/>
          <w:b/>
          <w:sz w:val="30"/>
          <w:szCs w:val="30"/>
          <w:lang w:eastAsia="fr-FR"/>
        </w:rPr>
        <w:t>Sinon</w:t>
      </w:r>
      <w:r w:rsidR="00DD06C5" w:rsidRPr="00530343">
        <w:rPr>
          <w:rFonts w:ascii="Arial" w:hAnsi="Arial" w:cs="Arial"/>
          <w:b/>
          <w:sz w:val="30"/>
          <w:szCs w:val="30"/>
          <w:lang w:eastAsia="fr-FR"/>
        </w:rPr>
        <w:t xml:space="preserve"> : </w:t>
      </w:r>
      <w:r w:rsidR="00F0375B">
        <w:rPr>
          <w:rFonts w:ascii="Arial" w:hAnsi="Arial" w:cs="Arial"/>
          <w:b/>
          <w:sz w:val="30"/>
          <w:szCs w:val="30"/>
          <w:lang w:eastAsia="fr-FR"/>
        </w:rPr>
        <w:t>se cacher, se barricader</w:t>
      </w:r>
      <w:r w:rsidR="00DD06C5" w:rsidRPr="00530343">
        <w:rPr>
          <w:rFonts w:ascii="Arial" w:hAnsi="Arial" w:cs="Arial"/>
          <w:b/>
          <w:sz w:val="30"/>
          <w:szCs w:val="30"/>
          <w:lang w:eastAsia="fr-FR"/>
        </w:rPr>
        <w:t xml:space="preserve"> </w:t>
      </w:r>
    </w:p>
    <w:p w:rsidR="00DD06C5" w:rsidRPr="00530343" w:rsidRDefault="00DD06C5" w:rsidP="00530343">
      <w:pPr>
        <w:suppressAutoHyphens w:val="0"/>
        <w:rPr>
          <w:rFonts w:ascii="Arial" w:hAnsi="Arial" w:cs="Arial"/>
          <w:sz w:val="30"/>
          <w:szCs w:val="30"/>
          <w:lang w:eastAsia="fr-FR"/>
        </w:rPr>
      </w:pP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sz w:val="30"/>
          <w:szCs w:val="30"/>
          <w:lang w:eastAsia="fr-FR"/>
        </w:rPr>
        <w:t xml:space="preserve"> </w:t>
      </w:r>
      <w:r w:rsidRPr="00530343">
        <w:rPr>
          <w:rFonts w:ascii="Arial" w:hAnsi="Arial" w:cs="Arial"/>
          <w:b w:val="0"/>
          <w:sz w:val="24"/>
          <w:szCs w:val="24"/>
        </w:rPr>
        <w:t>• Identifier le(s) local (-aux) le(s) plus sûr(s) à proximité immédiate;</w:t>
      </w: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b w:val="0"/>
          <w:sz w:val="24"/>
          <w:szCs w:val="24"/>
        </w:rPr>
        <w:t xml:space="preserve"> • verrouiller les portes puis se barricader en plaçant des éléments encombrants devant la porte (tables, chaises, bureau...);</w:t>
      </w: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b w:val="0"/>
          <w:sz w:val="24"/>
          <w:szCs w:val="24"/>
        </w:rPr>
        <w:t xml:space="preserve"> • faire s’éloigner les élèves et personnels des portes, murs et fenêtres;</w:t>
      </w: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b w:val="0"/>
          <w:sz w:val="24"/>
          <w:szCs w:val="24"/>
        </w:rPr>
        <w:t xml:space="preserve"> • leur demander de s’allonger ;</w:t>
      </w: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b w:val="0"/>
          <w:sz w:val="24"/>
          <w:szCs w:val="24"/>
        </w:rPr>
        <w:t xml:space="preserve"> • éteindre les lumières;</w:t>
      </w: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b w:val="0"/>
          <w:sz w:val="24"/>
          <w:szCs w:val="24"/>
        </w:rPr>
        <w:t xml:space="preserve"> • demander un silence absolu;</w:t>
      </w: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b w:val="0"/>
          <w:sz w:val="24"/>
          <w:szCs w:val="24"/>
        </w:rPr>
        <w:t xml:space="preserve"> • faire mettre en silencieux les téléphones portables;</w:t>
      </w: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b w:val="0"/>
          <w:sz w:val="24"/>
          <w:szCs w:val="24"/>
        </w:rPr>
        <w:t xml:space="preserve"> • une fois les personnes confinées, maintenir le contact avec les services de police et de gendarmerie pour signaler la localisation exacte, le nombre de blessés et le nombre de réfugiés;</w:t>
      </w: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b w:val="0"/>
          <w:sz w:val="24"/>
          <w:szCs w:val="24"/>
        </w:rPr>
        <w:t xml:space="preserve"> • rester proche des personnes manifestant un stress et les rassurer;</w:t>
      </w:r>
    </w:p>
    <w:p w:rsidR="00DD06C5" w:rsidRPr="00530343" w:rsidRDefault="00DD06C5" w:rsidP="000846CD">
      <w:pPr>
        <w:pStyle w:val="NormalLatinComicSansMS"/>
        <w:jc w:val="left"/>
        <w:rPr>
          <w:rFonts w:ascii="Arial" w:hAnsi="Arial" w:cs="Arial"/>
          <w:b w:val="0"/>
          <w:sz w:val="24"/>
          <w:szCs w:val="24"/>
        </w:rPr>
      </w:pPr>
      <w:r w:rsidRPr="00530343">
        <w:rPr>
          <w:rFonts w:ascii="Arial" w:hAnsi="Arial" w:cs="Arial"/>
          <w:b w:val="0"/>
          <w:sz w:val="24"/>
          <w:szCs w:val="24"/>
        </w:rPr>
        <w:t xml:space="preserve"> • attendre les consignes des forces d’intervention pour évacuer.</w:t>
      </w:r>
    </w:p>
    <w:p w:rsidR="00DD06C5" w:rsidRDefault="00DD06C5" w:rsidP="00A2133A">
      <w:pPr>
        <w:pStyle w:val="Titre3"/>
        <w:rPr>
          <w:rFonts w:ascii="Calibri" w:hAnsi="Calibri" w:cs="Calibri"/>
        </w:rPr>
      </w:pPr>
      <w:r>
        <w:br w:type="page"/>
      </w:r>
      <w:bookmarkStart w:id="6" w:name="_Toc464719983"/>
      <w:r>
        <w:lastRenderedPageBreak/>
        <w:t>MODALITES DE DECLENCHEMENT DU PPMS ET CONSIGNES IMMEDIATES</w:t>
      </w:r>
      <w:bookmarkEnd w:id="6"/>
    </w:p>
    <w:p w:rsidR="00DD06C5" w:rsidRDefault="00DD06C5">
      <w:pPr>
        <w:rPr>
          <w:rFonts w:ascii="Calibri" w:hAnsi="Calibri" w:cs="Calibri"/>
          <w:sz w:val="28"/>
          <w:szCs w:val="28"/>
        </w:rPr>
      </w:pPr>
    </w:p>
    <w:p w:rsidR="00DD06C5" w:rsidRDefault="00DD06C5">
      <w:pPr>
        <w:jc w:val="both"/>
      </w:pPr>
      <w:r>
        <w:rPr>
          <w:rFonts w:ascii="Calibri" w:hAnsi="Calibri" w:cs="Calibri"/>
          <w:b/>
          <w:sz w:val="28"/>
          <w:szCs w:val="22"/>
          <w:u w:val="single"/>
        </w:rPr>
        <w:t xml:space="preserve">Quand déclencher le PPMS ? </w:t>
      </w:r>
    </w:p>
    <w:p w:rsidR="00DD06C5" w:rsidRDefault="002822AF">
      <w:pPr>
        <w:numPr>
          <w:ilvl w:val="0"/>
          <w:numId w:val="3"/>
        </w:numPr>
        <w:jc w:val="both"/>
        <w:rPr>
          <w:rFonts w:ascii="Calibri" w:hAnsi="Calibri" w:cs="Calibri"/>
          <w:szCs w:val="22"/>
        </w:rPr>
      </w:pPr>
      <w:r>
        <w:rPr>
          <w:noProof/>
          <w:lang w:eastAsia="fr-FR"/>
        </w:rPr>
        <w:drawing>
          <wp:anchor distT="0" distB="0" distL="114935" distR="114935" simplePos="0" relativeHeight="251648512" behindDoc="0" locked="0" layoutInCell="1" allowOverlap="1">
            <wp:simplePos x="0" y="0"/>
            <wp:positionH relativeFrom="column">
              <wp:posOffset>1003300</wp:posOffset>
            </wp:positionH>
            <wp:positionV relativeFrom="paragraph">
              <wp:posOffset>331470</wp:posOffset>
            </wp:positionV>
            <wp:extent cx="4272280" cy="1544955"/>
            <wp:effectExtent l="0" t="0" r="0" b="0"/>
            <wp:wrapTopAndBottom/>
            <wp:docPr id="1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2280" cy="1544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D06C5">
        <w:rPr>
          <w:rFonts w:ascii="Calibri" w:hAnsi="Calibri" w:cs="Calibri"/>
          <w:szCs w:val="22"/>
        </w:rPr>
        <w:t>Dès l’audition du Signal National d’Alerte (par des sirènes fixes ou par un véhicule avec sono)</w:t>
      </w:r>
    </w:p>
    <w:p w:rsidR="00DD06C5" w:rsidRDefault="00DD06C5">
      <w:pPr>
        <w:rPr>
          <w:rFonts w:ascii="Calibri" w:hAnsi="Calibri" w:cs="Calibri"/>
          <w:szCs w:val="22"/>
        </w:rPr>
      </w:pPr>
      <w:r>
        <w:rPr>
          <w:rFonts w:ascii="Calibri" w:hAnsi="Calibri" w:cs="Calibri"/>
          <w:szCs w:val="22"/>
        </w:rPr>
        <w:t xml:space="preserve"> </w:t>
      </w:r>
    </w:p>
    <w:p w:rsidR="00DD06C5" w:rsidRDefault="00DD06C5">
      <w:pPr>
        <w:numPr>
          <w:ilvl w:val="0"/>
          <w:numId w:val="3"/>
        </w:numPr>
        <w:jc w:val="both"/>
        <w:rPr>
          <w:rFonts w:ascii="Calibri" w:hAnsi="Calibri" w:cs="Calibri"/>
          <w:szCs w:val="22"/>
        </w:rPr>
      </w:pPr>
      <w:r>
        <w:rPr>
          <w:rFonts w:ascii="Calibri" w:hAnsi="Calibri" w:cs="Calibri"/>
          <w:szCs w:val="22"/>
        </w:rPr>
        <w:t>Sur demande des autorités (inspection académique, préfecture, mairie…)</w:t>
      </w:r>
    </w:p>
    <w:p w:rsidR="00DD06C5" w:rsidRDefault="00DD06C5">
      <w:pPr>
        <w:jc w:val="both"/>
        <w:rPr>
          <w:rFonts w:ascii="Calibri" w:hAnsi="Calibri" w:cs="Calibri"/>
          <w:szCs w:val="22"/>
        </w:rPr>
      </w:pPr>
    </w:p>
    <w:p w:rsidR="00DD06C5" w:rsidRDefault="00DD06C5">
      <w:pPr>
        <w:numPr>
          <w:ilvl w:val="0"/>
          <w:numId w:val="3"/>
        </w:numPr>
        <w:ind w:left="480" w:hanging="120"/>
        <w:jc w:val="both"/>
        <w:rPr>
          <w:rFonts w:ascii="Calibri" w:hAnsi="Calibri" w:cs="Calibri"/>
          <w:b/>
          <w:sz w:val="32"/>
          <w:szCs w:val="32"/>
          <w:u w:val="single"/>
        </w:rPr>
      </w:pPr>
      <w:r>
        <w:rPr>
          <w:rFonts w:ascii="Calibri" w:hAnsi="Calibri" w:cs="Calibri"/>
          <w:szCs w:val="22"/>
        </w:rPr>
        <w:t>Par l’école si le directeur est témoin d’un accident majeur pouvant avoir une incidence pour l’école et son environnement.</w:t>
      </w:r>
    </w:p>
    <w:p w:rsidR="00DD06C5" w:rsidRDefault="002822AF">
      <w:pPr>
        <w:rPr>
          <w:rFonts w:ascii="Calibri" w:hAnsi="Calibri" w:cs="Calibri"/>
          <w:b/>
          <w:sz w:val="32"/>
          <w:szCs w:val="32"/>
          <w:u w:val="single"/>
        </w:rPr>
      </w:pPr>
      <w:r>
        <w:rPr>
          <w:noProof/>
          <w:lang w:eastAsia="fr-FR"/>
        </w:rPr>
        <w:drawing>
          <wp:anchor distT="0" distB="0" distL="114300" distR="114300" simplePos="0" relativeHeight="251652608" behindDoc="0" locked="0" layoutInCell="1" allowOverlap="1">
            <wp:simplePos x="0" y="0"/>
            <wp:positionH relativeFrom="column">
              <wp:posOffset>3462020</wp:posOffset>
            </wp:positionH>
            <wp:positionV relativeFrom="paragraph">
              <wp:posOffset>130810</wp:posOffset>
            </wp:positionV>
            <wp:extent cx="1105535" cy="982345"/>
            <wp:effectExtent l="0" t="0" r="0" b="8255"/>
            <wp:wrapNone/>
            <wp:docPr id="19"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fficher l'image d'origin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105535"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06C5" w:rsidRDefault="00DD06C5">
      <w:pPr>
        <w:rPr>
          <w:rFonts w:ascii="Calibri" w:hAnsi="Calibri" w:cs="Calibri"/>
          <w:b/>
          <w:sz w:val="28"/>
          <w:szCs w:val="32"/>
          <w:u w:val="single"/>
        </w:rPr>
      </w:pPr>
    </w:p>
    <w:p w:rsidR="00DD06C5" w:rsidRDefault="00DD06C5">
      <w:pPr>
        <w:rPr>
          <w:rFonts w:ascii="Calibri" w:hAnsi="Calibri" w:cs="Calibri"/>
          <w:b/>
          <w:sz w:val="28"/>
          <w:szCs w:val="32"/>
          <w:u w:val="single"/>
        </w:rPr>
      </w:pPr>
    </w:p>
    <w:p w:rsidR="00DD06C5" w:rsidRDefault="00DD06C5">
      <w:pPr>
        <w:rPr>
          <w:rFonts w:ascii="Calibri" w:hAnsi="Calibri" w:cs="Calibri"/>
          <w:b/>
          <w:sz w:val="28"/>
          <w:szCs w:val="32"/>
          <w:u w:val="single"/>
        </w:rPr>
      </w:pPr>
    </w:p>
    <w:p w:rsidR="00DD06C5" w:rsidRDefault="00DD06C5">
      <w:pPr>
        <w:rPr>
          <w:rFonts w:ascii="Calibri" w:hAnsi="Calibri" w:cs="Calibri"/>
          <w:b/>
          <w:sz w:val="28"/>
          <w:szCs w:val="32"/>
          <w:u w:val="single"/>
        </w:rPr>
      </w:pPr>
      <w:r>
        <w:rPr>
          <w:rFonts w:ascii="Calibri" w:hAnsi="Calibri" w:cs="Calibri"/>
          <w:b/>
          <w:sz w:val="28"/>
          <w:szCs w:val="32"/>
          <w:u w:val="single"/>
        </w:rPr>
        <w:t>Choix du signal d’alerte interne </w:t>
      </w:r>
      <w:r>
        <w:rPr>
          <w:rFonts w:ascii="Calibri" w:hAnsi="Calibri" w:cs="Calibri"/>
          <w:b/>
          <w:sz w:val="28"/>
          <w:szCs w:val="32"/>
        </w:rPr>
        <w:t xml:space="preserve">:           </w:t>
      </w:r>
      <w:r>
        <w:rPr>
          <w:rFonts w:ascii="Calibri" w:hAnsi="Calibri" w:cs="Calibri"/>
          <w:b/>
          <w:sz w:val="28"/>
          <w:szCs w:val="32"/>
        </w:rPr>
        <w:tab/>
      </w:r>
      <w:r>
        <w:rPr>
          <w:rFonts w:ascii="Calibri" w:hAnsi="Calibri" w:cs="Calibri"/>
          <w:b/>
          <w:sz w:val="28"/>
          <w:szCs w:val="32"/>
        </w:rPr>
        <w:tab/>
      </w:r>
      <w:r>
        <w:rPr>
          <w:rFonts w:ascii="Calibri" w:hAnsi="Calibri" w:cs="Calibri"/>
          <w:b/>
          <w:sz w:val="28"/>
          <w:szCs w:val="32"/>
        </w:rPr>
        <w:tab/>
      </w:r>
    </w:p>
    <w:p w:rsidR="00770187" w:rsidRPr="00DB0212" w:rsidRDefault="00770187" w:rsidP="00770187">
      <w:pPr>
        <w:rPr>
          <w:rFonts w:ascii="Calibri" w:hAnsi="Calibri" w:cs="Calibri"/>
          <w:b/>
          <w:sz w:val="32"/>
          <w:szCs w:val="32"/>
        </w:rPr>
      </w:pPr>
      <w:r w:rsidRPr="00DB0212">
        <w:rPr>
          <w:rFonts w:ascii="Calibri" w:hAnsi="Calibri" w:cs="Calibri"/>
          <w:b/>
          <w:color w:val="FF0000"/>
          <w:sz w:val="32"/>
          <w:szCs w:val="32"/>
        </w:rPr>
        <w:t>(corne de brume, porte-voix, sifflet…)</w:t>
      </w:r>
    </w:p>
    <w:p w:rsidR="00DD06C5" w:rsidRDefault="00DD06C5">
      <w:pPr>
        <w:rPr>
          <w:rFonts w:ascii="Calibri" w:hAnsi="Calibri" w:cs="Calibri"/>
          <w:b/>
          <w:sz w:val="28"/>
          <w:szCs w:val="32"/>
          <w:u w:val="single"/>
        </w:rPr>
      </w:pPr>
    </w:p>
    <w:p w:rsidR="00DD06C5" w:rsidRDefault="00DD06C5">
      <w:pPr>
        <w:rPr>
          <w:rFonts w:ascii="Calibri" w:hAnsi="Calibri" w:cs="Calibri"/>
          <w:b/>
          <w:color w:val="FF0000"/>
          <w:sz w:val="56"/>
          <w:szCs w:val="32"/>
        </w:rPr>
      </w:pPr>
      <w:r>
        <w:rPr>
          <w:rFonts w:ascii="Calibri" w:hAnsi="Calibri" w:cs="Calibri"/>
          <w:b/>
          <w:sz w:val="28"/>
          <w:szCs w:val="32"/>
        </w:rPr>
        <w:t xml:space="preserve">SIGNAL DE MISE A L’ABRI : </w:t>
      </w:r>
      <w:r>
        <w:rPr>
          <w:rFonts w:ascii="Calibri" w:hAnsi="Calibri" w:cs="Calibri"/>
          <w:b/>
          <w:color w:val="FF0000"/>
          <w:sz w:val="28"/>
          <w:szCs w:val="32"/>
        </w:rPr>
        <w:t xml:space="preserve">   </w:t>
      </w:r>
      <w:r w:rsidRPr="00DB0212">
        <w:rPr>
          <w:rFonts w:ascii="Calibri" w:hAnsi="Calibri" w:cs="Calibri"/>
          <w:b/>
          <w:color w:val="FF0000"/>
          <w:sz w:val="48"/>
          <w:szCs w:val="48"/>
        </w:rPr>
        <w:t>A COMPLETER</w:t>
      </w:r>
    </w:p>
    <w:p w:rsidR="00DD06C5" w:rsidRDefault="00DD06C5">
      <w:pPr>
        <w:rPr>
          <w:rFonts w:ascii="Calibri" w:hAnsi="Calibri" w:cs="Calibri"/>
          <w:b/>
          <w:sz w:val="28"/>
          <w:szCs w:val="32"/>
        </w:rPr>
      </w:pPr>
      <w:r>
        <w:rPr>
          <w:rFonts w:ascii="Calibri" w:hAnsi="Calibri" w:cs="Calibri"/>
          <w:b/>
          <w:sz w:val="28"/>
          <w:szCs w:val="32"/>
        </w:rPr>
        <w:t xml:space="preserve">SIGNAL EVACUATION :     </w:t>
      </w:r>
      <w:r w:rsidRPr="00DB0212">
        <w:rPr>
          <w:rFonts w:ascii="Calibri" w:hAnsi="Calibri" w:cs="Calibri"/>
          <w:b/>
          <w:color w:val="FF0000"/>
          <w:sz w:val="48"/>
          <w:szCs w:val="48"/>
        </w:rPr>
        <w:t>A COMPLETER</w:t>
      </w:r>
    </w:p>
    <w:p w:rsidR="00DD06C5" w:rsidRDefault="00DD06C5" w:rsidP="00DB0212">
      <w:pPr>
        <w:spacing w:line="360" w:lineRule="auto"/>
        <w:rPr>
          <w:rFonts w:ascii="Calibri" w:hAnsi="Calibri" w:cs="Calibri"/>
          <w:b/>
          <w:sz w:val="28"/>
          <w:szCs w:val="32"/>
        </w:rPr>
      </w:pPr>
      <w:r>
        <w:rPr>
          <w:rFonts w:ascii="Calibri" w:hAnsi="Calibri" w:cs="Calibri"/>
          <w:b/>
          <w:sz w:val="28"/>
          <w:szCs w:val="32"/>
        </w:rPr>
        <w:t xml:space="preserve">SIGNAL ATTENTAT-INTRUSION : </w:t>
      </w:r>
      <w:r w:rsidR="00095AD2">
        <w:rPr>
          <w:rFonts w:ascii="Calibri" w:hAnsi="Calibri" w:cs="Calibri"/>
          <w:b/>
          <w:sz w:val="28"/>
          <w:szCs w:val="32"/>
        </w:rPr>
        <w:t xml:space="preserve"> </w:t>
      </w:r>
      <w:r w:rsidRPr="00DB0212">
        <w:rPr>
          <w:rFonts w:ascii="Calibri" w:hAnsi="Calibri" w:cs="Calibri"/>
          <w:b/>
          <w:color w:val="FF0000"/>
          <w:sz w:val="48"/>
          <w:szCs w:val="48"/>
        </w:rPr>
        <w:t>A COMPLETER</w:t>
      </w:r>
    </w:p>
    <w:p w:rsidR="00DD06C5" w:rsidRDefault="00DD06C5">
      <w:pPr>
        <w:tabs>
          <w:tab w:val="left" w:pos="720"/>
        </w:tabs>
        <w:ind w:left="180"/>
        <w:rPr>
          <w:rFonts w:ascii="Calibri" w:hAnsi="Calibri" w:cs="Calibri"/>
          <w:b/>
          <w:sz w:val="28"/>
          <w:szCs w:val="32"/>
        </w:rPr>
      </w:pPr>
      <w:r>
        <w:rPr>
          <w:rFonts w:ascii="Calibri" w:hAnsi="Calibri" w:cs="Calibri"/>
          <w:b/>
          <w:sz w:val="28"/>
          <w:szCs w:val="32"/>
          <w:u w:val="single"/>
        </w:rPr>
        <w:t>Quelles consignes appliquer dans l’immédiat ?</w:t>
      </w:r>
    </w:p>
    <w:p w:rsidR="00DD06C5" w:rsidRDefault="00DD06C5">
      <w:pPr>
        <w:tabs>
          <w:tab w:val="left" w:pos="720"/>
        </w:tabs>
        <w:ind w:left="180"/>
        <w:rPr>
          <w:rFonts w:ascii="Calibri" w:hAnsi="Calibri" w:cs="Calibri"/>
          <w:b/>
          <w:sz w:val="28"/>
          <w:szCs w:val="32"/>
        </w:rPr>
      </w:pPr>
    </w:p>
    <w:p w:rsidR="00DD06C5" w:rsidRDefault="00DD06C5">
      <w:pPr>
        <w:tabs>
          <w:tab w:val="left" w:pos="720"/>
        </w:tabs>
        <w:ind w:left="180"/>
        <w:rPr>
          <w:rFonts w:ascii="Calibri" w:hAnsi="Calibri" w:cs="Calibri"/>
          <w:b/>
          <w:sz w:val="22"/>
        </w:rPr>
      </w:pPr>
      <w:r>
        <w:rPr>
          <w:rFonts w:ascii="Wingdings" w:hAnsi="Wingdings" w:cs="Wingdings"/>
          <w:b/>
          <w:sz w:val="28"/>
          <w:szCs w:val="32"/>
        </w:rPr>
        <w:t></w:t>
      </w:r>
      <w:r>
        <w:rPr>
          <w:rFonts w:ascii="Calibri" w:hAnsi="Calibri" w:cs="Calibri"/>
          <w:b/>
          <w:sz w:val="28"/>
          <w:szCs w:val="32"/>
        </w:rPr>
        <w:t xml:space="preserve"> Mettre les élèves dans les zones de mise en sûreté prédéfinies par le PPMS</w:t>
      </w:r>
    </w:p>
    <w:p w:rsidR="00DD06C5" w:rsidRDefault="00DD06C5">
      <w:pPr>
        <w:rPr>
          <w:rFonts w:ascii="Calibri" w:hAnsi="Calibri" w:cs="Calibri"/>
          <w:b/>
          <w:sz w:val="22"/>
        </w:rPr>
      </w:pPr>
    </w:p>
    <w:p w:rsidR="00DD06C5" w:rsidRDefault="00DD06C5">
      <w:pPr>
        <w:tabs>
          <w:tab w:val="left" w:pos="720"/>
        </w:tabs>
        <w:ind w:left="180"/>
        <w:rPr>
          <w:rFonts w:ascii="Calibri" w:hAnsi="Calibri" w:cs="Calibri"/>
          <w:b/>
          <w:sz w:val="28"/>
          <w:szCs w:val="32"/>
        </w:rPr>
      </w:pPr>
      <w:r>
        <w:rPr>
          <w:rFonts w:ascii="Wingdings" w:hAnsi="Wingdings" w:cs="Wingdings"/>
          <w:b/>
          <w:sz w:val="28"/>
          <w:szCs w:val="32"/>
        </w:rPr>
        <w:t></w:t>
      </w:r>
      <w:r>
        <w:rPr>
          <w:rFonts w:ascii="Calibri" w:hAnsi="Calibri" w:cs="Calibri"/>
          <w:b/>
          <w:sz w:val="28"/>
          <w:szCs w:val="32"/>
        </w:rPr>
        <w:t xml:space="preserve"> Fermer portes (les portes extérieures doivent être fermées à clé), fenêtres et stores.</w:t>
      </w:r>
    </w:p>
    <w:p w:rsidR="00DD06C5" w:rsidRDefault="00DD06C5">
      <w:pPr>
        <w:tabs>
          <w:tab w:val="left" w:pos="720"/>
        </w:tabs>
        <w:ind w:left="180"/>
        <w:rPr>
          <w:rFonts w:ascii="Calibri" w:hAnsi="Calibri" w:cs="Calibri"/>
          <w:b/>
          <w:sz w:val="28"/>
          <w:szCs w:val="32"/>
        </w:rPr>
      </w:pPr>
    </w:p>
    <w:p w:rsidR="00DD06C5" w:rsidRDefault="00DD06C5">
      <w:pPr>
        <w:tabs>
          <w:tab w:val="left" w:pos="720"/>
        </w:tabs>
        <w:ind w:left="180"/>
        <w:rPr>
          <w:rFonts w:ascii="Calibri" w:hAnsi="Calibri" w:cs="Calibri"/>
          <w:b/>
          <w:sz w:val="28"/>
          <w:szCs w:val="32"/>
        </w:rPr>
      </w:pPr>
      <w:r>
        <w:rPr>
          <w:rFonts w:ascii="Wingdings" w:hAnsi="Wingdings" w:cs="Wingdings"/>
          <w:b/>
          <w:sz w:val="28"/>
          <w:szCs w:val="32"/>
        </w:rPr>
        <w:t></w:t>
      </w:r>
      <w:r>
        <w:rPr>
          <w:rFonts w:ascii="Calibri" w:hAnsi="Calibri" w:cs="Calibri"/>
          <w:b/>
          <w:sz w:val="28"/>
          <w:szCs w:val="32"/>
        </w:rPr>
        <w:t xml:space="preserve"> Arrêter les VMC</w:t>
      </w:r>
    </w:p>
    <w:p w:rsidR="00DD06C5" w:rsidRDefault="00DD06C5">
      <w:pPr>
        <w:tabs>
          <w:tab w:val="left" w:pos="720"/>
        </w:tabs>
        <w:ind w:left="180"/>
        <w:rPr>
          <w:rFonts w:ascii="Calibri" w:hAnsi="Calibri" w:cs="Calibri"/>
          <w:b/>
          <w:sz w:val="28"/>
          <w:szCs w:val="32"/>
        </w:rPr>
      </w:pPr>
    </w:p>
    <w:p w:rsidR="00DD06C5" w:rsidRDefault="00DD06C5">
      <w:pPr>
        <w:tabs>
          <w:tab w:val="left" w:pos="720"/>
        </w:tabs>
        <w:ind w:left="180"/>
        <w:rPr>
          <w:rFonts w:ascii="Calibri" w:hAnsi="Calibri" w:cs="Calibri"/>
          <w:b/>
          <w:sz w:val="28"/>
          <w:szCs w:val="32"/>
        </w:rPr>
      </w:pPr>
      <w:r>
        <w:rPr>
          <w:rFonts w:ascii="Wingdings" w:hAnsi="Wingdings" w:cs="Wingdings"/>
          <w:b/>
          <w:sz w:val="28"/>
          <w:szCs w:val="32"/>
        </w:rPr>
        <w:t></w:t>
      </w:r>
      <w:r>
        <w:rPr>
          <w:rFonts w:ascii="Calibri" w:hAnsi="Calibri" w:cs="Calibri"/>
          <w:b/>
          <w:sz w:val="28"/>
          <w:szCs w:val="32"/>
        </w:rPr>
        <w:t xml:space="preserve"> Se mettre à l’écoute de la radio </w:t>
      </w:r>
    </w:p>
    <w:p w:rsidR="00DD06C5" w:rsidRDefault="00DD06C5" w:rsidP="001D1DFC">
      <w:pPr>
        <w:pStyle w:val="Titre3"/>
        <w:rPr>
          <w:color w:val="00CCFF"/>
          <w:sz w:val="16"/>
        </w:rPr>
      </w:pPr>
      <w:r>
        <w:rPr>
          <w:rFonts w:ascii="Calibri" w:hAnsi="Calibri" w:cs="Calibri"/>
          <w:szCs w:val="32"/>
        </w:rPr>
        <w:br w:type="page"/>
      </w:r>
      <w:bookmarkStart w:id="7" w:name="_Toc464719984"/>
      <w:r>
        <w:lastRenderedPageBreak/>
        <w:t>REPARTITION DES MISSIONS DU PERSONNEL (Ecoles)</w:t>
      </w:r>
      <w:bookmarkEnd w:id="7"/>
    </w:p>
    <w:p w:rsidR="00DD06C5" w:rsidRDefault="00DD06C5">
      <w:pPr>
        <w:tabs>
          <w:tab w:val="left" w:pos="720"/>
        </w:tabs>
        <w:jc w:val="both"/>
        <w:rPr>
          <w:rFonts w:ascii="Calibri" w:hAnsi="Calibri" w:cs="Calibri"/>
          <w:b/>
          <w:bCs/>
          <w:sz w:val="32"/>
        </w:rPr>
      </w:pPr>
    </w:p>
    <w:tbl>
      <w:tblPr>
        <w:tblW w:w="10348" w:type="dxa"/>
        <w:tblInd w:w="5" w:type="dxa"/>
        <w:tblLayout w:type="fixed"/>
        <w:tblCellMar>
          <w:left w:w="0" w:type="dxa"/>
          <w:right w:w="0" w:type="dxa"/>
        </w:tblCellMar>
        <w:tblLook w:val="0000" w:firstRow="0" w:lastRow="0" w:firstColumn="0" w:lastColumn="0" w:noHBand="0" w:noVBand="0"/>
      </w:tblPr>
      <w:tblGrid>
        <w:gridCol w:w="440"/>
        <w:gridCol w:w="4805"/>
        <w:gridCol w:w="2977"/>
        <w:gridCol w:w="2126"/>
      </w:tblGrid>
      <w:tr w:rsidR="00DD06C5">
        <w:trPr>
          <w:trHeight w:val="708"/>
        </w:trPr>
        <w:tc>
          <w:tcPr>
            <w:tcW w:w="5245" w:type="dxa"/>
            <w:gridSpan w:val="2"/>
            <w:tcBorders>
              <w:top w:val="single" w:sz="4" w:space="0" w:color="000000"/>
              <w:left w:val="single" w:sz="4" w:space="0" w:color="000000"/>
              <w:bottom w:val="single" w:sz="4" w:space="0" w:color="000000"/>
            </w:tcBorders>
            <w:vAlign w:val="center"/>
          </w:tcPr>
          <w:p w:rsidR="00DD06C5" w:rsidRDefault="00DD06C5" w:rsidP="008D1D87">
            <w:pPr>
              <w:tabs>
                <w:tab w:val="left" w:pos="720"/>
              </w:tabs>
              <w:snapToGrid w:val="0"/>
              <w:jc w:val="center"/>
              <w:rPr>
                <w:rFonts w:ascii="Calibri" w:hAnsi="Calibri" w:cs="Calibri"/>
                <w:b/>
                <w:bCs/>
                <w:sz w:val="28"/>
              </w:rPr>
            </w:pPr>
            <w:r>
              <w:rPr>
                <w:rFonts w:ascii="Calibri" w:hAnsi="Calibri" w:cs="Calibri"/>
                <w:b/>
                <w:bCs/>
                <w:sz w:val="28"/>
              </w:rPr>
              <w:t>Missions</w:t>
            </w:r>
          </w:p>
        </w:tc>
        <w:tc>
          <w:tcPr>
            <w:tcW w:w="2977" w:type="dxa"/>
            <w:tcBorders>
              <w:top w:val="single" w:sz="4" w:space="0" w:color="000000"/>
              <w:left w:val="single" w:sz="4" w:space="0" w:color="000000"/>
              <w:bottom w:val="single" w:sz="4" w:space="0" w:color="000000"/>
            </w:tcBorders>
            <w:vAlign w:val="center"/>
          </w:tcPr>
          <w:p w:rsidR="00DD06C5" w:rsidRDefault="00DD06C5" w:rsidP="008D1D87">
            <w:pPr>
              <w:snapToGrid w:val="0"/>
              <w:jc w:val="center"/>
              <w:rPr>
                <w:rFonts w:ascii="Calibri" w:hAnsi="Calibri" w:cs="Calibri"/>
                <w:b/>
                <w:bCs/>
                <w:sz w:val="28"/>
              </w:rPr>
            </w:pPr>
            <w:r>
              <w:rPr>
                <w:rFonts w:ascii="Calibri" w:hAnsi="Calibri" w:cs="Calibri"/>
                <w:b/>
                <w:bCs/>
                <w:sz w:val="28"/>
              </w:rPr>
              <w:t>Désignation du personnel</w:t>
            </w:r>
          </w:p>
        </w:tc>
        <w:tc>
          <w:tcPr>
            <w:tcW w:w="2126" w:type="dxa"/>
            <w:tcBorders>
              <w:top w:val="single" w:sz="4" w:space="0" w:color="000000"/>
              <w:left w:val="single" w:sz="4" w:space="0" w:color="000000"/>
              <w:bottom w:val="single" w:sz="4" w:space="0" w:color="000000"/>
              <w:right w:val="single" w:sz="4" w:space="0" w:color="000000"/>
            </w:tcBorders>
            <w:vAlign w:val="center"/>
          </w:tcPr>
          <w:p w:rsidR="00DD06C5" w:rsidRDefault="00DD06C5" w:rsidP="008D1D87">
            <w:pPr>
              <w:snapToGrid w:val="0"/>
              <w:jc w:val="center"/>
            </w:pPr>
            <w:r>
              <w:rPr>
                <w:rFonts w:ascii="Calibri" w:hAnsi="Calibri" w:cs="Calibri"/>
                <w:b/>
                <w:bCs/>
                <w:sz w:val="28"/>
              </w:rPr>
              <w:t>Fonction du personnel désigné</w:t>
            </w:r>
          </w:p>
        </w:tc>
      </w:tr>
      <w:tr w:rsidR="00DD06C5">
        <w:trPr>
          <w:trHeight w:val="3243"/>
        </w:trPr>
        <w:tc>
          <w:tcPr>
            <w:tcW w:w="440" w:type="dxa"/>
            <w:tcBorders>
              <w:top w:val="single" w:sz="4" w:space="0" w:color="000000"/>
              <w:left w:val="single" w:sz="4" w:space="0" w:color="000000"/>
              <w:bottom w:val="single" w:sz="4" w:space="0" w:color="000000"/>
            </w:tcBorders>
            <w:vAlign w:val="center"/>
          </w:tcPr>
          <w:p w:rsidR="00DD06C5" w:rsidRDefault="00DD06C5" w:rsidP="008D1D87">
            <w:pPr>
              <w:snapToGrid w:val="0"/>
              <w:jc w:val="center"/>
              <w:rPr>
                <w:rFonts w:ascii="Calibri" w:hAnsi="Calibri" w:cs="Calibri"/>
              </w:rPr>
            </w:pPr>
            <w:r>
              <w:rPr>
                <w:b/>
                <w:sz w:val="32"/>
                <w:szCs w:val="32"/>
              </w:rPr>
              <w:t>1</w:t>
            </w:r>
          </w:p>
        </w:tc>
        <w:tc>
          <w:tcPr>
            <w:tcW w:w="4805" w:type="dxa"/>
            <w:tcBorders>
              <w:top w:val="single" w:sz="4" w:space="0" w:color="000000"/>
              <w:left w:val="single" w:sz="4" w:space="0" w:color="000000"/>
              <w:bottom w:val="single" w:sz="4" w:space="0" w:color="000000"/>
            </w:tcBorders>
            <w:vAlign w:val="center"/>
          </w:tcPr>
          <w:p w:rsidR="00DD06C5" w:rsidRDefault="00DD06C5" w:rsidP="008D1D87">
            <w:pPr>
              <w:tabs>
                <w:tab w:val="left" w:pos="720"/>
              </w:tabs>
              <w:snapToGrid w:val="0"/>
              <w:rPr>
                <w:rFonts w:ascii="Calibri" w:hAnsi="Calibri" w:cs="Calibri"/>
              </w:rPr>
            </w:pPr>
            <w:r>
              <w:rPr>
                <w:rFonts w:ascii="Calibri" w:hAnsi="Calibri" w:cs="Calibri"/>
              </w:rPr>
              <w:t xml:space="preserve"> </w:t>
            </w:r>
            <w:r>
              <w:rPr>
                <w:rFonts w:ascii="Calibri" w:hAnsi="Calibri" w:cs="Calibri"/>
                <w:b/>
              </w:rPr>
              <w:t>CELLULE DE CRISE</w:t>
            </w:r>
          </w:p>
          <w:p w:rsidR="00DD06C5" w:rsidRDefault="00DD06C5" w:rsidP="008D1D87">
            <w:pPr>
              <w:numPr>
                <w:ilvl w:val="0"/>
                <w:numId w:val="8"/>
              </w:numPr>
              <w:tabs>
                <w:tab w:val="left" w:pos="720"/>
              </w:tabs>
              <w:ind w:left="420"/>
              <w:rPr>
                <w:rFonts w:ascii="Calibri" w:hAnsi="Calibri" w:cs="Calibri"/>
              </w:rPr>
            </w:pPr>
            <w:r>
              <w:rPr>
                <w:rFonts w:ascii="Calibri" w:hAnsi="Calibri" w:cs="Calibri"/>
              </w:rPr>
              <w:t>Déclencher l’alerte et activer le  PPMS</w:t>
            </w:r>
          </w:p>
          <w:p w:rsidR="00DD06C5" w:rsidRDefault="00DD06C5" w:rsidP="008D1D87">
            <w:pPr>
              <w:numPr>
                <w:ilvl w:val="0"/>
                <w:numId w:val="8"/>
              </w:numPr>
              <w:tabs>
                <w:tab w:val="left" w:pos="720"/>
              </w:tabs>
              <w:ind w:left="420"/>
              <w:rPr>
                <w:rFonts w:ascii="Calibri" w:hAnsi="Calibri" w:cs="Calibri"/>
              </w:rPr>
            </w:pPr>
            <w:r>
              <w:rPr>
                <w:rFonts w:ascii="Calibri" w:hAnsi="Calibri" w:cs="Calibri"/>
              </w:rPr>
              <w:t>Confier les élèves dont on a la charge à un collègue</w:t>
            </w:r>
          </w:p>
          <w:p w:rsidR="00DD06C5" w:rsidRDefault="00DD06C5" w:rsidP="008D1D87">
            <w:pPr>
              <w:numPr>
                <w:ilvl w:val="0"/>
                <w:numId w:val="8"/>
              </w:numPr>
              <w:tabs>
                <w:tab w:val="left" w:pos="720"/>
              </w:tabs>
              <w:ind w:left="420"/>
              <w:rPr>
                <w:rFonts w:ascii="Calibri" w:hAnsi="Calibri" w:cs="Calibri"/>
              </w:rPr>
            </w:pPr>
            <w:r>
              <w:rPr>
                <w:rFonts w:ascii="Calibri" w:hAnsi="Calibri" w:cs="Calibri"/>
              </w:rPr>
              <w:t xml:space="preserve">Rejoindre la cellule de crise et  établir une liaison avec les autorités </w:t>
            </w:r>
          </w:p>
          <w:p w:rsidR="00DD06C5" w:rsidRDefault="00DD06C5" w:rsidP="008D1D87">
            <w:pPr>
              <w:numPr>
                <w:ilvl w:val="0"/>
                <w:numId w:val="8"/>
              </w:numPr>
              <w:tabs>
                <w:tab w:val="left" w:pos="720"/>
              </w:tabs>
              <w:ind w:left="420"/>
              <w:rPr>
                <w:rFonts w:ascii="Calibri" w:hAnsi="Calibri" w:cs="Calibri"/>
              </w:rPr>
            </w:pPr>
            <w:r>
              <w:rPr>
                <w:rFonts w:ascii="Calibri" w:hAnsi="Calibri" w:cs="Calibri"/>
              </w:rPr>
              <w:t>Ecouter la radio</w:t>
            </w:r>
          </w:p>
          <w:p w:rsidR="00DD06C5" w:rsidRDefault="00DD06C5" w:rsidP="008D1D87">
            <w:pPr>
              <w:numPr>
                <w:ilvl w:val="0"/>
                <w:numId w:val="8"/>
              </w:numPr>
              <w:tabs>
                <w:tab w:val="left" w:pos="720"/>
              </w:tabs>
              <w:ind w:left="420"/>
              <w:rPr>
                <w:rFonts w:ascii="Calibri" w:hAnsi="Calibri" w:cs="Calibri"/>
                <w:b/>
                <w:color w:val="FF0000"/>
                <w:sz w:val="56"/>
                <w:szCs w:val="32"/>
              </w:rPr>
            </w:pPr>
            <w:r>
              <w:rPr>
                <w:rFonts w:ascii="Calibri" w:hAnsi="Calibri" w:cs="Calibri"/>
              </w:rPr>
              <w:t xml:space="preserve">Réceptionner les appels, noter et  communiquer toute information sur la situation et son évolution </w:t>
            </w:r>
          </w:p>
        </w:tc>
        <w:tc>
          <w:tcPr>
            <w:tcW w:w="2977" w:type="dxa"/>
            <w:tcBorders>
              <w:top w:val="single" w:sz="4" w:space="0" w:color="000000"/>
              <w:left w:val="single" w:sz="4" w:space="0" w:color="000000"/>
              <w:bottom w:val="single" w:sz="4" w:space="0" w:color="000000"/>
            </w:tcBorders>
            <w:vAlign w:val="center"/>
          </w:tcPr>
          <w:p w:rsidR="00DD06C5" w:rsidRDefault="00DD06C5" w:rsidP="008D1D87">
            <w:pPr>
              <w:tabs>
                <w:tab w:val="left" w:pos="720"/>
              </w:tabs>
              <w:snapToGrid w:val="0"/>
              <w:jc w:val="center"/>
              <w:rPr>
                <w:rFonts w:ascii="Calibri" w:hAnsi="Calibri" w:cs="Calibri"/>
                <w:b/>
                <w:bCs/>
              </w:rPr>
            </w:pPr>
            <w:r>
              <w:rPr>
                <w:rFonts w:ascii="Calibri" w:hAnsi="Calibri" w:cs="Calibri"/>
                <w:b/>
                <w:color w:val="FF0000"/>
                <w:sz w:val="56"/>
                <w:szCs w:val="32"/>
              </w:rPr>
              <w:t>A COMPLETER</w:t>
            </w:r>
            <w:r>
              <w:rPr>
                <w:rFonts w:ascii="Calibri" w:hAnsi="Calibri" w:cs="Calibri"/>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rsidR="00DD06C5" w:rsidRDefault="00DD06C5" w:rsidP="008D1D87">
            <w:pPr>
              <w:tabs>
                <w:tab w:val="left" w:pos="720"/>
              </w:tabs>
              <w:snapToGrid w:val="0"/>
              <w:jc w:val="center"/>
              <w:rPr>
                <w:rFonts w:ascii="Calibri" w:hAnsi="Calibri" w:cs="Calibri"/>
              </w:rPr>
            </w:pPr>
            <w:r>
              <w:rPr>
                <w:rFonts w:ascii="Calibri" w:hAnsi="Calibri" w:cs="Calibri"/>
                <w:b/>
                <w:bCs/>
              </w:rPr>
              <w:t>Directeur</w:t>
            </w:r>
          </w:p>
          <w:p w:rsidR="00DD06C5" w:rsidRDefault="00DD06C5" w:rsidP="008D1D87">
            <w:pPr>
              <w:tabs>
                <w:tab w:val="left" w:pos="720"/>
              </w:tabs>
              <w:jc w:val="center"/>
              <w:rPr>
                <w:rFonts w:ascii="Calibri" w:hAnsi="Calibri" w:cs="Calibri"/>
              </w:rPr>
            </w:pPr>
            <w:r>
              <w:rPr>
                <w:rFonts w:ascii="Calibri" w:hAnsi="Calibri" w:cs="Calibri"/>
              </w:rPr>
              <w:t xml:space="preserve">(+ un </w:t>
            </w:r>
            <w:r w:rsidRPr="00D16D80">
              <w:rPr>
                <w:rFonts w:ascii="Calibri" w:hAnsi="Calibri" w:cs="Calibri"/>
                <w:b/>
                <w:color w:val="FF0000"/>
              </w:rPr>
              <w:t>suppléant</w:t>
            </w:r>
            <w:r>
              <w:rPr>
                <w:rFonts w:ascii="Calibri" w:hAnsi="Calibri" w:cs="Calibri"/>
              </w:rPr>
              <w:t xml:space="preserve"> en cas d’absence)</w:t>
            </w:r>
          </w:p>
          <w:p w:rsidR="00DD06C5" w:rsidRDefault="00DD06C5" w:rsidP="008D1D87">
            <w:pPr>
              <w:tabs>
                <w:tab w:val="left" w:pos="720"/>
              </w:tabs>
              <w:jc w:val="center"/>
            </w:pPr>
          </w:p>
        </w:tc>
      </w:tr>
      <w:tr w:rsidR="00DD06C5">
        <w:trPr>
          <w:trHeight w:val="3669"/>
        </w:trPr>
        <w:tc>
          <w:tcPr>
            <w:tcW w:w="440" w:type="dxa"/>
            <w:tcBorders>
              <w:top w:val="single" w:sz="4" w:space="0" w:color="000000"/>
              <w:left w:val="single" w:sz="4" w:space="0" w:color="000000"/>
              <w:bottom w:val="single" w:sz="4" w:space="0" w:color="000000"/>
            </w:tcBorders>
            <w:vAlign w:val="center"/>
          </w:tcPr>
          <w:p w:rsidR="00DD06C5" w:rsidRDefault="00DD06C5" w:rsidP="008D1D87">
            <w:pPr>
              <w:snapToGrid w:val="0"/>
              <w:jc w:val="center"/>
              <w:rPr>
                <w:rFonts w:ascii="Calibri" w:hAnsi="Calibri" w:cs="Calibri"/>
                <w:b/>
              </w:rPr>
            </w:pPr>
            <w:r>
              <w:rPr>
                <w:rFonts w:ascii="Calibri" w:hAnsi="Calibri" w:cs="Calibri"/>
                <w:b/>
                <w:sz w:val="32"/>
                <w:szCs w:val="32"/>
              </w:rPr>
              <w:t>2</w:t>
            </w:r>
          </w:p>
        </w:tc>
        <w:tc>
          <w:tcPr>
            <w:tcW w:w="4805" w:type="dxa"/>
            <w:tcBorders>
              <w:top w:val="single" w:sz="4" w:space="0" w:color="000000"/>
              <w:left w:val="single" w:sz="4" w:space="0" w:color="000000"/>
              <w:bottom w:val="single" w:sz="4" w:space="0" w:color="000000"/>
            </w:tcBorders>
            <w:vAlign w:val="center"/>
          </w:tcPr>
          <w:p w:rsidR="00DD06C5" w:rsidRDefault="00DD06C5" w:rsidP="008D1D87">
            <w:pPr>
              <w:tabs>
                <w:tab w:val="left" w:pos="720"/>
              </w:tabs>
              <w:snapToGrid w:val="0"/>
              <w:rPr>
                <w:rFonts w:ascii="Calibri" w:hAnsi="Calibri" w:cs="Calibri"/>
              </w:rPr>
            </w:pPr>
            <w:r>
              <w:rPr>
                <w:rFonts w:ascii="Calibri" w:hAnsi="Calibri" w:cs="Calibri"/>
                <w:b/>
              </w:rPr>
              <w:t xml:space="preserve"> FERMETURE DES LOCAUX</w:t>
            </w:r>
          </w:p>
          <w:p w:rsidR="00DD06C5" w:rsidRDefault="00DD06C5" w:rsidP="008D1D87">
            <w:pPr>
              <w:numPr>
                <w:ilvl w:val="0"/>
                <w:numId w:val="7"/>
              </w:numPr>
              <w:tabs>
                <w:tab w:val="left" w:pos="720"/>
              </w:tabs>
              <w:ind w:left="510"/>
              <w:rPr>
                <w:rFonts w:ascii="Calibri" w:hAnsi="Calibri" w:cs="Calibri"/>
              </w:rPr>
            </w:pPr>
            <w:r>
              <w:rPr>
                <w:rFonts w:ascii="Calibri" w:hAnsi="Calibri" w:cs="Calibri"/>
              </w:rPr>
              <w:t xml:space="preserve">Fermer les portes à clé et  afficher les panneaux d’information </w:t>
            </w:r>
          </w:p>
          <w:p w:rsidR="00DD06C5" w:rsidRDefault="00DD06C5" w:rsidP="008D1D87">
            <w:pPr>
              <w:numPr>
                <w:ilvl w:val="0"/>
                <w:numId w:val="7"/>
              </w:numPr>
              <w:tabs>
                <w:tab w:val="left" w:pos="720"/>
              </w:tabs>
              <w:ind w:left="510"/>
              <w:rPr>
                <w:rFonts w:ascii="Calibri" w:hAnsi="Calibri" w:cs="Calibri"/>
              </w:rPr>
            </w:pPr>
            <w:r>
              <w:rPr>
                <w:rFonts w:ascii="Calibri" w:hAnsi="Calibri" w:cs="Calibri"/>
              </w:rPr>
              <w:t>Couper la ventilation (puis le  gaz, l’électricité, le chauffage uniquement sur demande et si cela ne nécessite pas de sortir de la zone de mise à l’abri)</w:t>
            </w:r>
          </w:p>
          <w:p w:rsidR="00DD06C5" w:rsidRDefault="00DD06C5" w:rsidP="008D1D87">
            <w:pPr>
              <w:numPr>
                <w:ilvl w:val="0"/>
                <w:numId w:val="7"/>
              </w:numPr>
              <w:tabs>
                <w:tab w:val="left" w:pos="720"/>
              </w:tabs>
              <w:ind w:left="510"/>
              <w:rPr>
                <w:rFonts w:ascii="Calibri" w:hAnsi="Calibri" w:cs="Calibri"/>
              </w:rPr>
            </w:pPr>
            <w:r>
              <w:rPr>
                <w:rFonts w:ascii="Calibri" w:hAnsi="Calibri" w:cs="Calibri"/>
              </w:rPr>
              <w:t>Assurer la distribution des mallettes de première urgence et des PAI</w:t>
            </w:r>
          </w:p>
          <w:p w:rsidR="00DD06C5" w:rsidRDefault="00DD06C5" w:rsidP="008D1D87">
            <w:pPr>
              <w:numPr>
                <w:ilvl w:val="0"/>
                <w:numId w:val="7"/>
              </w:numPr>
              <w:tabs>
                <w:tab w:val="left" w:pos="720"/>
              </w:tabs>
              <w:ind w:left="510"/>
              <w:rPr>
                <w:rFonts w:ascii="Calibri" w:hAnsi="Calibri" w:cs="Calibri"/>
                <w:b/>
                <w:color w:val="FF0000"/>
                <w:sz w:val="56"/>
                <w:szCs w:val="32"/>
              </w:rPr>
            </w:pPr>
            <w:r>
              <w:rPr>
                <w:rFonts w:ascii="Calibri" w:hAnsi="Calibri" w:cs="Calibri"/>
              </w:rPr>
              <w:t>Contrôler l’accès aux sanitaires</w:t>
            </w:r>
          </w:p>
        </w:tc>
        <w:tc>
          <w:tcPr>
            <w:tcW w:w="2977" w:type="dxa"/>
            <w:tcBorders>
              <w:top w:val="single" w:sz="4" w:space="0" w:color="000000"/>
              <w:left w:val="single" w:sz="4" w:space="0" w:color="000000"/>
              <w:bottom w:val="single" w:sz="4" w:space="0" w:color="000000"/>
            </w:tcBorders>
            <w:vAlign w:val="center"/>
          </w:tcPr>
          <w:p w:rsidR="00DD06C5" w:rsidRDefault="00DD06C5" w:rsidP="008D1D87">
            <w:pPr>
              <w:tabs>
                <w:tab w:val="left" w:pos="720"/>
              </w:tabs>
              <w:snapToGrid w:val="0"/>
              <w:jc w:val="center"/>
              <w:rPr>
                <w:rFonts w:ascii="Calibri" w:hAnsi="Calibri" w:cs="Calibri"/>
                <w:b/>
                <w:bCs/>
              </w:rPr>
            </w:pPr>
            <w:r>
              <w:rPr>
                <w:rFonts w:ascii="Calibri" w:hAnsi="Calibri" w:cs="Calibri"/>
                <w:b/>
                <w:color w:val="FF0000"/>
                <w:sz w:val="56"/>
                <w:szCs w:val="32"/>
              </w:rPr>
              <w:t>A COMPLETER</w:t>
            </w:r>
          </w:p>
        </w:tc>
        <w:tc>
          <w:tcPr>
            <w:tcW w:w="2126" w:type="dxa"/>
            <w:tcBorders>
              <w:top w:val="single" w:sz="4" w:space="0" w:color="000000"/>
              <w:left w:val="single" w:sz="4" w:space="0" w:color="000000"/>
              <w:bottom w:val="single" w:sz="4" w:space="0" w:color="000000"/>
              <w:right w:val="single" w:sz="4" w:space="0" w:color="000000"/>
            </w:tcBorders>
            <w:vAlign w:val="center"/>
          </w:tcPr>
          <w:p w:rsidR="00DD06C5" w:rsidRDefault="00DD06C5" w:rsidP="008D1D87">
            <w:pPr>
              <w:snapToGrid w:val="0"/>
              <w:jc w:val="center"/>
              <w:rPr>
                <w:rFonts w:ascii="Calibri" w:hAnsi="Calibri" w:cs="Calibri"/>
                <w:b/>
                <w:bCs/>
              </w:rPr>
            </w:pPr>
            <w:r>
              <w:rPr>
                <w:rFonts w:ascii="Calibri" w:hAnsi="Calibri" w:cs="Calibri"/>
                <w:b/>
                <w:bCs/>
              </w:rPr>
              <w:t>Enseignant</w:t>
            </w:r>
          </w:p>
          <w:p w:rsidR="00DD06C5" w:rsidRDefault="00DD06C5" w:rsidP="008D1D87">
            <w:pPr>
              <w:jc w:val="center"/>
              <w:rPr>
                <w:rFonts w:ascii="Calibri" w:hAnsi="Calibri" w:cs="Calibri"/>
              </w:rPr>
            </w:pPr>
            <w:r>
              <w:rPr>
                <w:rFonts w:ascii="Calibri" w:hAnsi="Calibri" w:cs="Calibri"/>
                <w:b/>
                <w:bCs/>
              </w:rPr>
              <w:t>Aide-éducateur, ATSEM</w:t>
            </w:r>
            <w:r>
              <w:rPr>
                <w:rFonts w:ascii="Calibri" w:hAnsi="Calibri" w:cs="Calibri"/>
              </w:rPr>
              <w:t xml:space="preserve"> …..</w:t>
            </w:r>
          </w:p>
          <w:p w:rsidR="00DD06C5" w:rsidRDefault="00DD06C5" w:rsidP="008D1D87">
            <w:pPr>
              <w:jc w:val="center"/>
              <w:rPr>
                <w:rFonts w:ascii="Calibri" w:hAnsi="Calibri" w:cs="Calibri"/>
              </w:rPr>
            </w:pPr>
          </w:p>
          <w:p w:rsidR="00DD06C5" w:rsidRDefault="00DD06C5" w:rsidP="008D1D87">
            <w:pPr>
              <w:tabs>
                <w:tab w:val="left" w:pos="720"/>
              </w:tabs>
              <w:jc w:val="center"/>
              <w:rPr>
                <w:rFonts w:ascii="Calibri" w:hAnsi="Calibri" w:cs="Calibri"/>
              </w:rPr>
            </w:pPr>
          </w:p>
        </w:tc>
      </w:tr>
      <w:tr w:rsidR="00DD06C5">
        <w:trPr>
          <w:trHeight w:val="4523"/>
        </w:trPr>
        <w:tc>
          <w:tcPr>
            <w:tcW w:w="440" w:type="dxa"/>
            <w:tcBorders>
              <w:top w:val="single" w:sz="4" w:space="0" w:color="000000"/>
              <w:left w:val="single" w:sz="4" w:space="0" w:color="000000"/>
              <w:bottom w:val="single" w:sz="4" w:space="0" w:color="000000"/>
            </w:tcBorders>
            <w:vAlign w:val="center"/>
          </w:tcPr>
          <w:p w:rsidR="00DD06C5" w:rsidRDefault="00DD06C5" w:rsidP="008D1D87">
            <w:pPr>
              <w:snapToGrid w:val="0"/>
              <w:jc w:val="center"/>
              <w:rPr>
                <w:rFonts w:ascii="Calibri" w:hAnsi="Calibri" w:cs="Calibri"/>
                <w:b/>
              </w:rPr>
            </w:pPr>
            <w:r>
              <w:rPr>
                <w:rFonts w:ascii="Calibri" w:hAnsi="Calibri" w:cs="Calibri"/>
                <w:b/>
                <w:sz w:val="32"/>
                <w:szCs w:val="32"/>
              </w:rPr>
              <w:t>3</w:t>
            </w:r>
          </w:p>
        </w:tc>
        <w:tc>
          <w:tcPr>
            <w:tcW w:w="4805" w:type="dxa"/>
            <w:tcBorders>
              <w:top w:val="single" w:sz="4" w:space="0" w:color="000000"/>
              <w:left w:val="single" w:sz="4" w:space="0" w:color="000000"/>
              <w:bottom w:val="single" w:sz="4" w:space="0" w:color="000000"/>
            </w:tcBorders>
            <w:vAlign w:val="center"/>
          </w:tcPr>
          <w:p w:rsidR="00DD06C5" w:rsidRDefault="00DD06C5" w:rsidP="008D1D87">
            <w:pPr>
              <w:tabs>
                <w:tab w:val="left" w:pos="720"/>
              </w:tabs>
              <w:snapToGrid w:val="0"/>
              <w:rPr>
                <w:rFonts w:ascii="Calibri" w:hAnsi="Calibri" w:cs="Calibri"/>
              </w:rPr>
            </w:pPr>
            <w:r>
              <w:rPr>
                <w:rFonts w:ascii="Calibri" w:hAnsi="Calibri" w:cs="Calibri"/>
                <w:b/>
              </w:rPr>
              <w:t xml:space="preserve"> MISE EN SURETE DES ELEVES</w:t>
            </w:r>
          </w:p>
          <w:p w:rsidR="00DD06C5" w:rsidRDefault="00DD06C5" w:rsidP="008D1D87">
            <w:pPr>
              <w:numPr>
                <w:ilvl w:val="8"/>
                <w:numId w:val="4"/>
              </w:numPr>
              <w:tabs>
                <w:tab w:val="left" w:pos="720"/>
              </w:tabs>
              <w:ind w:left="480"/>
              <w:rPr>
                <w:rFonts w:ascii="Calibri" w:hAnsi="Calibri" w:cs="Calibri"/>
              </w:rPr>
            </w:pPr>
            <w:r>
              <w:rPr>
                <w:rFonts w:ascii="Calibri" w:hAnsi="Calibri" w:cs="Calibri"/>
              </w:rPr>
              <w:t>Prendre le cahier d’appel et  mettre les élèves dans les zones de mise à l’abri prédéfinies par le PPMS</w:t>
            </w:r>
          </w:p>
          <w:p w:rsidR="00DD06C5" w:rsidRDefault="00DD06C5" w:rsidP="008D1D87">
            <w:pPr>
              <w:numPr>
                <w:ilvl w:val="8"/>
                <w:numId w:val="4"/>
              </w:numPr>
              <w:tabs>
                <w:tab w:val="left" w:pos="720"/>
              </w:tabs>
              <w:ind w:left="480"/>
              <w:rPr>
                <w:rFonts w:ascii="Calibri" w:hAnsi="Calibri" w:cs="Calibri"/>
              </w:rPr>
            </w:pPr>
            <w:r>
              <w:rPr>
                <w:rFonts w:ascii="Calibri" w:hAnsi="Calibri" w:cs="Calibri"/>
              </w:rPr>
              <w:t>Fermer portes, fenêtres et  rideaux dans la zone de mise à l’abri</w:t>
            </w:r>
          </w:p>
          <w:p w:rsidR="00DD06C5" w:rsidRDefault="00DD06C5" w:rsidP="008D1D87">
            <w:pPr>
              <w:numPr>
                <w:ilvl w:val="8"/>
                <w:numId w:val="4"/>
              </w:numPr>
              <w:tabs>
                <w:tab w:val="left" w:pos="720"/>
              </w:tabs>
              <w:ind w:left="480"/>
              <w:rPr>
                <w:rFonts w:ascii="Calibri" w:hAnsi="Calibri" w:cs="Calibri"/>
              </w:rPr>
            </w:pPr>
            <w:r>
              <w:rPr>
                <w:rFonts w:ascii="Calibri" w:hAnsi="Calibri" w:cs="Calibri"/>
              </w:rPr>
              <w:t xml:space="preserve">Faire l’appel </w:t>
            </w:r>
          </w:p>
          <w:p w:rsidR="00DD06C5" w:rsidRDefault="00DD06C5" w:rsidP="008D1D87">
            <w:pPr>
              <w:numPr>
                <w:ilvl w:val="8"/>
                <w:numId w:val="4"/>
              </w:numPr>
              <w:tabs>
                <w:tab w:val="left" w:pos="720"/>
              </w:tabs>
              <w:ind w:left="480"/>
              <w:rPr>
                <w:rFonts w:ascii="Calibri" w:hAnsi="Calibri" w:cs="Calibri"/>
              </w:rPr>
            </w:pPr>
            <w:r>
              <w:rPr>
                <w:rFonts w:ascii="Calibri" w:hAnsi="Calibri" w:cs="Calibri"/>
              </w:rPr>
              <w:t>Pointer les blessés éventuels et  les personnes avec traitement médical</w:t>
            </w:r>
          </w:p>
          <w:p w:rsidR="00DD06C5" w:rsidRDefault="00DD06C5" w:rsidP="008D1D87">
            <w:pPr>
              <w:numPr>
                <w:ilvl w:val="8"/>
                <w:numId w:val="4"/>
              </w:numPr>
              <w:tabs>
                <w:tab w:val="left" w:pos="720"/>
              </w:tabs>
              <w:ind w:left="480"/>
              <w:rPr>
                <w:rFonts w:ascii="Calibri" w:hAnsi="Calibri" w:cs="Calibri"/>
              </w:rPr>
            </w:pPr>
            <w:r>
              <w:rPr>
                <w:rFonts w:ascii="Calibri" w:hAnsi="Calibri" w:cs="Calibri"/>
              </w:rPr>
              <w:t>Transmettre l’ensemble des informations à la cellule de crise</w:t>
            </w:r>
          </w:p>
          <w:p w:rsidR="00DD06C5" w:rsidRDefault="00DD06C5" w:rsidP="008D1D87">
            <w:pPr>
              <w:numPr>
                <w:ilvl w:val="8"/>
                <w:numId w:val="4"/>
              </w:numPr>
              <w:tabs>
                <w:tab w:val="left" w:pos="720"/>
              </w:tabs>
              <w:ind w:left="495"/>
              <w:rPr>
                <w:rFonts w:ascii="Calibri" w:hAnsi="Calibri" w:cs="Calibri"/>
                <w:b/>
                <w:color w:val="FF0000"/>
                <w:sz w:val="56"/>
                <w:szCs w:val="32"/>
              </w:rPr>
            </w:pPr>
            <w:r>
              <w:rPr>
                <w:rFonts w:ascii="Calibri" w:hAnsi="Calibri" w:cs="Calibri"/>
              </w:rPr>
              <w:t>Gérer l’attente à l’aide d’occupations calmes</w:t>
            </w:r>
          </w:p>
        </w:tc>
        <w:tc>
          <w:tcPr>
            <w:tcW w:w="2977" w:type="dxa"/>
            <w:tcBorders>
              <w:top w:val="single" w:sz="4" w:space="0" w:color="000000"/>
              <w:left w:val="single" w:sz="4" w:space="0" w:color="000000"/>
              <w:bottom w:val="single" w:sz="4" w:space="0" w:color="000000"/>
            </w:tcBorders>
            <w:vAlign w:val="center"/>
          </w:tcPr>
          <w:p w:rsidR="00DD06C5" w:rsidRDefault="00DD06C5" w:rsidP="008D1D87">
            <w:pPr>
              <w:tabs>
                <w:tab w:val="left" w:pos="720"/>
              </w:tabs>
              <w:snapToGrid w:val="0"/>
              <w:jc w:val="center"/>
              <w:rPr>
                <w:rFonts w:ascii="Calibri" w:hAnsi="Calibri" w:cs="Calibri"/>
              </w:rPr>
            </w:pPr>
            <w:r>
              <w:rPr>
                <w:rFonts w:ascii="Calibri" w:hAnsi="Calibri" w:cs="Calibri"/>
                <w:b/>
                <w:color w:val="FF0000"/>
                <w:sz w:val="56"/>
                <w:szCs w:val="32"/>
              </w:rPr>
              <w:t>A COMPLETER</w:t>
            </w:r>
            <w:r>
              <w:rPr>
                <w:rFonts w:ascii="Calibri" w:hAnsi="Calibri" w:cs="Calibri"/>
              </w:rPr>
              <w:t xml:space="preserve"> Occupant de la salle ….</w:t>
            </w:r>
          </w:p>
          <w:p w:rsidR="00DD06C5" w:rsidRDefault="00DD06C5" w:rsidP="008D1D87">
            <w:pPr>
              <w:tabs>
                <w:tab w:val="left" w:pos="720"/>
              </w:tabs>
              <w:jc w:val="center"/>
              <w:rPr>
                <w:rFonts w:ascii="Calibri" w:hAnsi="Calibri" w:cs="Calibri"/>
              </w:rPr>
            </w:pPr>
            <w:r>
              <w:rPr>
                <w:rFonts w:ascii="Calibri" w:hAnsi="Calibri" w:cs="Calibri"/>
              </w:rPr>
              <w:t>OU</w:t>
            </w:r>
          </w:p>
          <w:p w:rsidR="00DD06C5" w:rsidRDefault="00DD06C5" w:rsidP="008D1D87">
            <w:pPr>
              <w:tabs>
                <w:tab w:val="left" w:pos="720"/>
              </w:tabs>
              <w:jc w:val="center"/>
              <w:rPr>
                <w:rFonts w:ascii="Calibri" w:hAnsi="Calibri" w:cs="Calibri"/>
                <w:szCs w:val="22"/>
              </w:rPr>
            </w:pPr>
            <w:r>
              <w:rPr>
                <w:rFonts w:ascii="Calibri" w:hAnsi="Calibri" w:cs="Calibri"/>
              </w:rPr>
              <w:t>Enseignant la classe …..</w:t>
            </w:r>
          </w:p>
        </w:tc>
        <w:tc>
          <w:tcPr>
            <w:tcW w:w="2126" w:type="dxa"/>
            <w:tcBorders>
              <w:top w:val="single" w:sz="4" w:space="0" w:color="000000"/>
              <w:left w:val="single" w:sz="4" w:space="0" w:color="000000"/>
              <w:bottom w:val="single" w:sz="4" w:space="0" w:color="000000"/>
              <w:right w:val="single" w:sz="4" w:space="0" w:color="000000"/>
            </w:tcBorders>
            <w:vAlign w:val="center"/>
          </w:tcPr>
          <w:p w:rsidR="00DD06C5" w:rsidRDefault="00DD06C5" w:rsidP="008D1D87">
            <w:pPr>
              <w:snapToGrid w:val="0"/>
              <w:rPr>
                <w:rFonts w:ascii="Calibri" w:hAnsi="Calibri" w:cs="Calibri"/>
                <w:szCs w:val="22"/>
              </w:rPr>
            </w:pPr>
          </w:p>
          <w:p w:rsidR="00DD06C5" w:rsidRDefault="00DD06C5" w:rsidP="008D1D87">
            <w:pPr>
              <w:tabs>
                <w:tab w:val="left" w:pos="720"/>
              </w:tabs>
              <w:jc w:val="center"/>
            </w:pPr>
            <w:r>
              <w:rPr>
                <w:rFonts w:ascii="Calibri" w:hAnsi="Calibri" w:cs="Calibri"/>
                <w:b/>
                <w:bCs/>
              </w:rPr>
              <w:t>Enseignant, ATSEM</w:t>
            </w:r>
          </w:p>
        </w:tc>
      </w:tr>
    </w:tbl>
    <w:p w:rsidR="00DD06C5" w:rsidRDefault="002822AF">
      <w:pPr>
        <w:tabs>
          <w:tab w:val="left" w:pos="720"/>
        </w:tabs>
        <w:jc w:val="both"/>
        <w:rPr>
          <w:rFonts w:ascii="Calibri" w:hAnsi="Calibri" w:cs="Calibri"/>
          <w:b/>
          <w:bCs/>
          <w:sz w:val="32"/>
        </w:rPr>
      </w:pPr>
      <w:r>
        <w:rPr>
          <w:noProof/>
          <w:lang w:eastAsia="fr-FR"/>
        </w:rPr>
        <mc:AlternateContent>
          <mc:Choice Requires="wps">
            <w:drawing>
              <wp:anchor distT="0" distB="0" distL="114935" distR="114935" simplePos="0" relativeHeight="251651584" behindDoc="0" locked="0" layoutInCell="1" allowOverlap="1">
                <wp:simplePos x="0" y="0"/>
                <wp:positionH relativeFrom="column">
                  <wp:posOffset>-131445</wp:posOffset>
                </wp:positionH>
                <wp:positionV relativeFrom="paragraph">
                  <wp:posOffset>233045</wp:posOffset>
                </wp:positionV>
                <wp:extent cx="6756400" cy="573405"/>
                <wp:effectExtent l="11430" t="13970" r="13970" b="1270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0" cy="573405"/>
                        </a:xfrm>
                        <a:prstGeom prst="rect">
                          <a:avLst/>
                        </a:prstGeom>
                        <a:solidFill>
                          <a:srgbClr val="DDDDDD"/>
                        </a:solidFill>
                        <a:ln w="6350">
                          <a:solidFill>
                            <a:srgbClr val="DDDDDD"/>
                          </a:solidFill>
                          <a:miter lim="800000"/>
                          <a:headEnd/>
                          <a:tailEnd/>
                        </a:ln>
                      </wps:spPr>
                      <wps:txbx>
                        <w:txbxContent>
                          <w:p w:rsidR="007025F1" w:rsidRDefault="007025F1">
                            <w:pPr>
                              <w:jc w:val="center"/>
                            </w:pPr>
                            <w:r>
                              <w:rPr>
                                <w:rFonts w:ascii="Arial Narrow" w:hAnsi="Arial Narrow" w:cs="Arial Narrow"/>
                                <w:b/>
                                <w:bCs/>
                                <w:sz w:val="28"/>
                              </w:rPr>
                              <w:t>Si aucune liaison interne n’existe entre les zones de mise à l’abri, il faudra prévoir une radio, ou un autre moyen de communication par zone.</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0.35pt;margin-top:18.35pt;width:532pt;height:45.1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" fillcolor="#ddd" strokecolor="#ddd" strokeweight=".5pt">
                <v:textbox inset="8.95pt,5.35pt,8.95pt,5.35pt">
                  <w:txbxContent>
                    <w:p w:rsidR="007025F1" w:rsidRDefault="007025F1">
                      <w:pPr>
                        <w:jc w:val="center"/>
                      </w:pPr>
                      <w:r>
                        <w:rPr>
                          <w:rFonts w:ascii="Arial Narrow" w:hAnsi="Arial Narrow" w:cs="Arial Narrow"/>
                          <w:b/>
                          <w:bCs/>
                          <w:sz w:val="28"/>
                        </w:rPr>
                        <w:t>Si aucune liaison interne n’existe entre les zones de mise à l’abri, il faudra prévoir une radio, ou un autre moyen de communication par zone.</w:t>
                      </w:r>
                    </w:p>
                  </w:txbxContent>
                </v:textbox>
              </v:shape>
            </w:pict>
          </mc:Fallback>
        </mc:AlternateContent>
      </w:r>
    </w:p>
    <w:p w:rsidR="00DD06C5" w:rsidRDefault="00DD06C5">
      <w:pPr>
        <w:overflowPunct w:val="0"/>
        <w:autoSpaceDE w:val="0"/>
        <w:jc w:val="both"/>
      </w:pPr>
    </w:p>
    <w:p w:rsidR="00DD06C5" w:rsidRDefault="00DD06C5">
      <w:pPr>
        <w:overflowPunct w:val="0"/>
        <w:autoSpaceDE w:val="0"/>
        <w:ind w:left="180" w:firstLine="360"/>
        <w:jc w:val="both"/>
        <w:rPr>
          <w:rFonts w:ascii="Calibri" w:hAnsi="Calibri" w:cs="Calibri"/>
          <w:b/>
          <w:bCs/>
          <w:sz w:val="22"/>
        </w:rPr>
      </w:pPr>
    </w:p>
    <w:p w:rsidR="00DD06C5" w:rsidRDefault="00DD06C5" w:rsidP="001D1DFC">
      <w:pPr>
        <w:pStyle w:val="Titre3"/>
        <w:rPr>
          <w:rFonts w:ascii="Calibri" w:hAnsi="Calibri" w:cs="Calibri"/>
          <w:color w:val="FF0000"/>
          <w:sz w:val="56"/>
          <w:szCs w:val="32"/>
        </w:rPr>
      </w:pPr>
      <w:r>
        <w:rPr>
          <w:rFonts w:ascii="Calibri" w:hAnsi="Calibri" w:cs="Calibri"/>
          <w:sz w:val="22"/>
        </w:rPr>
        <w:br w:type="page"/>
      </w:r>
      <w:bookmarkStart w:id="8" w:name="_Toc464719985"/>
      <w:r>
        <w:lastRenderedPageBreak/>
        <w:t>ANNUAIRE DE CRISE (DEPARTEMENT 68)</w:t>
      </w:r>
      <w:bookmarkEnd w:id="8"/>
    </w:p>
    <w:p w:rsidR="00DD06C5" w:rsidRDefault="00DD06C5" w:rsidP="001D1DFC">
      <w:pPr>
        <w:overflowPunct w:val="0"/>
        <w:autoSpaceDE w:val="0"/>
        <w:ind w:left="180" w:firstLine="360"/>
        <w:jc w:val="center"/>
        <w:rPr>
          <w:rFonts w:ascii="Calibri" w:hAnsi="Calibri" w:cs="Calibri"/>
          <w:b/>
          <w:bCs/>
          <w:sz w:val="22"/>
        </w:rPr>
      </w:pPr>
      <w:r>
        <w:rPr>
          <w:rFonts w:ascii="Calibri" w:hAnsi="Calibri" w:cs="Calibri"/>
          <w:b/>
          <w:color w:val="FF0000"/>
          <w:sz w:val="56"/>
          <w:szCs w:val="32"/>
        </w:rPr>
        <w:t>A COMPLETER</w:t>
      </w:r>
    </w:p>
    <w:p w:rsidR="00DD06C5" w:rsidRDefault="00DD06C5">
      <w:pPr>
        <w:overflowPunct w:val="0"/>
        <w:autoSpaceDE w:val="0"/>
        <w:ind w:left="180" w:firstLine="360"/>
        <w:jc w:val="both"/>
        <w:rPr>
          <w:rFonts w:ascii="Calibri" w:hAnsi="Calibri" w:cs="Calibri"/>
          <w:b/>
          <w:bCs/>
          <w:sz w:val="22"/>
        </w:rPr>
      </w:pPr>
    </w:p>
    <w:p w:rsidR="00DD06C5" w:rsidRPr="00E209FE" w:rsidRDefault="00DD06C5" w:rsidP="000862BB">
      <w:pPr>
        <w:pBdr>
          <w:top w:val="single" w:sz="4" w:space="1" w:color="auto"/>
          <w:left w:val="single" w:sz="4" w:space="4" w:color="auto"/>
          <w:bottom w:val="single" w:sz="4" w:space="1" w:color="auto"/>
          <w:right w:val="single" w:sz="4" w:space="4" w:color="auto"/>
        </w:pBdr>
        <w:rPr>
          <w:rFonts w:ascii="Calibri" w:hAnsi="Calibri" w:cs="Calibri"/>
          <w:b/>
          <w:smallCaps/>
        </w:rPr>
      </w:pPr>
      <w:r>
        <w:rPr>
          <w:rFonts w:ascii="Calibri" w:hAnsi="Calibri" w:cs="Calibri"/>
          <w:smallCaps/>
        </w:rPr>
        <w:t xml:space="preserve">ECOLE  : </w:t>
      </w:r>
      <w:r w:rsidRPr="00E209FE">
        <w:rPr>
          <w:rFonts w:ascii="Calibri" w:hAnsi="Calibri" w:cs="Calibri"/>
          <w:b/>
          <w:smallCaps/>
        </w:rPr>
        <w:t>Ecole ….</w:t>
      </w:r>
    </w:p>
    <w:p w:rsidR="00DD06C5" w:rsidRPr="00E209FE" w:rsidRDefault="00DD06C5" w:rsidP="000862BB">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smallCaps/>
        </w:rPr>
        <w:t xml:space="preserve">LIGNE DIRECTE : </w:t>
      </w:r>
      <w:r w:rsidR="007025F1">
        <w:rPr>
          <w:rFonts w:ascii="Calibri" w:hAnsi="Calibri" w:cs="Calibri"/>
          <w:b/>
          <w:smallCaps/>
        </w:rPr>
        <w:t>03 88</w:t>
      </w:r>
      <w:r w:rsidRPr="00E209FE">
        <w:rPr>
          <w:rFonts w:ascii="Calibri" w:hAnsi="Calibri" w:cs="Calibri"/>
          <w:b/>
          <w:smallCaps/>
        </w:rPr>
        <w:t xml:space="preserve"> …..</w:t>
      </w:r>
    </w:p>
    <w:p w:rsidR="00DD06C5" w:rsidRDefault="00DD06C5" w:rsidP="000862BB">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(à communiquer aux autorités et aux secours)</w:t>
      </w:r>
    </w:p>
    <w:p w:rsidR="00DD06C5" w:rsidRDefault="00DD06C5" w:rsidP="000862BB">
      <w:pPr>
        <w:pBdr>
          <w:top w:val="single" w:sz="4" w:space="1" w:color="auto"/>
          <w:left w:val="single" w:sz="4" w:space="4" w:color="auto"/>
          <w:bottom w:val="single" w:sz="4" w:space="1" w:color="auto"/>
          <w:right w:val="single" w:sz="4" w:space="4" w:color="auto"/>
        </w:pBdr>
        <w:rPr>
          <w:rFonts w:ascii="Calibri" w:hAnsi="Calibri" w:cs="Calibri"/>
          <w:smallCaps/>
        </w:rPr>
      </w:pPr>
      <w:r>
        <w:rPr>
          <w:rFonts w:ascii="Calibri" w:hAnsi="Calibri" w:cs="Calibri"/>
        </w:rPr>
        <w:t xml:space="preserve">ADRESSE : </w:t>
      </w:r>
    </w:p>
    <w:p w:rsidR="00DD06C5" w:rsidRDefault="00DD06C5" w:rsidP="000862BB">
      <w:pPr>
        <w:pBdr>
          <w:top w:val="single" w:sz="4" w:space="1" w:color="auto"/>
          <w:left w:val="single" w:sz="4" w:space="4" w:color="auto"/>
          <w:bottom w:val="single" w:sz="4" w:space="1" w:color="auto"/>
          <w:right w:val="single" w:sz="4" w:space="4" w:color="auto"/>
        </w:pBdr>
        <w:rPr>
          <w:rFonts w:ascii="Calibri" w:hAnsi="Calibri" w:cs="Calibri"/>
          <w:smallCaps/>
        </w:rPr>
      </w:pPr>
      <w:r>
        <w:rPr>
          <w:rFonts w:ascii="Calibri" w:hAnsi="Calibri" w:cs="Calibri"/>
          <w:smallCaps/>
        </w:rPr>
        <w:t xml:space="preserve">ACCES DES SECOURS : </w:t>
      </w:r>
      <w:r w:rsidRPr="00E209FE">
        <w:rPr>
          <w:rFonts w:ascii="Calibri" w:hAnsi="Calibri" w:cs="Calibri"/>
          <w:b/>
          <w:smallCaps/>
        </w:rPr>
        <w:t>…………………………………</w:t>
      </w:r>
      <w:r>
        <w:rPr>
          <w:rFonts w:ascii="Calibri" w:hAnsi="Calibri" w:cs="Calibri"/>
          <w:b/>
          <w:smallCaps/>
        </w:rPr>
        <w:t>…………………………………………………………………………………</w:t>
      </w:r>
      <w:r w:rsidRPr="00E209FE">
        <w:rPr>
          <w:rFonts w:ascii="Calibri" w:hAnsi="Calibri" w:cs="Calibri"/>
          <w:b/>
          <w:smallCaps/>
        </w:rPr>
        <w:t>.……</w:t>
      </w:r>
    </w:p>
    <w:p w:rsidR="00DD06C5" w:rsidRDefault="00DD06C5" w:rsidP="000862BB">
      <w:pPr>
        <w:pBdr>
          <w:top w:val="single" w:sz="4" w:space="1" w:color="auto"/>
          <w:left w:val="single" w:sz="4" w:space="4" w:color="auto"/>
          <w:bottom w:val="single" w:sz="4" w:space="1" w:color="auto"/>
          <w:right w:val="single" w:sz="4" w:space="4" w:color="auto"/>
        </w:pBdr>
        <w:rPr>
          <w:rFonts w:ascii="Calibri" w:hAnsi="Calibri" w:cs="Calibri"/>
          <w:smallCaps/>
        </w:rPr>
      </w:pPr>
      <w:r>
        <w:rPr>
          <w:rFonts w:ascii="Calibri" w:hAnsi="Calibri" w:cs="Calibri"/>
          <w:smallCaps/>
        </w:rPr>
        <w:t>CAUSES POSSIBLES DE SURACCIDENT : …………………………..…………………………………………………………………..….</w:t>
      </w:r>
    </w:p>
    <w:p w:rsidR="00DD06C5" w:rsidRDefault="00DD06C5" w:rsidP="000862BB">
      <w:pPr>
        <w:pBdr>
          <w:top w:val="single" w:sz="4" w:space="1" w:color="auto"/>
          <w:left w:val="single" w:sz="4" w:space="4" w:color="auto"/>
          <w:bottom w:val="single" w:sz="4" w:space="1" w:color="auto"/>
          <w:right w:val="single" w:sz="4" w:space="4" w:color="auto"/>
        </w:pBdr>
        <w:overflowPunct w:val="0"/>
        <w:autoSpaceDE w:val="0"/>
        <w:jc w:val="both"/>
        <w:rPr>
          <w:rFonts w:ascii="Calibri" w:hAnsi="Calibri" w:cs="Calibri"/>
          <w:smallCaps/>
        </w:rPr>
      </w:pPr>
      <w:r>
        <w:rPr>
          <w:rFonts w:ascii="Calibri" w:hAnsi="Calibri" w:cs="Calibri"/>
          <w:smallCaps/>
        </w:rPr>
        <w:t>…………………………………………………………………………………………………………………………………………………………………………………………………………………………………………………………………………………………………………………………….…..</w:t>
      </w:r>
    </w:p>
    <w:p w:rsidR="00DD06C5" w:rsidRDefault="00DD06C5" w:rsidP="000862BB">
      <w:pPr>
        <w:overflowPunct w:val="0"/>
        <w:autoSpaceDE w:val="0"/>
        <w:jc w:val="both"/>
        <w:rPr>
          <w:rFonts w:ascii="Calibri" w:hAnsi="Calibri" w:cs="Calibri"/>
          <w:b/>
          <w:bCs/>
          <w:sz w:val="22"/>
        </w:rPr>
      </w:pPr>
    </w:p>
    <w:tbl>
      <w:tblPr>
        <w:tblW w:w="10354" w:type="dxa"/>
        <w:tblLayout w:type="fixed"/>
        <w:tblCellMar>
          <w:left w:w="70" w:type="dxa"/>
          <w:right w:w="70" w:type="dxa"/>
        </w:tblCellMar>
        <w:tblLook w:val="0000" w:firstRow="0" w:lastRow="0" w:firstColumn="0" w:lastColumn="0" w:noHBand="0" w:noVBand="0"/>
      </w:tblPr>
      <w:tblGrid>
        <w:gridCol w:w="6"/>
        <w:gridCol w:w="3247"/>
        <w:gridCol w:w="3520"/>
        <w:gridCol w:w="3581"/>
      </w:tblGrid>
      <w:tr w:rsidR="00DD06C5">
        <w:tc>
          <w:tcPr>
            <w:tcW w:w="3249" w:type="dxa"/>
            <w:gridSpan w:val="2"/>
            <w:tcBorders>
              <w:top w:val="single" w:sz="4" w:space="0" w:color="000000"/>
              <w:left w:val="single" w:sz="4" w:space="0" w:color="000000"/>
              <w:bottom w:val="single" w:sz="4" w:space="0" w:color="000000"/>
            </w:tcBorders>
          </w:tcPr>
          <w:p w:rsidR="00DD06C5" w:rsidRDefault="00DD06C5" w:rsidP="005016C3">
            <w:pPr>
              <w:pStyle w:val="Titredetableau"/>
              <w:widowControl/>
              <w:suppressLineNumbers w:val="0"/>
              <w:snapToGrid w:val="0"/>
              <w:rPr>
                <w:rFonts w:ascii="Arial" w:hAnsi="Arial" w:cs="Arial"/>
                <w:sz w:val="20"/>
                <w:lang w:eastAsia="ar-SA" w:bidi="ar-SA"/>
              </w:rPr>
            </w:pPr>
            <w:r>
              <w:rPr>
                <w:rFonts w:ascii="Arial" w:hAnsi="Arial" w:cs="Arial"/>
                <w:sz w:val="20"/>
                <w:lang w:eastAsia="ar-SA" w:bidi="ar-SA"/>
              </w:rPr>
              <w:t>SERVICES</w:t>
            </w:r>
          </w:p>
        </w:tc>
        <w:tc>
          <w:tcPr>
            <w:tcW w:w="3522" w:type="dxa"/>
            <w:tcBorders>
              <w:top w:val="single" w:sz="4" w:space="0" w:color="000000"/>
              <w:left w:val="single" w:sz="4" w:space="0" w:color="000000"/>
              <w:bottom w:val="single" w:sz="4" w:space="0" w:color="000000"/>
            </w:tcBorders>
          </w:tcPr>
          <w:p w:rsidR="00DD06C5" w:rsidRDefault="00DD06C5" w:rsidP="005016C3">
            <w:pPr>
              <w:snapToGrid w:val="0"/>
              <w:jc w:val="center"/>
              <w:rPr>
                <w:rFonts w:ascii="Arial" w:hAnsi="Arial" w:cs="Arial"/>
                <w:b/>
                <w:bCs/>
                <w:sz w:val="20"/>
              </w:rPr>
            </w:pPr>
            <w:r>
              <w:rPr>
                <w:rFonts w:ascii="Arial" w:hAnsi="Arial" w:cs="Arial"/>
                <w:b/>
                <w:bCs/>
                <w:sz w:val="20"/>
              </w:rPr>
              <w:t>CONTACT</w:t>
            </w:r>
          </w:p>
        </w:tc>
        <w:tc>
          <w:tcPr>
            <w:tcW w:w="3583" w:type="dxa"/>
            <w:tcBorders>
              <w:top w:val="single" w:sz="4" w:space="0" w:color="000000"/>
              <w:left w:val="single" w:sz="4" w:space="0" w:color="000000"/>
              <w:bottom w:val="single" w:sz="4" w:space="0" w:color="000000"/>
              <w:right w:val="single" w:sz="4" w:space="0" w:color="000000"/>
            </w:tcBorders>
          </w:tcPr>
          <w:p w:rsidR="00DD06C5" w:rsidRDefault="00DD06C5" w:rsidP="005016C3">
            <w:pPr>
              <w:snapToGrid w:val="0"/>
              <w:jc w:val="center"/>
              <w:rPr>
                <w:rFonts w:ascii="Arial" w:hAnsi="Arial" w:cs="Arial"/>
                <w:b/>
                <w:bCs/>
                <w:sz w:val="20"/>
              </w:rPr>
            </w:pPr>
            <w:r>
              <w:rPr>
                <w:rFonts w:ascii="Arial" w:hAnsi="Arial" w:cs="Arial"/>
                <w:b/>
                <w:bCs/>
                <w:sz w:val="20"/>
              </w:rPr>
              <w:t>N° DE TELEPHONE</w:t>
            </w:r>
          </w:p>
        </w:tc>
      </w:tr>
      <w:tr w:rsidR="00DD06C5">
        <w:trPr>
          <w:gridBefore w:val="1"/>
        </w:trPr>
        <w:tc>
          <w:tcPr>
            <w:tcW w:w="3249" w:type="dxa"/>
            <w:tcBorders>
              <w:top w:val="single" w:sz="4" w:space="0" w:color="000000"/>
              <w:left w:val="single" w:sz="4" w:space="0" w:color="000000"/>
              <w:bottom w:val="single" w:sz="4" w:space="0" w:color="000000"/>
            </w:tcBorders>
          </w:tcPr>
          <w:p w:rsidR="00DD06C5" w:rsidRPr="001D1DFC" w:rsidRDefault="00DD06C5" w:rsidP="001D1DFC">
            <w:pPr>
              <w:rPr>
                <w:b/>
              </w:rPr>
            </w:pPr>
            <w:r w:rsidRPr="001D1DFC">
              <w:rPr>
                <w:b/>
              </w:rPr>
              <w:t>Education Nationale</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Direction académique</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IEN</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Référent risques majeurs</w:t>
            </w:r>
          </w:p>
          <w:p w:rsidR="00DD06C5" w:rsidRDefault="00DD06C5" w:rsidP="005016C3">
            <w:pPr>
              <w:jc w:val="both"/>
              <w:rPr>
                <w:rFonts w:ascii="Arial" w:hAnsi="Arial" w:cs="Arial"/>
                <w:sz w:val="20"/>
              </w:rPr>
            </w:pPr>
          </w:p>
        </w:tc>
        <w:tc>
          <w:tcPr>
            <w:tcW w:w="3522" w:type="dxa"/>
            <w:tcBorders>
              <w:top w:val="single" w:sz="4" w:space="0" w:color="000000"/>
              <w:left w:val="single" w:sz="4" w:space="0" w:color="000000"/>
              <w:bottom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7025F1" w:rsidRDefault="007025F1" w:rsidP="005016C3">
            <w:pPr>
              <w:jc w:val="both"/>
              <w:rPr>
                <w:rFonts w:ascii="Arial" w:hAnsi="Arial" w:cs="Arial"/>
                <w:sz w:val="20"/>
              </w:rPr>
            </w:pPr>
          </w:p>
          <w:p w:rsidR="00DD06C5" w:rsidRDefault="007025F1" w:rsidP="005016C3">
            <w:pPr>
              <w:jc w:val="both"/>
              <w:rPr>
                <w:rFonts w:ascii="Arial" w:hAnsi="Arial" w:cs="Arial"/>
                <w:sz w:val="20"/>
              </w:rPr>
            </w:pPr>
            <w:r>
              <w:rPr>
                <w:rFonts w:ascii="Arial" w:hAnsi="Arial" w:cs="Arial"/>
                <w:sz w:val="20"/>
              </w:rPr>
              <w:t>Accueil</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p w:rsidR="00DD06C5" w:rsidRDefault="00DD06C5" w:rsidP="005016C3">
            <w:pPr>
              <w:jc w:val="both"/>
              <w:rPr>
                <w:rFonts w:ascii="Arial" w:hAnsi="Arial" w:cs="Arial"/>
                <w:sz w:val="20"/>
              </w:rPr>
            </w:pPr>
          </w:p>
          <w:p w:rsidR="00DD06C5" w:rsidRDefault="007025F1" w:rsidP="005016C3">
            <w:pPr>
              <w:jc w:val="both"/>
              <w:rPr>
                <w:rFonts w:ascii="Arial" w:hAnsi="Arial" w:cs="Arial"/>
                <w:sz w:val="20"/>
              </w:rPr>
            </w:pPr>
            <w:r>
              <w:rPr>
                <w:rFonts w:ascii="Arial" w:hAnsi="Arial" w:cs="Arial"/>
                <w:sz w:val="20"/>
              </w:rPr>
              <w:t>…………………………………..</w:t>
            </w:r>
          </w:p>
        </w:tc>
        <w:tc>
          <w:tcPr>
            <w:tcW w:w="3583" w:type="dxa"/>
            <w:tcBorders>
              <w:top w:val="single" w:sz="4" w:space="0" w:color="000000"/>
              <w:left w:val="single" w:sz="4" w:space="0" w:color="000000"/>
              <w:bottom w:val="single" w:sz="4" w:space="0" w:color="000000"/>
              <w:right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p>
          <w:p w:rsidR="00DD06C5" w:rsidRDefault="007025F1" w:rsidP="005016C3">
            <w:pPr>
              <w:jc w:val="both"/>
              <w:rPr>
                <w:rFonts w:ascii="Arial" w:hAnsi="Arial" w:cs="Arial"/>
                <w:sz w:val="20"/>
              </w:rPr>
            </w:pPr>
            <w:r>
              <w:t>03 88 45 92 92</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p w:rsidR="00DD06C5" w:rsidRDefault="00DD06C5" w:rsidP="005016C3">
            <w:pPr>
              <w:jc w:val="both"/>
              <w:rPr>
                <w:rFonts w:ascii="Arial" w:hAnsi="Arial" w:cs="Arial"/>
                <w:sz w:val="20"/>
              </w:rPr>
            </w:pPr>
          </w:p>
          <w:p w:rsidR="00DD06C5" w:rsidRDefault="007025F1" w:rsidP="005016C3">
            <w:pPr>
              <w:jc w:val="both"/>
              <w:rPr>
                <w:rFonts w:ascii="Arial" w:hAnsi="Arial" w:cs="Arial"/>
                <w:sz w:val="20"/>
              </w:rPr>
            </w:pPr>
            <w:r>
              <w:rPr>
                <w:rFonts w:ascii="Arial" w:hAnsi="Arial" w:cs="Arial"/>
                <w:sz w:val="20"/>
              </w:rPr>
              <w:t>…………………………………....</w:t>
            </w:r>
          </w:p>
        </w:tc>
      </w:tr>
      <w:tr w:rsidR="00DD06C5">
        <w:trPr>
          <w:gridBefore w:val="1"/>
        </w:trPr>
        <w:tc>
          <w:tcPr>
            <w:tcW w:w="3249" w:type="dxa"/>
            <w:tcBorders>
              <w:top w:val="single" w:sz="4" w:space="0" w:color="000000"/>
              <w:left w:val="single" w:sz="4" w:space="0" w:color="000000"/>
              <w:bottom w:val="single" w:sz="4" w:space="0" w:color="000000"/>
            </w:tcBorders>
          </w:tcPr>
          <w:p w:rsidR="00DD06C5" w:rsidRPr="001D1DFC" w:rsidRDefault="00DD06C5" w:rsidP="001D1DFC">
            <w:pPr>
              <w:rPr>
                <w:b/>
              </w:rPr>
            </w:pPr>
            <w:r w:rsidRPr="001D1DFC">
              <w:rPr>
                <w:b/>
              </w:rPr>
              <w:t>Préfecture</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Sécurité civile</w:t>
            </w:r>
          </w:p>
          <w:p w:rsidR="00DD06C5" w:rsidRDefault="00DD06C5" w:rsidP="005016C3">
            <w:pPr>
              <w:jc w:val="both"/>
              <w:rPr>
                <w:rFonts w:ascii="Arial" w:hAnsi="Arial" w:cs="Arial"/>
                <w:sz w:val="20"/>
              </w:rPr>
            </w:pPr>
          </w:p>
        </w:tc>
        <w:tc>
          <w:tcPr>
            <w:tcW w:w="3522" w:type="dxa"/>
            <w:tcBorders>
              <w:top w:val="single" w:sz="4" w:space="0" w:color="000000"/>
              <w:left w:val="single" w:sz="4" w:space="0" w:color="000000"/>
              <w:bottom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7025F1" w:rsidP="005016C3">
            <w:pPr>
              <w:jc w:val="both"/>
              <w:rPr>
                <w:rFonts w:ascii="Arial" w:hAnsi="Arial" w:cs="Arial"/>
                <w:sz w:val="20"/>
              </w:rPr>
            </w:pPr>
            <w:r>
              <w:rPr>
                <w:rFonts w:ascii="Arial" w:hAnsi="Arial" w:cs="Arial"/>
                <w:sz w:val="20"/>
              </w:rPr>
              <w:t>……………………………………</w:t>
            </w:r>
          </w:p>
        </w:tc>
        <w:tc>
          <w:tcPr>
            <w:tcW w:w="3583" w:type="dxa"/>
            <w:tcBorders>
              <w:top w:val="single" w:sz="4" w:space="0" w:color="000000"/>
              <w:left w:val="single" w:sz="4" w:space="0" w:color="000000"/>
              <w:bottom w:val="single" w:sz="4" w:space="0" w:color="000000"/>
              <w:right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7025F1" w:rsidP="005016C3">
            <w:pPr>
              <w:jc w:val="both"/>
              <w:rPr>
                <w:rFonts w:ascii="Arial" w:hAnsi="Arial" w:cs="Arial"/>
                <w:sz w:val="20"/>
              </w:rPr>
            </w:pPr>
            <w:r>
              <w:rPr>
                <w:rFonts w:ascii="Arial" w:hAnsi="Arial" w:cs="Arial"/>
                <w:sz w:val="20"/>
              </w:rPr>
              <w:t>…………………………………….</w:t>
            </w:r>
          </w:p>
        </w:tc>
      </w:tr>
      <w:tr w:rsidR="00DD06C5">
        <w:trPr>
          <w:gridBefore w:val="1"/>
        </w:trPr>
        <w:tc>
          <w:tcPr>
            <w:tcW w:w="3249" w:type="dxa"/>
            <w:tcBorders>
              <w:top w:val="single" w:sz="4" w:space="0" w:color="000000"/>
              <w:left w:val="single" w:sz="4" w:space="0" w:color="000000"/>
              <w:bottom w:val="single" w:sz="4" w:space="0" w:color="000000"/>
            </w:tcBorders>
          </w:tcPr>
          <w:p w:rsidR="00DD06C5" w:rsidRPr="001D1DFC" w:rsidRDefault="00DD06C5" w:rsidP="001D1DFC">
            <w:pPr>
              <w:rPr>
                <w:b/>
              </w:rPr>
            </w:pPr>
            <w:r w:rsidRPr="001D1DFC">
              <w:rPr>
                <w:b/>
              </w:rPr>
              <w:t>Mairie</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Service en charge des risques majeurs/de la sécurité</w:t>
            </w:r>
          </w:p>
          <w:p w:rsidR="00DD06C5" w:rsidRDefault="00DD06C5" w:rsidP="005016C3">
            <w:pPr>
              <w:jc w:val="both"/>
              <w:rPr>
                <w:rFonts w:ascii="Arial" w:hAnsi="Arial" w:cs="Arial"/>
                <w:sz w:val="20"/>
              </w:rPr>
            </w:pPr>
          </w:p>
        </w:tc>
        <w:tc>
          <w:tcPr>
            <w:tcW w:w="3522" w:type="dxa"/>
            <w:tcBorders>
              <w:top w:val="single" w:sz="4" w:space="0" w:color="000000"/>
              <w:left w:val="single" w:sz="4" w:space="0" w:color="000000"/>
              <w:bottom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tc>
        <w:tc>
          <w:tcPr>
            <w:tcW w:w="3583" w:type="dxa"/>
            <w:tcBorders>
              <w:top w:val="single" w:sz="4" w:space="0" w:color="000000"/>
              <w:left w:val="single" w:sz="4" w:space="0" w:color="000000"/>
              <w:bottom w:val="single" w:sz="4" w:space="0" w:color="000000"/>
              <w:right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tc>
      </w:tr>
      <w:tr w:rsidR="00DD06C5">
        <w:trPr>
          <w:gridBefore w:val="1"/>
        </w:trPr>
        <w:tc>
          <w:tcPr>
            <w:tcW w:w="3249" w:type="dxa"/>
            <w:tcBorders>
              <w:top w:val="single" w:sz="4" w:space="0" w:color="000000"/>
              <w:left w:val="single" w:sz="4" w:space="0" w:color="000000"/>
              <w:bottom w:val="single" w:sz="4" w:space="0" w:color="000000"/>
            </w:tcBorders>
          </w:tcPr>
          <w:p w:rsidR="00DD06C5" w:rsidRPr="001D1DFC" w:rsidRDefault="00DD06C5" w:rsidP="001D1DFC">
            <w:pPr>
              <w:rPr>
                <w:b/>
              </w:rPr>
            </w:pPr>
            <w:r w:rsidRPr="001D1DFC">
              <w:rPr>
                <w:b/>
              </w:rPr>
              <w:t>Secours</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Pompiers</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SAMU</w:t>
            </w:r>
          </w:p>
        </w:tc>
        <w:tc>
          <w:tcPr>
            <w:tcW w:w="3522" w:type="dxa"/>
            <w:tcBorders>
              <w:top w:val="single" w:sz="4" w:space="0" w:color="000000"/>
              <w:left w:val="single" w:sz="4" w:space="0" w:color="000000"/>
              <w:bottom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Centre de traitement de l’alerte</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Centre de réception et de régulation</w:t>
            </w:r>
          </w:p>
        </w:tc>
        <w:tc>
          <w:tcPr>
            <w:tcW w:w="3583" w:type="dxa"/>
            <w:tcBorders>
              <w:top w:val="single" w:sz="4" w:space="0" w:color="000000"/>
              <w:left w:val="single" w:sz="4" w:space="0" w:color="000000"/>
              <w:bottom w:val="single" w:sz="4" w:space="0" w:color="000000"/>
              <w:right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r>
              <w:rPr>
                <w:rFonts w:ascii="Arial" w:hAnsi="Arial" w:cs="Arial"/>
                <w:b/>
                <w:bCs/>
                <w:sz w:val="20"/>
              </w:rPr>
              <w:t>18</w:t>
            </w:r>
            <w:r>
              <w:rPr>
                <w:rFonts w:ascii="Arial" w:hAnsi="Arial" w:cs="Arial"/>
                <w:sz w:val="20"/>
              </w:rPr>
              <w:t>…………………..</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r>
              <w:rPr>
                <w:rFonts w:ascii="Arial" w:hAnsi="Arial" w:cs="Arial"/>
                <w:b/>
                <w:bCs/>
                <w:sz w:val="20"/>
              </w:rPr>
              <w:t>15</w:t>
            </w:r>
            <w:r>
              <w:rPr>
                <w:rFonts w:ascii="Arial" w:hAnsi="Arial" w:cs="Arial"/>
                <w:sz w:val="20"/>
              </w:rPr>
              <w:t>………………….</w:t>
            </w:r>
          </w:p>
          <w:p w:rsidR="00DD06C5" w:rsidRDefault="00DD06C5" w:rsidP="005016C3">
            <w:pPr>
              <w:jc w:val="both"/>
              <w:rPr>
                <w:rFonts w:ascii="Arial" w:hAnsi="Arial" w:cs="Arial"/>
                <w:sz w:val="20"/>
              </w:rPr>
            </w:pPr>
          </w:p>
        </w:tc>
      </w:tr>
      <w:tr w:rsidR="00DD06C5">
        <w:trPr>
          <w:gridBefore w:val="1"/>
        </w:trPr>
        <w:tc>
          <w:tcPr>
            <w:tcW w:w="3249" w:type="dxa"/>
            <w:tcBorders>
              <w:top w:val="single" w:sz="4" w:space="0" w:color="000000"/>
              <w:left w:val="single" w:sz="4" w:space="0" w:color="000000"/>
              <w:bottom w:val="single" w:sz="4" w:space="0" w:color="000000"/>
            </w:tcBorders>
          </w:tcPr>
          <w:p w:rsidR="00DD06C5" w:rsidRPr="001D1DFC" w:rsidRDefault="00DD06C5" w:rsidP="001D1DFC">
            <w:pPr>
              <w:rPr>
                <w:b/>
              </w:rPr>
            </w:pPr>
            <w:r w:rsidRPr="001D1DFC">
              <w:rPr>
                <w:b/>
              </w:rPr>
              <w:t>Equipements</w:t>
            </w:r>
          </w:p>
          <w:p w:rsidR="00DD06C5" w:rsidRDefault="00DD06C5" w:rsidP="005016C3">
            <w:pPr>
              <w:rPr>
                <w:rFonts w:ascii="Arial" w:hAnsi="Arial" w:cs="Arial"/>
                <w:sz w:val="20"/>
              </w:rPr>
            </w:pPr>
          </w:p>
          <w:p w:rsidR="00DD06C5" w:rsidRDefault="00DD06C5" w:rsidP="005016C3">
            <w:pPr>
              <w:rPr>
                <w:rFonts w:ascii="Arial" w:hAnsi="Arial" w:cs="Arial"/>
                <w:sz w:val="20"/>
              </w:rPr>
            </w:pPr>
            <w:r>
              <w:rPr>
                <w:rFonts w:ascii="Arial" w:hAnsi="Arial" w:cs="Arial"/>
                <w:sz w:val="20"/>
              </w:rPr>
              <w:t>Gymnase</w:t>
            </w:r>
          </w:p>
          <w:p w:rsidR="00DD06C5" w:rsidRDefault="00DD06C5" w:rsidP="005016C3">
            <w:pPr>
              <w:rPr>
                <w:rFonts w:ascii="Arial" w:hAnsi="Arial" w:cs="Arial"/>
                <w:sz w:val="20"/>
              </w:rPr>
            </w:pPr>
          </w:p>
          <w:p w:rsidR="00DD06C5" w:rsidRDefault="00DD06C5" w:rsidP="005016C3">
            <w:pPr>
              <w:rPr>
                <w:rFonts w:ascii="Arial" w:hAnsi="Arial" w:cs="Arial"/>
                <w:sz w:val="20"/>
              </w:rPr>
            </w:pPr>
            <w:r>
              <w:rPr>
                <w:rFonts w:ascii="Arial" w:hAnsi="Arial" w:cs="Arial"/>
                <w:sz w:val="20"/>
              </w:rPr>
              <w:t>Piscine</w:t>
            </w:r>
          </w:p>
          <w:p w:rsidR="00DD06C5" w:rsidRDefault="00DD06C5" w:rsidP="005016C3">
            <w:pPr>
              <w:rPr>
                <w:rFonts w:ascii="Arial" w:hAnsi="Arial" w:cs="Arial"/>
                <w:sz w:val="20"/>
              </w:rPr>
            </w:pPr>
          </w:p>
          <w:p w:rsidR="00DD06C5" w:rsidRDefault="00DD06C5" w:rsidP="005016C3">
            <w:pPr>
              <w:rPr>
                <w:rFonts w:ascii="Arial" w:hAnsi="Arial" w:cs="Arial"/>
                <w:sz w:val="20"/>
              </w:rPr>
            </w:pPr>
            <w:r>
              <w:rPr>
                <w:rFonts w:ascii="Arial" w:hAnsi="Arial" w:cs="Arial"/>
                <w:sz w:val="20"/>
              </w:rPr>
              <w:t>…</w:t>
            </w:r>
          </w:p>
          <w:p w:rsidR="00DD06C5" w:rsidRDefault="00DD06C5" w:rsidP="005016C3">
            <w:pPr>
              <w:rPr>
                <w:rFonts w:ascii="Arial" w:hAnsi="Arial" w:cs="Arial"/>
                <w:sz w:val="20"/>
              </w:rPr>
            </w:pPr>
          </w:p>
        </w:tc>
        <w:tc>
          <w:tcPr>
            <w:tcW w:w="3522" w:type="dxa"/>
            <w:tcBorders>
              <w:top w:val="single" w:sz="4" w:space="0" w:color="000000"/>
              <w:left w:val="single" w:sz="4" w:space="0" w:color="000000"/>
              <w:bottom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tc>
        <w:tc>
          <w:tcPr>
            <w:tcW w:w="3583" w:type="dxa"/>
            <w:tcBorders>
              <w:top w:val="single" w:sz="4" w:space="0" w:color="000000"/>
              <w:left w:val="single" w:sz="4" w:space="0" w:color="000000"/>
              <w:bottom w:val="single" w:sz="4" w:space="0" w:color="000000"/>
              <w:right w:val="single" w:sz="4" w:space="0" w:color="000000"/>
            </w:tcBorders>
          </w:tcPr>
          <w:p w:rsidR="00DD06C5" w:rsidRDefault="00DD06C5" w:rsidP="005016C3">
            <w:pPr>
              <w:snapToGrid w:val="0"/>
              <w:jc w:val="both"/>
              <w:rPr>
                <w:rFonts w:ascii="Arial" w:hAnsi="Arial" w:cs="Arial"/>
                <w:sz w:val="20"/>
              </w:rPr>
            </w:pP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p w:rsidR="00DD06C5" w:rsidRDefault="00DD06C5" w:rsidP="005016C3">
            <w:pPr>
              <w:jc w:val="both"/>
              <w:rPr>
                <w:rFonts w:ascii="Arial" w:hAnsi="Arial" w:cs="Arial"/>
                <w:sz w:val="20"/>
              </w:rPr>
            </w:pPr>
          </w:p>
          <w:p w:rsidR="00DD06C5" w:rsidRDefault="00DD06C5" w:rsidP="005016C3">
            <w:pPr>
              <w:jc w:val="both"/>
              <w:rPr>
                <w:rFonts w:ascii="Arial" w:hAnsi="Arial" w:cs="Arial"/>
                <w:sz w:val="20"/>
              </w:rPr>
            </w:pPr>
            <w:r>
              <w:rPr>
                <w:rFonts w:ascii="Arial" w:hAnsi="Arial" w:cs="Arial"/>
                <w:sz w:val="20"/>
              </w:rPr>
              <w:t>……………………………………..</w:t>
            </w:r>
          </w:p>
        </w:tc>
      </w:tr>
    </w:tbl>
    <w:p w:rsidR="00DD06C5" w:rsidRDefault="00DD06C5">
      <w:pPr>
        <w:jc w:val="both"/>
      </w:pPr>
    </w:p>
    <w:p w:rsidR="00DD06C5" w:rsidRDefault="00DD06C5" w:rsidP="00660916">
      <w:pPr>
        <w:pStyle w:val="Titre3"/>
        <w:rPr>
          <w:b w:val="0"/>
          <w:bCs w:val="0"/>
        </w:rPr>
      </w:pPr>
      <w:r>
        <w:br w:type="page"/>
      </w:r>
    </w:p>
    <w:p w:rsidR="00DD06C5" w:rsidRPr="00660916" w:rsidRDefault="00DD06C5" w:rsidP="00660916">
      <w:pPr>
        <w:pStyle w:val="Titre3"/>
      </w:pPr>
      <w:bookmarkStart w:id="9" w:name="_Toc464719986"/>
      <w:r w:rsidRPr="00660916">
        <w:lastRenderedPageBreak/>
        <w:t>MISE EN SURETE DANS L’ETABLISSEMENT</w:t>
      </w:r>
      <w:bookmarkEnd w:id="9"/>
    </w:p>
    <w:p w:rsidR="00DD06C5" w:rsidRDefault="00DD06C5">
      <w:pPr>
        <w:rPr>
          <w:rFonts w:ascii="Calibri" w:hAnsi="Calibri" w:cs="Calibri"/>
          <w:b/>
          <w:sz w:val="16"/>
        </w:rPr>
      </w:pPr>
    </w:p>
    <w:p w:rsidR="00DD06C5" w:rsidRDefault="00DD06C5">
      <w:pPr>
        <w:rPr>
          <w:rFonts w:ascii="Calibri" w:hAnsi="Calibri" w:cs="Calibri"/>
          <w:b/>
          <w:sz w:val="16"/>
        </w:rPr>
      </w:pPr>
      <w:r>
        <w:rPr>
          <w:rFonts w:ascii="Calibri" w:hAnsi="Calibri" w:cs="Calibri"/>
          <w:b/>
          <w:color w:val="FF0000"/>
          <w:sz w:val="56"/>
          <w:szCs w:val="32"/>
        </w:rPr>
        <w:t>A COMPLETER SI DEPLACEMENT</w:t>
      </w:r>
    </w:p>
    <w:p w:rsidR="00DD06C5" w:rsidRDefault="00DD06C5">
      <w:pPr>
        <w:rPr>
          <w:rFonts w:ascii="Calibri" w:hAnsi="Calibri" w:cs="Calibri"/>
          <w:b/>
          <w:sz w:val="16"/>
        </w:rPr>
      </w:pPr>
    </w:p>
    <w:tbl>
      <w:tblPr>
        <w:tblW w:w="0" w:type="auto"/>
        <w:tblInd w:w="70" w:type="dxa"/>
        <w:tblLayout w:type="fixed"/>
        <w:tblCellMar>
          <w:left w:w="70" w:type="dxa"/>
          <w:right w:w="70" w:type="dxa"/>
        </w:tblCellMar>
        <w:tblLook w:val="0000" w:firstRow="0" w:lastRow="0" w:firstColumn="0" w:lastColumn="0" w:noHBand="0" w:noVBand="0"/>
      </w:tblPr>
      <w:tblGrid>
        <w:gridCol w:w="9660"/>
      </w:tblGrid>
      <w:tr w:rsidR="00DD06C5">
        <w:trPr>
          <w:trHeight w:val="3582"/>
        </w:trPr>
        <w:tc>
          <w:tcPr>
            <w:tcW w:w="9660"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Calibri" w:hAnsi="Calibri" w:cs="Calibri"/>
                <w:b/>
                <w:sz w:val="28"/>
              </w:rPr>
            </w:pPr>
            <w:r>
              <w:rPr>
                <w:rFonts w:ascii="Calibri" w:hAnsi="Calibri" w:cs="Calibri"/>
                <w:b/>
                <w:sz w:val="28"/>
              </w:rPr>
              <w:t>Je me trouve dans la salle …</w:t>
            </w:r>
          </w:p>
          <w:p w:rsidR="00DD06C5" w:rsidRDefault="00DD06C5">
            <w:pPr>
              <w:rPr>
                <w:rFonts w:ascii="Calibri" w:hAnsi="Calibri" w:cs="Calibri"/>
                <w:b/>
                <w:sz w:val="28"/>
              </w:rPr>
            </w:pPr>
          </w:p>
          <w:p w:rsidR="00DD06C5" w:rsidRDefault="00DD06C5">
            <w:pPr>
              <w:rPr>
                <w:rFonts w:ascii="Calibri" w:hAnsi="Calibri" w:cs="Calibri"/>
                <w:b/>
                <w:sz w:val="28"/>
              </w:rPr>
            </w:pPr>
            <w:r>
              <w:rPr>
                <w:rFonts w:ascii="Calibri" w:hAnsi="Calibri" w:cs="Calibri"/>
                <w:b/>
                <w:sz w:val="28"/>
              </w:rPr>
              <w:t>Je me rends avec mes élèves dans la zone de confinement n° … située :</w:t>
            </w:r>
          </w:p>
          <w:p w:rsidR="00DD06C5" w:rsidRDefault="00DD06C5">
            <w:pPr>
              <w:rPr>
                <w:rFonts w:ascii="Calibri" w:hAnsi="Calibri" w:cs="Calibri"/>
                <w:b/>
                <w:sz w:val="28"/>
              </w:rPr>
            </w:pPr>
          </w:p>
          <w:p w:rsidR="00DD06C5" w:rsidRDefault="00DD06C5">
            <w:pPr>
              <w:rPr>
                <w:rFonts w:ascii="Calibri" w:hAnsi="Calibri" w:cs="Calibri"/>
                <w:b/>
                <w:sz w:val="28"/>
              </w:rPr>
            </w:pPr>
          </w:p>
          <w:p w:rsidR="00DD06C5" w:rsidRDefault="00DD06C5">
            <w:pPr>
              <w:rPr>
                <w:rFonts w:ascii="Calibri" w:hAnsi="Calibri" w:cs="Calibri"/>
                <w:b/>
                <w:sz w:val="28"/>
              </w:rPr>
            </w:pPr>
            <w:r>
              <w:rPr>
                <w:rFonts w:ascii="Calibri" w:hAnsi="Calibri" w:cs="Calibri"/>
                <w:b/>
                <w:sz w:val="28"/>
              </w:rPr>
              <w:t>par l’itinéraire suivant :</w:t>
            </w:r>
          </w:p>
          <w:p w:rsidR="00DD06C5" w:rsidRDefault="00DD06C5">
            <w:pPr>
              <w:rPr>
                <w:rFonts w:ascii="Calibri" w:hAnsi="Calibri" w:cs="Calibri"/>
                <w:b/>
                <w:sz w:val="28"/>
              </w:rPr>
            </w:pPr>
          </w:p>
          <w:p w:rsidR="00DD06C5" w:rsidRDefault="00DD06C5">
            <w:pPr>
              <w:rPr>
                <w:rFonts w:ascii="Calibri" w:hAnsi="Calibri" w:cs="Calibri"/>
                <w:b/>
                <w:sz w:val="28"/>
              </w:rPr>
            </w:pPr>
          </w:p>
          <w:p w:rsidR="00DD06C5" w:rsidRDefault="00DD06C5">
            <w:pPr>
              <w:rPr>
                <w:rFonts w:ascii="Calibri" w:hAnsi="Calibri" w:cs="Calibri"/>
                <w:b/>
                <w:sz w:val="28"/>
              </w:rPr>
            </w:pPr>
          </w:p>
          <w:p w:rsidR="00DD06C5" w:rsidRDefault="00DD06C5">
            <w:pPr>
              <w:rPr>
                <w:rFonts w:ascii="Calibri" w:hAnsi="Calibri" w:cs="Calibri"/>
                <w:b/>
                <w:sz w:val="28"/>
              </w:rPr>
            </w:pPr>
          </w:p>
        </w:tc>
      </w:tr>
    </w:tbl>
    <w:p w:rsidR="00DD06C5" w:rsidRDefault="00DD06C5"/>
    <w:p w:rsidR="00DD06C5" w:rsidRDefault="00DD06C5">
      <w:pPr>
        <w:rPr>
          <w:rFonts w:ascii="Calibri" w:hAnsi="Calibri" w:cs="Calibri"/>
          <w:b/>
          <w:i/>
          <w:sz w:val="28"/>
        </w:rPr>
      </w:pPr>
    </w:p>
    <w:p w:rsidR="00DD06C5" w:rsidRDefault="00DD06C5">
      <w:pPr>
        <w:rPr>
          <w:rFonts w:ascii="Calibri" w:hAnsi="Calibri" w:cs="Calibri"/>
          <w:b/>
          <w:sz w:val="16"/>
        </w:rPr>
      </w:pPr>
    </w:p>
    <w:tbl>
      <w:tblPr>
        <w:tblW w:w="0" w:type="auto"/>
        <w:tblInd w:w="70" w:type="dxa"/>
        <w:tblLayout w:type="fixed"/>
        <w:tblCellMar>
          <w:left w:w="70" w:type="dxa"/>
          <w:right w:w="70" w:type="dxa"/>
        </w:tblCellMar>
        <w:tblLook w:val="0000" w:firstRow="0" w:lastRow="0" w:firstColumn="0" w:lastColumn="0" w:noHBand="0" w:noVBand="0"/>
      </w:tblPr>
      <w:tblGrid>
        <w:gridCol w:w="9660"/>
      </w:tblGrid>
      <w:tr w:rsidR="00DD06C5">
        <w:trPr>
          <w:trHeight w:val="3582"/>
        </w:trPr>
        <w:tc>
          <w:tcPr>
            <w:tcW w:w="9660"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Calibri" w:hAnsi="Calibri" w:cs="Calibri"/>
                <w:b/>
                <w:sz w:val="28"/>
              </w:rPr>
            </w:pPr>
            <w:r>
              <w:rPr>
                <w:rFonts w:ascii="Calibri" w:hAnsi="Calibri" w:cs="Calibri"/>
                <w:b/>
                <w:sz w:val="28"/>
              </w:rPr>
              <w:t>Je me trouve dans la salle … qui fait partie de la zone de confinement n° …</w:t>
            </w:r>
          </w:p>
          <w:p w:rsidR="00DD06C5" w:rsidRDefault="00DD06C5">
            <w:pPr>
              <w:rPr>
                <w:rFonts w:ascii="Calibri" w:hAnsi="Calibri" w:cs="Calibri"/>
                <w:b/>
                <w:sz w:val="28"/>
              </w:rPr>
            </w:pPr>
          </w:p>
          <w:p w:rsidR="00DD06C5" w:rsidRDefault="00DD06C5">
            <w:pPr>
              <w:tabs>
                <w:tab w:val="left" w:pos="2450"/>
              </w:tabs>
              <w:rPr>
                <w:rFonts w:ascii="Calibri" w:hAnsi="Calibri" w:cs="Calibri"/>
                <w:b/>
                <w:sz w:val="16"/>
              </w:rPr>
            </w:pPr>
            <w:r>
              <w:rPr>
                <w:rFonts w:ascii="Calibri" w:hAnsi="Calibri" w:cs="Calibri"/>
                <w:b/>
                <w:sz w:val="28"/>
              </w:rPr>
              <w:t xml:space="preserve">Cette zone accueille </w:t>
            </w:r>
            <w:r>
              <w:rPr>
                <w:rFonts w:ascii="Calibri" w:hAnsi="Calibri" w:cs="Calibri"/>
                <w:b/>
                <w:sz w:val="36"/>
              </w:rPr>
              <w:tab/>
            </w:r>
            <w:r>
              <w:rPr>
                <w:rFonts w:ascii="Calibri" w:hAnsi="Calibri" w:cs="Calibri"/>
                <w:b/>
                <w:sz w:val="28"/>
              </w:rPr>
              <w:t>les classes</w:t>
            </w:r>
          </w:p>
          <w:p w:rsidR="00DD06C5" w:rsidRDefault="00DD06C5">
            <w:pPr>
              <w:tabs>
                <w:tab w:val="left" w:pos="2450"/>
              </w:tabs>
              <w:rPr>
                <w:rFonts w:ascii="Calibri" w:hAnsi="Calibri" w:cs="Calibri"/>
                <w:b/>
                <w:sz w:val="16"/>
              </w:rPr>
            </w:pPr>
          </w:p>
          <w:p w:rsidR="00DD06C5" w:rsidRDefault="00DD06C5">
            <w:pPr>
              <w:tabs>
                <w:tab w:val="left" w:pos="2450"/>
              </w:tabs>
              <w:rPr>
                <w:rFonts w:ascii="Calibri" w:hAnsi="Calibri" w:cs="Calibri"/>
                <w:b/>
                <w:sz w:val="16"/>
              </w:rPr>
            </w:pPr>
            <w:r>
              <w:rPr>
                <w:rFonts w:ascii="Calibri" w:hAnsi="Calibri" w:cs="Calibri"/>
                <w:b/>
                <w:sz w:val="36"/>
              </w:rPr>
              <w:tab/>
            </w:r>
            <w:r>
              <w:rPr>
                <w:rFonts w:ascii="Calibri" w:hAnsi="Calibri" w:cs="Calibri"/>
                <w:b/>
                <w:sz w:val="28"/>
              </w:rPr>
              <w:t xml:space="preserve">les élèves </w:t>
            </w:r>
          </w:p>
          <w:p w:rsidR="00DD06C5" w:rsidRDefault="00DD06C5">
            <w:pPr>
              <w:rPr>
                <w:rFonts w:ascii="Calibri" w:hAnsi="Calibri" w:cs="Calibri"/>
                <w:b/>
                <w:sz w:val="16"/>
              </w:rPr>
            </w:pPr>
          </w:p>
          <w:p w:rsidR="00DD06C5" w:rsidRDefault="00DD06C5">
            <w:pPr>
              <w:rPr>
                <w:rFonts w:ascii="Calibri" w:hAnsi="Calibri" w:cs="Calibri"/>
                <w:b/>
                <w:sz w:val="16"/>
              </w:rPr>
            </w:pPr>
            <w:r>
              <w:rPr>
                <w:rFonts w:ascii="Calibri" w:hAnsi="Calibri" w:cs="Calibri"/>
                <w:b/>
                <w:sz w:val="28"/>
              </w:rPr>
              <w:t>Responsable de la zone :</w:t>
            </w:r>
          </w:p>
          <w:p w:rsidR="00DD06C5" w:rsidRDefault="00DD06C5">
            <w:pPr>
              <w:rPr>
                <w:rFonts w:ascii="Calibri" w:hAnsi="Calibri" w:cs="Calibri"/>
                <w:b/>
                <w:sz w:val="16"/>
              </w:rPr>
            </w:pPr>
          </w:p>
          <w:p w:rsidR="00DD06C5" w:rsidRDefault="00DD06C5">
            <w:pPr>
              <w:tabs>
                <w:tab w:val="left" w:pos="1730"/>
              </w:tabs>
              <w:rPr>
                <w:rFonts w:ascii="Calibri" w:hAnsi="Calibri" w:cs="Calibri"/>
                <w:b/>
                <w:sz w:val="36"/>
              </w:rPr>
            </w:pPr>
            <w:r>
              <w:rPr>
                <w:rFonts w:ascii="Calibri" w:hAnsi="Calibri" w:cs="Calibri"/>
                <w:b/>
                <w:sz w:val="28"/>
              </w:rPr>
              <w:t xml:space="preserve">Emplacement </w:t>
            </w:r>
            <w:r>
              <w:rPr>
                <w:rFonts w:ascii="Calibri" w:hAnsi="Calibri" w:cs="Calibri"/>
                <w:b/>
                <w:sz w:val="36"/>
              </w:rPr>
              <w:tab/>
            </w:r>
            <w:r>
              <w:rPr>
                <w:rFonts w:ascii="Calibri" w:hAnsi="Calibri" w:cs="Calibri"/>
                <w:b/>
                <w:sz w:val="28"/>
              </w:rPr>
              <w:t>des lots PPMS</w:t>
            </w:r>
          </w:p>
          <w:p w:rsidR="00DD06C5" w:rsidRDefault="00DD06C5">
            <w:pPr>
              <w:tabs>
                <w:tab w:val="left" w:pos="1730"/>
              </w:tabs>
              <w:rPr>
                <w:rFonts w:ascii="Calibri" w:hAnsi="Calibri" w:cs="Calibri"/>
                <w:b/>
                <w:sz w:val="28"/>
              </w:rPr>
            </w:pPr>
            <w:r>
              <w:rPr>
                <w:rFonts w:ascii="Calibri" w:hAnsi="Calibri" w:cs="Calibri"/>
                <w:b/>
                <w:sz w:val="36"/>
              </w:rPr>
              <w:tab/>
            </w:r>
            <w:r>
              <w:rPr>
                <w:rFonts w:ascii="Calibri" w:hAnsi="Calibri" w:cs="Calibri"/>
                <w:b/>
                <w:sz w:val="28"/>
              </w:rPr>
              <w:t>des sanitaires</w:t>
            </w:r>
          </w:p>
          <w:p w:rsidR="00DD06C5" w:rsidRDefault="00DD06C5">
            <w:pPr>
              <w:tabs>
                <w:tab w:val="left" w:pos="1730"/>
              </w:tabs>
              <w:rPr>
                <w:rFonts w:ascii="Calibri" w:hAnsi="Calibri" w:cs="Calibri"/>
                <w:b/>
                <w:sz w:val="28"/>
              </w:rPr>
            </w:pPr>
            <w:r>
              <w:rPr>
                <w:rFonts w:ascii="Calibri" w:hAnsi="Calibri" w:cs="Calibri"/>
                <w:b/>
                <w:sz w:val="28"/>
              </w:rPr>
              <w:tab/>
              <w:t>des points d’eau</w:t>
            </w:r>
          </w:p>
          <w:p w:rsidR="00DD06C5" w:rsidRDefault="00DD06C5">
            <w:pPr>
              <w:tabs>
                <w:tab w:val="left" w:pos="1730"/>
              </w:tabs>
              <w:rPr>
                <w:rFonts w:ascii="Calibri" w:hAnsi="Calibri" w:cs="Calibri"/>
                <w:b/>
                <w:sz w:val="28"/>
              </w:rPr>
            </w:pPr>
            <w:r>
              <w:rPr>
                <w:rFonts w:ascii="Calibri" w:hAnsi="Calibri" w:cs="Calibri"/>
                <w:b/>
                <w:sz w:val="28"/>
              </w:rPr>
              <w:t>Téléphone de la zone</w:t>
            </w:r>
          </w:p>
          <w:p w:rsidR="00DD06C5" w:rsidRDefault="00DD06C5">
            <w:pPr>
              <w:tabs>
                <w:tab w:val="left" w:pos="1730"/>
              </w:tabs>
              <w:rPr>
                <w:rFonts w:ascii="Calibri" w:hAnsi="Calibri" w:cs="Calibri"/>
                <w:b/>
                <w:sz w:val="28"/>
              </w:rPr>
            </w:pPr>
            <w:r>
              <w:rPr>
                <w:rFonts w:ascii="Calibri" w:hAnsi="Calibri" w:cs="Calibri"/>
                <w:b/>
                <w:sz w:val="28"/>
              </w:rPr>
              <w:t>Quoi calfeutrer :</w:t>
            </w:r>
          </w:p>
          <w:p w:rsidR="00DD06C5" w:rsidRDefault="00DD06C5">
            <w:pPr>
              <w:tabs>
                <w:tab w:val="left" w:pos="1730"/>
              </w:tabs>
              <w:rPr>
                <w:rFonts w:ascii="Calibri" w:hAnsi="Calibri" w:cs="Calibri"/>
                <w:b/>
                <w:sz w:val="28"/>
              </w:rPr>
            </w:pPr>
          </w:p>
          <w:p w:rsidR="00DD06C5" w:rsidRDefault="00DD06C5">
            <w:pPr>
              <w:tabs>
                <w:tab w:val="left" w:pos="1730"/>
              </w:tabs>
              <w:rPr>
                <w:rFonts w:ascii="Calibri" w:hAnsi="Calibri" w:cs="Calibri"/>
                <w:b/>
                <w:sz w:val="28"/>
              </w:rPr>
            </w:pPr>
            <w:r>
              <w:rPr>
                <w:rFonts w:ascii="Calibri" w:hAnsi="Calibri" w:cs="Calibri"/>
                <w:b/>
                <w:sz w:val="28"/>
              </w:rPr>
              <w:t>Zones de danger :</w:t>
            </w:r>
          </w:p>
          <w:p w:rsidR="00DD06C5" w:rsidRDefault="00DD06C5">
            <w:pPr>
              <w:rPr>
                <w:rFonts w:ascii="Calibri" w:hAnsi="Calibri" w:cs="Calibri"/>
                <w:b/>
                <w:sz w:val="28"/>
              </w:rPr>
            </w:pPr>
          </w:p>
        </w:tc>
      </w:tr>
    </w:tbl>
    <w:p w:rsidR="00DD06C5" w:rsidRDefault="00DD06C5">
      <w:pPr>
        <w:jc w:val="center"/>
      </w:pPr>
    </w:p>
    <w:p w:rsidR="00DD06C5" w:rsidRDefault="00DD06C5">
      <w:pPr>
        <w:jc w:val="center"/>
        <w:rPr>
          <w:rFonts w:ascii="Arial" w:hAnsi="Arial" w:cs="Arial"/>
          <w:b/>
        </w:rPr>
      </w:pPr>
    </w:p>
    <w:p w:rsidR="00DD06C5" w:rsidRDefault="00DD06C5">
      <w:pPr>
        <w:rPr>
          <w:rFonts w:ascii="Arial" w:hAnsi="Arial" w:cs="Arial"/>
        </w:rPr>
      </w:pPr>
    </w:p>
    <w:p w:rsidR="00DD06C5" w:rsidRDefault="00DD06C5">
      <w:pPr>
        <w:rPr>
          <w:rFonts w:ascii="Arial" w:hAnsi="Arial" w:cs="Arial"/>
        </w:rPr>
      </w:pPr>
    </w:p>
    <w:p w:rsidR="00DD06C5" w:rsidRDefault="00DD06C5">
      <w:pPr>
        <w:rPr>
          <w:rFonts w:ascii="Arial" w:hAnsi="Arial" w:cs="Arial"/>
        </w:rPr>
      </w:pPr>
    </w:p>
    <w:p w:rsidR="00DD06C5" w:rsidRDefault="00DD06C5">
      <w:pPr>
        <w:rPr>
          <w:rFonts w:ascii="Arial" w:hAnsi="Arial" w:cs="Arial"/>
        </w:rPr>
      </w:pPr>
    </w:p>
    <w:p w:rsidR="00DD06C5" w:rsidRDefault="00DD06C5">
      <w:pPr>
        <w:rPr>
          <w:rFonts w:ascii="Arial" w:hAnsi="Arial" w:cs="Arial"/>
        </w:rPr>
      </w:pPr>
    </w:p>
    <w:p w:rsidR="00DD06C5" w:rsidRDefault="00DD06C5">
      <w:pPr>
        <w:rPr>
          <w:rFonts w:ascii="Arial" w:hAnsi="Arial" w:cs="Arial"/>
        </w:rPr>
      </w:pPr>
    </w:p>
    <w:p w:rsidR="00DD06C5" w:rsidRDefault="00DD06C5">
      <w:pPr>
        <w:rPr>
          <w:rFonts w:ascii="Arial" w:hAnsi="Arial" w:cs="Arial"/>
        </w:rPr>
      </w:pPr>
    </w:p>
    <w:p w:rsidR="00DD06C5" w:rsidRDefault="00DD06C5">
      <w:pPr>
        <w:rPr>
          <w:rFonts w:ascii="Arial" w:hAnsi="Arial" w:cs="Arial"/>
        </w:rPr>
      </w:pPr>
    </w:p>
    <w:p w:rsidR="00DD06C5" w:rsidRDefault="00DD06C5">
      <w:pPr>
        <w:jc w:val="right"/>
        <w:rPr>
          <w:rFonts w:ascii="Arial" w:hAnsi="Arial" w:cs="Arial"/>
        </w:rPr>
      </w:pPr>
    </w:p>
    <w:p w:rsidR="00DD06C5" w:rsidRDefault="00DD06C5">
      <w:pPr>
        <w:suppressAutoHyphens w:val="0"/>
        <w:rPr>
          <w:rFonts w:ascii="Arial" w:hAnsi="Arial" w:cs="Arial"/>
          <w:b/>
          <w:bCs/>
          <w:sz w:val="28"/>
          <w:szCs w:val="28"/>
        </w:rPr>
      </w:pPr>
      <w:r>
        <w:br w:type="page"/>
      </w:r>
    </w:p>
    <w:p w:rsidR="00DD06C5" w:rsidRDefault="00DD06C5" w:rsidP="00563AFD">
      <w:pPr>
        <w:pStyle w:val="Titre3"/>
      </w:pPr>
      <w:bookmarkStart w:id="10" w:name="_Toc464719987"/>
      <w:r>
        <w:lastRenderedPageBreak/>
        <w:t>MISE EN SURETE  PENDANT</w:t>
      </w:r>
      <w:r w:rsidRPr="00563AFD">
        <w:t xml:space="preserve"> </w:t>
      </w:r>
      <w:r>
        <w:t>LE</w:t>
      </w:r>
      <w:r w:rsidRPr="00563AFD">
        <w:t xml:space="preserve"> </w:t>
      </w:r>
      <w:r>
        <w:t>TEMPS</w:t>
      </w:r>
      <w:r w:rsidRPr="00563AFD">
        <w:t xml:space="preserve"> </w:t>
      </w:r>
      <w:r>
        <w:t>PERISCOLAIRE</w:t>
      </w:r>
      <w:bookmarkEnd w:id="10"/>
    </w:p>
    <w:p w:rsidR="00DD06C5" w:rsidRDefault="00DD06C5">
      <w:pPr>
        <w:jc w:val="both"/>
        <w:rPr>
          <w:rFonts w:ascii="Arial" w:hAnsi="Arial" w:cs="Arial"/>
          <w:b/>
        </w:rPr>
      </w:pPr>
    </w:p>
    <w:p w:rsidR="00DD06C5" w:rsidRDefault="00DD06C5">
      <w:pPr>
        <w:jc w:val="both"/>
        <w:rPr>
          <w:rFonts w:ascii="Arial" w:hAnsi="Arial" w:cs="Arial"/>
          <w:b/>
        </w:rPr>
      </w:pPr>
      <w:r>
        <w:rPr>
          <w:rFonts w:ascii="Calibri" w:hAnsi="Calibri" w:cs="Calibri"/>
          <w:b/>
          <w:color w:val="FF0000"/>
          <w:sz w:val="56"/>
          <w:szCs w:val="32"/>
        </w:rPr>
        <w:t>A COMPLETER SI CONCERNÉ PAR CES CAS</w:t>
      </w:r>
    </w:p>
    <w:p w:rsidR="00DD06C5" w:rsidRDefault="00DD06C5">
      <w:pPr>
        <w:jc w:val="both"/>
        <w:rPr>
          <w:rFonts w:ascii="Arial" w:hAnsi="Arial" w:cs="Arial"/>
          <w:b/>
        </w:rPr>
      </w:pPr>
      <w:r>
        <w:rPr>
          <w:rFonts w:ascii="Arial" w:hAnsi="Arial" w:cs="Arial"/>
          <w:b/>
        </w:rPr>
        <w:t>1 Pendant la cantine</w:t>
      </w:r>
    </w:p>
    <w:p w:rsidR="00DD06C5" w:rsidRDefault="00DD06C5">
      <w:pPr>
        <w:jc w:val="both"/>
        <w:rPr>
          <w:rFonts w:ascii="Arial" w:hAnsi="Arial" w:cs="Arial"/>
          <w:b/>
        </w:rPr>
      </w:pPr>
    </w:p>
    <w:p w:rsidR="00DD06C5" w:rsidRDefault="00DD06C5">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a</w:t>
      </w:r>
      <w:r>
        <w:rPr>
          <w:rFonts w:ascii="Arial" w:hAnsi="Arial" w:cs="Arial"/>
        </w:rPr>
        <w:tab/>
        <w:t>Lieu</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b</w:t>
      </w:r>
      <w:r>
        <w:rPr>
          <w:rFonts w:ascii="Arial" w:hAnsi="Arial" w:cs="Arial"/>
        </w:rPr>
        <w:tab/>
        <w:t>Adresse du lieu de mise en sûreté interne/confinement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Tél </w:t>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 xml:space="preserve">c Point de rassemblement en cas de mise en sûreté externe/évacuation </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jc w:val="both"/>
        <w:rPr>
          <w:rFonts w:ascii="Arial" w:hAnsi="Arial" w:cs="Arial"/>
          <w:b/>
        </w:rPr>
      </w:pPr>
    </w:p>
    <w:p w:rsidR="00DD06C5" w:rsidRDefault="00DD06C5">
      <w:pPr>
        <w:jc w:val="both"/>
        <w:rPr>
          <w:rFonts w:ascii="Arial" w:hAnsi="Arial" w:cs="Arial"/>
          <w:b/>
        </w:rPr>
      </w:pPr>
    </w:p>
    <w:p w:rsidR="00DD06C5" w:rsidRDefault="00DD06C5">
      <w:pPr>
        <w:jc w:val="both"/>
        <w:rPr>
          <w:rFonts w:ascii="Arial" w:hAnsi="Arial" w:cs="Arial"/>
          <w:b/>
        </w:rPr>
      </w:pPr>
      <w:r>
        <w:rPr>
          <w:rFonts w:ascii="Arial" w:hAnsi="Arial" w:cs="Arial"/>
          <w:b/>
        </w:rPr>
        <w:t>2 Pendant l’aide aux devoirs ou le périscolaire</w:t>
      </w:r>
    </w:p>
    <w:p w:rsidR="00DD06C5" w:rsidRDefault="00DD06C5">
      <w:pPr>
        <w:jc w:val="both"/>
        <w:rPr>
          <w:rFonts w:ascii="Arial" w:hAnsi="Arial" w:cs="Arial"/>
          <w:b/>
        </w:rPr>
      </w:pPr>
    </w:p>
    <w:p w:rsidR="00DD06C5" w:rsidRDefault="00DD06C5">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a</w:t>
      </w:r>
      <w:r>
        <w:rPr>
          <w:rFonts w:ascii="Arial" w:hAnsi="Arial" w:cs="Arial"/>
        </w:rPr>
        <w:tab/>
        <w:t>Lieu</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b</w:t>
      </w:r>
      <w:r>
        <w:rPr>
          <w:rFonts w:ascii="Arial" w:hAnsi="Arial" w:cs="Arial"/>
        </w:rPr>
        <w:tab/>
        <w:t>Adresse du lieu de mise en sûreté interne/confinement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Tél </w:t>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 xml:space="preserve">c Point de rassemblement en cas de mise en sûreté externe/évacuation </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jc w:val="both"/>
        <w:rPr>
          <w:rFonts w:ascii="Arial" w:hAnsi="Arial" w:cs="Arial"/>
          <w:b/>
        </w:rPr>
      </w:pPr>
    </w:p>
    <w:p w:rsidR="00DD06C5" w:rsidRDefault="00DD06C5">
      <w:pPr>
        <w:jc w:val="both"/>
        <w:rPr>
          <w:rFonts w:ascii="Arial" w:hAnsi="Arial" w:cs="Arial"/>
          <w:b/>
          <w:sz w:val="28"/>
          <w:u w:val="single"/>
        </w:rPr>
      </w:pPr>
    </w:p>
    <w:p w:rsidR="00DD06C5" w:rsidRDefault="00DD06C5">
      <w:pPr>
        <w:jc w:val="both"/>
        <w:rPr>
          <w:rFonts w:ascii="Arial" w:hAnsi="Arial" w:cs="Arial"/>
          <w:b/>
          <w:bCs/>
          <w:sz w:val="28"/>
        </w:rPr>
      </w:pPr>
      <w:r>
        <w:rPr>
          <w:rFonts w:ascii="Arial" w:hAnsi="Arial" w:cs="Arial"/>
          <w:b/>
        </w:rPr>
        <w:t>3. A l’internat</w:t>
      </w:r>
    </w:p>
    <w:p w:rsidR="00DD06C5" w:rsidRDefault="00DD06C5">
      <w:pPr>
        <w:autoSpaceDE w:val="0"/>
        <w:jc w:val="center"/>
        <w:rPr>
          <w:rFonts w:ascii="Arial" w:hAnsi="Arial" w:cs="Arial"/>
          <w:b/>
          <w:bCs/>
          <w:sz w:val="28"/>
        </w:rPr>
      </w:pPr>
    </w:p>
    <w:p w:rsidR="00DD06C5" w:rsidRDefault="00DD06C5">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a</w:t>
      </w:r>
      <w:r>
        <w:rPr>
          <w:rFonts w:ascii="Arial" w:hAnsi="Arial" w:cs="Arial"/>
        </w:rPr>
        <w:tab/>
        <w:t>Lieu</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b</w:t>
      </w:r>
      <w:r>
        <w:rPr>
          <w:rFonts w:ascii="Arial" w:hAnsi="Arial" w:cs="Arial"/>
        </w:rPr>
        <w:tab/>
        <w:t>Adresse du lieu de mise en sûreté interne/confinement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Tél </w:t>
      </w:r>
      <w:r>
        <w:rPr>
          <w:rFonts w:ascii="Arial" w:hAnsi="Arial" w:cs="Arial"/>
        </w:rPr>
        <w:tab/>
        <w:t>…………………………………………….</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 xml:space="preserve">c Point de rassemblement en cas de mise en sûreté externe/évacuation </w:t>
      </w: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autoSpaceDE w:val="0"/>
        <w:jc w:val="center"/>
        <w:rPr>
          <w:rFonts w:ascii="Arial" w:hAnsi="Arial" w:cs="Arial"/>
          <w:b/>
          <w:bCs/>
          <w:sz w:val="28"/>
        </w:rPr>
      </w:pPr>
    </w:p>
    <w:p w:rsidR="00DD06C5" w:rsidRDefault="00DD06C5">
      <w:pPr>
        <w:autoSpaceDE w:val="0"/>
        <w:jc w:val="center"/>
        <w:rPr>
          <w:rFonts w:ascii="Arial" w:hAnsi="Arial" w:cs="Arial"/>
          <w:b/>
          <w:bCs/>
          <w:sz w:val="28"/>
        </w:rPr>
      </w:pPr>
    </w:p>
    <w:p w:rsidR="00DD06C5" w:rsidRDefault="00DD06C5">
      <w:pPr>
        <w:pStyle w:val="Corpsdetexte22"/>
        <w:jc w:val="both"/>
        <w:rPr>
          <w:rFonts w:ascii="Calibri" w:hAnsi="Calibri" w:cs="Calibri"/>
          <w:b w:val="0"/>
        </w:rPr>
      </w:pPr>
    </w:p>
    <w:p w:rsidR="00DD06C5" w:rsidRDefault="00DD06C5" w:rsidP="00563AFD">
      <w:pPr>
        <w:pStyle w:val="Titre3"/>
        <w:rPr>
          <w:lang w:eastAsia="fr-FR"/>
        </w:rPr>
      </w:pPr>
      <w:bookmarkStart w:id="11" w:name="_Toc464719988"/>
      <w:r>
        <w:rPr>
          <w:lang w:eastAsia="fr-FR"/>
        </w:rPr>
        <w:lastRenderedPageBreak/>
        <w:t>MISE EN SURETE EN DEHORS DES MURS</w:t>
      </w:r>
      <w:r>
        <w:t xml:space="preserve"> DE</w:t>
      </w:r>
      <w:r w:rsidRPr="00563AFD">
        <w:t xml:space="preserve"> </w:t>
      </w:r>
      <w:r>
        <w:t>L</w:t>
      </w:r>
      <w:r w:rsidRPr="00563AFD">
        <w:t>’</w:t>
      </w:r>
      <w:r>
        <w:t>ETABLISSEMENT</w:t>
      </w:r>
      <w:bookmarkEnd w:id="11"/>
    </w:p>
    <w:p w:rsidR="00DD06C5" w:rsidRDefault="00DD06C5" w:rsidP="00BB041C">
      <w:pPr>
        <w:suppressAutoHyphens w:val="0"/>
        <w:autoSpaceDE w:val="0"/>
        <w:autoSpaceDN w:val="0"/>
        <w:adjustRightInd w:val="0"/>
        <w:rPr>
          <w:rFonts w:ascii="TimesNewRomanPSMT" w:hAnsi="TimesNewRomanPSMT" w:cs="TimesNewRomanPSMT"/>
          <w:lang w:eastAsia="fr-FR"/>
        </w:rPr>
      </w:pPr>
    </w:p>
    <w:p w:rsidR="00DD06C5" w:rsidRDefault="00DD06C5" w:rsidP="00BB041C">
      <w:pPr>
        <w:jc w:val="both"/>
        <w:rPr>
          <w:rFonts w:ascii="Arial" w:hAnsi="Arial" w:cs="Arial"/>
          <w:b/>
        </w:rPr>
      </w:pPr>
      <w:r w:rsidRPr="002808CA">
        <w:rPr>
          <w:rFonts w:ascii="Arial" w:hAnsi="Arial" w:cs="Arial"/>
          <w:b/>
          <w:lang w:eastAsia="zh-CN"/>
        </w:rPr>
        <w:t>1 Au stade ou au gymnase</w:t>
      </w:r>
    </w:p>
    <w:p w:rsidR="00DD06C5" w:rsidRDefault="00DD06C5" w:rsidP="00BB041C">
      <w:pPr>
        <w:jc w:val="both"/>
        <w:rPr>
          <w:rFonts w:ascii="Arial" w:hAnsi="Arial" w:cs="Arial"/>
          <w:b/>
        </w:rPr>
      </w:pPr>
    </w:p>
    <w:p w:rsidR="00DD06C5" w:rsidRDefault="00DD06C5" w:rsidP="00BB041C">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a</w:t>
      </w:r>
      <w:r>
        <w:rPr>
          <w:rFonts w:ascii="Arial" w:hAnsi="Arial" w:cs="Arial"/>
        </w:rPr>
        <w:tab/>
        <w:t>Lieu</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b</w:t>
      </w:r>
      <w:r>
        <w:rPr>
          <w:rFonts w:ascii="Arial" w:hAnsi="Arial" w:cs="Arial"/>
        </w:rPr>
        <w:tab/>
        <w:t>Adresse du lieu de mise en sûreté interne/confinement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Tél </w:t>
      </w:r>
      <w:r>
        <w:rPr>
          <w:rFonts w:ascii="Arial" w:hAnsi="Arial" w:cs="Arial"/>
        </w:rPr>
        <w:tab/>
        <w:t>…………………………………………….</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 xml:space="preserve">c Point de rassemblement en cas de mise en sûreté externe/évacuation </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jc w:val="both"/>
        <w:rPr>
          <w:rFonts w:ascii="Arial" w:hAnsi="Arial" w:cs="Arial"/>
          <w:b/>
        </w:rPr>
      </w:pPr>
    </w:p>
    <w:p w:rsidR="00DD06C5" w:rsidRDefault="00DD06C5" w:rsidP="00BB041C">
      <w:pPr>
        <w:jc w:val="both"/>
        <w:rPr>
          <w:rFonts w:ascii="Arial" w:hAnsi="Arial" w:cs="Arial"/>
          <w:b/>
        </w:rPr>
      </w:pPr>
    </w:p>
    <w:p w:rsidR="00DD06C5" w:rsidRDefault="00DD06C5" w:rsidP="00BB041C">
      <w:pPr>
        <w:jc w:val="both"/>
        <w:rPr>
          <w:rFonts w:ascii="Arial-BoldMT" w:hAnsi="Arial-BoldMT" w:cs="Arial-BoldMT"/>
          <w:b/>
          <w:bCs/>
          <w:lang w:eastAsia="fr-FR"/>
        </w:rPr>
      </w:pPr>
      <w:r w:rsidRPr="002808CA">
        <w:rPr>
          <w:rFonts w:ascii="Arial" w:hAnsi="Arial" w:cs="Arial"/>
          <w:b/>
          <w:lang w:eastAsia="zh-CN"/>
        </w:rPr>
        <w:t>2 A la piscine</w:t>
      </w:r>
    </w:p>
    <w:p w:rsidR="00DD06C5" w:rsidRDefault="00DD06C5" w:rsidP="00BB041C">
      <w:pPr>
        <w:suppressAutoHyphens w:val="0"/>
        <w:autoSpaceDE w:val="0"/>
        <w:autoSpaceDN w:val="0"/>
        <w:adjustRightInd w:val="0"/>
        <w:rPr>
          <w:rFonts w:ascii="ArialMT" w:hAnsi="ArialMT" w:cs="ArialMT"/>
          <w:lang w:eastAsia="fr-FR"/>
        </w:rPr>
      </w:pPr>
    </w:p>
    <w:p w:rsidR="00DD06C5" w:rsidRDefault="00DD06C5" w:rsidP="00BB041C">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a</w:t>
      </w:r>
      <w:r>
        <w:rPr>
          <w:rFonts w:ascii="Arial" w:hAnsi="Arial" w:cs="Arial"/>
        </w:rPr>
        <w:tab/>
        <w:t>Lieu</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b</w:t>
      </w:r>
      <w:r>
        <w:rPr>
          <w:rFonts w:ascii="Arial" w:hAnsi="Arial" w:cs="Arial"/>
        </w:rPr>
        <w:tab/>
        <w:t>Adresse du lieu de mise en sûreté interne/confinement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Tél </w:t>
      </w:r>
      <w:r>
        <w:rPr>
          <w:rFonts w:ascii="Arial" w:hAnsi="Arial" w:cs="Arial"/>
        </w:rPr>
        <w:tab/>
        <w:t>…………………………………………….</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 xml:space="preserve">c Point de rassemblement en cas de mise en sûreté externe/évacuation </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suppressAutoHyphens w:val="0"/>
        <w:autoSpaceDE w:val="0"/>
        <w:autoSpaceDN w:val="0"/>
        <w:adjustRightInd w:val="0"/>
        <w:rPr>
          <w:rFonts w:ascii="ArialMT" w:hAnsi="ArialMT" w:cs="ArialMT"/>
          <w:lang w:eastAsia="fr-FR"/>
        </w:rPr>
      </w:pPr>
    </w:p>
    <w:p w:rsidR="00DD06C5" w:rsidRDefault="00DD06C5" w:rsidP="00BB041C">
      <w:pPr>
        <w:jc w:val="both"/>
        <w:rPr>
          <w:rFonts w:ascii="Arial" w:hAnsi="Arial" w:cs="Arial"/>
          <w:b/>
        </w:rPr>
      </w:pPr>
    </w:p>
    <w:p w:rsidR="00DD06C5" w:rsidRPr="002808CA" w:rsidRDefault="00DD06C5" w:rsidP="00BB041C">
      <w:pPr>
        <w:jc w:val="both"/>
        <w:rPr>
          <w:rFonts w:ascii="Arial" w:hAnsi="Arial" w:cs="Arial"/>
          <w:b/>
          <w:lang w:eastAsia="zh-CN"/>
        </w:rPr>
      </w:pPr>
      <w:r w:rsidRPr="002808CA">
        <w:rPr>
          <w:rFonts w:ascii="Arial" w:hAnsi="Arial" w:cs="Arial"/>
          <w:b/>
          <w:lang w:eastAsia="zh-CN"/>
        </w:rPr>
        <w:t>3 Sur le trajet</w:t>
      </w:r>
    </w:p>
    <w:p w:rsidR="00DD06C5" w:rsidRDefault="00DD06C5" w:rsidP="00BB041C">
      <w:pPr>
        <w:suppressAutoHyphens w:val="0"/>
        <w:autoSpaceDE w:val="0"/>
        <w:autoSpaceDN w:val="0"/>
        <w:adjustRightInd w:val="0"/>
        <w:rPr>
          <w:rFonts w:ascii="ArialMT" w:hAnsi="ArialMT" w:cs="ArialMT"/>
          <w:lang w:eastAsia="fr-FR"/>
        </w:rPr>
      </w:pPr>
    </w:p>
    <w:p w:rsidR="00DD06C5" w:rsidRDefault="00DD06C5" w:rsidP="00BB041C">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a</w:t>
      </w:r>
      <w:r>
        <w:rPr>
          <w:rFonts w:ascii="Arial" w:hAnsi="Arial" w:cs="Arial"/>
        </w:rPr>
        <w:tab/>
        <w:t>Lieu</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pBdr>
          <w:top w:val="single" w:sz="4" w:space="1" w:color="000000"/>
          <w:left w:val="single" w:sz="4" w:space="5" w:color="000000"/>
          <w:bottom w:val="single" w:sz="4" w:space="1" w:color="000000"/>
          <w:right w:val="single" w:sz="4" w:space="4" w:color="000000"/>
        </w:pBdr>
        <w:ind w:left="1134" w:right="424" w:hanging="283"/>
        <w:jc w:val="both"/>
        <w:rPr>
          <w:rFonts w:ascii="Arial" w:hAnsi="Arial" w:cs="Arial"/>
        </w:rPr>
      </w:pPr>
      <w:r>
        <w:rPr>
          <w:rFonts w:ascii="Arial" w:hAnsi="Arial" w:cs="Arial"/>
        </w:rPr>
        <w:t>b</w:t>
      </w:r>
      <w:r>
        <w:rPr>
          <w:rFonts w:ascii="Arial" w:hAnsi="Arial" w:cs="Arial"/>
        </w:rPr>
        <w:tab/>
        <w:t>Adresse du lieu de mise en sûreté interne/confinement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Tél </w:t>
      </w:r>
      <w:r>
        <w:rPr>
          <w:rFonts w:ascii="Arial" w:hAnsi="Arial" w:cs="Arial"/>
        </w:rPr>
        <w:tab/>
        <w:t>…………………………………………….</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r>
        <w:rPr>
          <w:rFonts w:ascii="Arial" w:hAnsi="Arial" w:cs="Arial"/>
        </w:rPr>
        <w:t xml:space="preserve">c Point de rassemblement en cas de mise en sûreté externe/évacuation </w:t>
      </w: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rsidP="00BB041C">
      <w:pPr>
        <w:pBdr>
          <w:top w:val="single" w:sz="4" w:space="1" w:color="000000"/>
          <w:left w:val="single" w:sz="4" w:space="5" w:color="000000"/>
          <w:bottom w:val="single" w:sz="4" w:space="1" w:color="000000"/>
          <w:right w:val="single" w:sz="4" w:space="4" w:color="000000"/>
        </w:pBdr>
        <w:ind w:left="851" w:right="424"/>
        <w:jc w:val="both"/>
        <w:rPr>
          <w:rFonts w:ascii="Arial" w:hAnsi="Arial" w:cs="Arial"/>
        </w:rPr>
      </w:pPr>
    </w:p>
    <w:p w:rsidR="00DD06C5" w:rsidRDefault="00DD06C5">
      <w:pPr>
        <w:pStyle w:val="Corpsdetexte22"/>
        <w:jc w:val="both"/>
        <w:rPr>
          <w:rFonts w:ascii="Calibri" w:hAnsi="Calibri" w:cs="Calibri"/>
          <w:b w:val="0"/>
        </w:rPr>
      </w:pPr>
    </w:p>
    <w:p w:rsidR="00DD06C5" w:rsidRDefault="00DD06C5" w:rsidP="00563AFD">
      <w:pPr>
        <w:pStyle w:val="Titre3"/>
        <w:rPr>
          <w:rFonts w:ascii="Calibri" w:hAnsi="Calibri" w:cs="Calibri"/>
          <w:color w:val="FF0000"/>
          <w:sz w:val="56"/>
          <w:szCs w:val="32"/>
        </w:rPr>
      </w:pPr>
      <w:r>
        <w:rPr>
          <w:rFonts w:ascii="Calibri" w:hAnsi="Calibri" w:cs="Calibri"/>
        </w:rPr>
        <w:br w:type="page"/>
      </w:r>
      <w:bookmarkStart w:id="12" w:name="_Toc464719989"/>
      <w:r>
        <w:lastRenderedPageBreak/>
        <w:t>FICHE MISSION 1 : CELLULE DE CRISE</w:t>
      </w:r>
      <w:bookmarkEnd w:id="12"/>
    </w:p>
    <w:p w:rsidR="00DD06C5" w:rsidRDefault="00DD06C5" w:rsidP="00563AFD">
      <w:pPr>
        <w:pStyle w:val="Titre3"/>
      </w:pPr>
      <w:bookmarkStart w:id="13" w:name="_Toc464719990"/>
      <w:r>
        <w:t>CHEF</w:t>
      </w:r>
      <w:r w:rsidRPr="00563AFD">
        <w:t xml:space="preserve"> </w:t>
      </w:r>
      <w:r>
        <w:t>DE</w:t>
      </w:r>
      <w:r w:rsidRPr="00563AFD">
        <w:t xml:space="preserve"> </w:t>
      </w:r>
      <w:r>
        <w:t>CELLULE</w:t>
      </w:r>
      <w:r w:rsidRPr="00563AFD">
        <w:t xml:space="preserve"> </w:t>
      </w:r>
      <w:r>
        <w:t>DE</w:t>
      </w:r>
      <w:r w:rsidRPr="00563AFD">
        <w:t xml:space="preserve"> </w:t>
      </w:r>
      <w:r>
        <w:t>CRISE</w:t>
      </w:r>
      <w:r w:rsidRPr="00563AFD">
        <w:t xml:space="preserve"> </w:t>
      </w:r>
      <w:r>
        <w:t xml:space="preserve">(Directeur)                                                             </w:t>
      </w:r>
      <w:r w:rsidRPr="00563AFD">
        <w:rPr>
          <w:i/>
          <w:iCs/>
        </w:rPr>
        <w:t>Cas général</w:t>
      </w:r>
      <w:bookmarkEnd w:id="13"/>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1. Reconnaitre</w:t>
      </w:r>
    </w:p>
    <w:p w:rsidR="00DD06C5" w:rsidRDefault="00DD06C5">
      <w:pPr>
        <w:numPr>
          <w:ilvl w:val="0"/>
          <w:numId w:val="6"/>
        </w:numPr>
        <w:jc w:val="both"/>
        <w:rPr>
          <w:rFonts w:ascii="Arial" w:hAnsi="Arial" w:cs="Arial"/>
        </w:rPr>
      </w:pPr>
      <w:r>
        <w:rPr>
          <w:rFonts w:ascii="Arial" w:hAnsi="Arial" w:cs="Arial"/>
        </w:rPr>
        <w:t>dès audition du Signal National d’Alerte</w:t>
      </w:r>
    </w:p>
    <w:p w:rsidR="00DD06C5" w:rsidRDefault="00DD06C5">
      <w:pPr>
        <w:numPr>
          <w:ilvl w:val="0"/>
          <w:numId w:val="6"/>
        </w:numPr>
        <w:jc w:val="both"/>
        <w:rPr>
          <w:rFonts w:ascii="Arial" w:hAnsi="Arial" w:cs="Arial"/>
        </w:rPr>
      </w:pPr>
      <w:r>
        <w:rPr>
          <w:rFonts w:ascii="Arial" w:hAnsi="Arial" w:cs="Arial"/>
        </w:rPr>
        <w:t>sur demande des autorités (inspection académique, préfecture, mairie…)</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2. Choisir le signal d’alerte interne adapté :</w:t>
      </w:r>
    </w:p>
    <w:p w:rsidR="00DD06C5" w:rsidRDefault="00DD06C5">
      <w:pPr>
        <w:numPr>
          <w:ilvl w:val="0"/>
          <w:numId w:val="6"/>
        </w:numPr>
        <w:jc w:val="both"/>
        <w:rPr>
          <w:rFonts w:ascii="Arial" w:hAnsi="Arial" w:cs="Arial"/>
        </w:rPr>
      </w:pPr>
      <w:r>
        <w:rPr>
          <w:rFonts w:ascii="Arial" w:hAnsi="Arial" w:cs="Arial"/>
        </w:rPr>
        <w:t>soit confinement + déconfinement</w:t>
      </w:r>
    </w:p>
    <w:p w:rsidR="00DD06C5" w:rsidRDefault="00DD06C5">
      <w:pPr>
        <w:numPr>
          <w:ilvl w:val="0"/>
          <w:numId w:val="6"/>
        </w:numPr>
        <w:jc w:val="both"/>
        <w:rPr>
          <w:rFonts w:ascii="Arial" w:hAnsi="Arial" w:cs="Arial"/>
        </w:rPr>
      </w:pPr>
      <w:r>
        <w:rPr>
          <w:rFonts w:ascii="Arial" w:hAnsi="Arial" w:cs="Arial"/>
        </w:rPr>
        <w:t xml:space="preserve">soit évacuation </w:t>
      </w:r>
    </w:p>
    <w:p w:rsidR="00DD06C5" w:rsidRDefault="00DD06C5">
      <w:pPr>
        <w:jc w:val="both"/>
        <w:rPr>
          <w:rFonts w:ascii="Arial" w:hAnsi="Arial" w:cs="Arial"/>
        </w:rPr>
      </w:pPr>
      <w:r>
        <w:rPr>
          <w:rFonts w:ascii="Arial" w:hAnsi="Arial" w:cs="Arial"/>
        </w:rPr>
        <w:t>Déclencher l’alerte, activer le PPMS</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3. Ecouter la radio</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4. S’assurer de la mise en place de la cellule de crise, distribuer les différentes missions et s’assurer de leur exécution :</w:t>
      </w:r>
    </w:p>
    <w:p w:rsidR="00DD06C5" w:rsidRDefault="00DD06C5">
      <w:pPr>
        <w:numPr>
          <w:ilvl w:val="0"/>
          <w:numId w:val="6"/>
        </w:numPr>
        <w:jc w:val="both"/>
        <w:rPr>
          <w:rFonts w:ascii="Arial" w:hAnsi="Arial" w:cs="Arial"/>
        </w:rPr>
      </w:pPr>
      <w:r>
        <w:rPr>
          <w:rFonts w:ascii="Arial" w:hAnsi="Arial" w:cs="Arial"/>
        </w:rPr>
        <w:t>accueil</w:t>
      </w:r>
    </w:p>
    <w:p w:rsidR="00DD06C5" w:rsidRDefault="00DD06C5">
      <w:pPr>
        <w:numPr>
          <w:ilvl w:val="0"/>
          <w:numId w:val="6"/>
        </w:numPr>
        <w:jc w:val="both"/>
        <w:rPr>
          <w:rFonts w:ascii="Arial" w:hAnsi="Arial" w:cs="Arial"/>
        </w:rPr>
      </w:pPr>
      <w:r>
        <w:rPr>
          <w:rFonts w:ascii="Arial" w:hAnsi="Arial" w:cs="Arial"/>
        </w:rPr>
        <w:t>relation avec les familles</w:t>
      </w:r>
    </w:p>
    <w:p w:rsidR="00DD06C5" w:rsidRDefault="00DD06C5">
      <w:pPr>
        <w:numPr>
          <w:ilvl w:val="0"/>
          <w:numId w:val="6"/>
        </w:numPr>
        <w:jc w:val="both"/>
        <w:rPr>
          <w:rFonts w:ascii="Arial" w:hAnsi="Arial" w:cs="Arial"/>
        </w:rPr>
      </w:pPr>
      <w:r>
        <w:rPr>
          <w:rFonts w:ascii="Arial" w:hAnsi="Arial" w:cs="Arial"/>
        </w:rPr>
        <w:t>interface secours</w:t>
      </w:r>
    </w:p>
    <w:p w:rsidR="00DD06C5" w:rsidRDefault="00DD06C5">
      <w:pPr>
        <w:numPr>
          <w:ilvl w:val="0"/>
          <w:numId w:val="6"/>
        </w:numPr>
        <w:jc w:val="both"/>
        <w:rPr>
          <w:rFonts w:ascii="Arial" w:hAnsi="Arial" w:cs="Arial"/>
        </w:rPr>
      </w:pPr>
      <w:r>
        <w:rPr>
          <w:rFonts w:ascii="Arial" w:hAnsi="Arial" w:cs="Arial"/>
        </w:rPr>
        <w:t>transmission et secrétariat</w:t>
      </w:r>
    </w:p>
    <w:p w:rsidR="00DD06C5" w:rsidRDefault="00DD06C5">
      <w:pPr>
        <w:numPr>
          <w:ilvl w:val="0"/>
          <w:numId w:val="6"/>
        </w:numPr>
        <w:jc w:val="both"/>
        <w:rPr>
          <w:rFonts w:ascii="Arial" w:hAnsi="Arial" w:cs="Arial"/>
        </w:rPr>
      </w:pPr>
      <w:r>
        <w:rPr>
          <w:rFonts w:ascii="Arial" w:hAnsi="Arial" w:cs="Arial"/>
        </w:rPr>
        <w:t>logistique interne</w:t>
      </w:r>
    </w:p>
    <w:p w:rsidR="00DD06C5" w:rsidRDefault="00DD06C5">
      <w:pPr>
        <w:jc w:val="both"/>
        <w:rPr>
          <w:rFonts w:ascii="Arial" w:hAnsi="Arial" w:cs="Arial"/>
        </w:rPr>
      </w:pPr>
    </w:p>
    <w:p w:rsidR="00DD06C5" w:rsidRDefault="00DD06C5">
      <w:pPr>
        <w:jc w:val="both"/>
        <w:rPr>
          <w:rFonts w:ascii="Arial" w:hAnsi="Arial" w:cs="Arial"/>
          <w:b/>
          <w:bCs/>
        </w:rPr>
      </w:pPr>
      <w:r>
        <w:rPr>
          <w:rFonts w:ascii="Arial" w:hAnsi="Arial" w:cs="Arial"/>
          <w:b/>
          <w:bCs/>
        </w:rPr>
        <w:t>5. Prévenir le cabinet de l’Inspection Académique et le cabinet du Recteur</w:t>
      </w:r>
    </w:p>
    <w:p w:rsidR="00DD06C5" w:rsidRDefault="00DD06C5">
      <w:pPr>
        <w:jc w:val="both"/>
        <w:rPr>
          <w:rFonts w:ascii="Arial" w:hAnsi="Arial" w:cs="Arial"/>
        </w:rPr>
      </w:pPr>
      <w:r>
        <w:rPr>
          <w:rFonts w:ascii="Arial" w:hAnsi="Arial" w:cs="Arial"/>
          <w:b/>
          <w:bCs/>
        </w:rPr>
        <w:t>Etablir une liaison</w:t>
      </w:r>
      <w:r>
        <w:rPr>
          <w:rFonts w:ascii="Arial" w:hAnsi="Arial" w:cs="Arial"/>
        </w:rPr>
        <w:t xml:space="preserve"> avec les autorités et transmettre aux personnels les directives des autorités</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6. Réceptionner, noter et communiquer</w:t>
      </w:r>
      <w:r>
        <w:rPr>
          <w:rFonts w:ascii="Arial" w:hAnsi="Arial" w:cs="Arial"/>
        </w:rPr>
        <w:t xml:space="preserve"> toute information sur la situation et son évolution</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7. A la fin des opérations de secours :</w:t>
      </w:r>
    </w:p>
    <w:p w:rsidR="00DD06C5" w:rsidRDefault="00DD06C5">
      <w:pPr>
        <w:numPr>
          <w:ilvl w:val="0"/>
          <w:numId w:val="6"/>
        </w:numPr>
        <w:jc w:val="both"/>
        <w:rPr>
          <w:rFonts w:ascii="Arial" w:hAnsi="Arial" w:cs="Arial"/>
        </w:rPr>
      </w:pPr>
      <w:r>
        <w:rPr>
          <w:rFonts w:ascii="Arial" w:hAnsi="Arial" w:cs="Arial"/>
        </w:rPr>
        <w:t>organiser si nécessaire le retour des élèves vers les familles</w:t>
      </w:r>
    </w:p>
    <w:p w:rsidR="00DD06C5" w:rsidRDefault="00DD06C5">
      <w:pPr>
        <w:numPr>
          <w:ilvl w:val="0"/>
          <w:numId w:val="6"/>
        </w:numPr>
        <w:jc w:val="both"/>
        <w:rPr>
          <w:rFonts w:ascii="Arial" w:hAnsi="Arial" w:cs="Arial"/>
        </w:rPr>
      </w:pPr>
      <w:r>
        <w:rPr>
          <w:rFonts w:ascii="Arial" w:hAnsi="Arial" w:cs="Arial"/>
        </w:rPr>
        <w:t>assurer le bilan interne à l’établissement</w:t>
      </w:r>
    </w:p>
    <w:p w:rsidR="00DD06C5" w:rsidRDefault="00DD06C5">
      <w:pPr>
        <w:numPr>
          <w:ilvl w:val="0"/>
          <w:numId w:val="6"/>
        </w:numPr>
        <w:jc w:val="both"/>
        <w:rPr>
          <w:rFonts w:ascii="Arial" w:hAnsi="Arial" w:cs="Arial"/>
        </w:rPr>
      </w:pPr>
      <w:r>
        <w:rPr>
          <w:rFonts w:ascii="Arial" w:hAnsi="Arial" w:cs="Arial"/>
        </w:rPr>
        <w:t>participer à l’évaluation post-accidentelle avec les différents responsables opérationnels</w:t>
      </w:r>
    </w:p>
    <w:p w:rsidR="00DD06C5" w:rsidRDefault="00DD06C5">
      <w:pPr>
        <w:jc w:val="both"/>
        <w:rPr>
          <w:rFonts w:ascii="Arial" w:hAnsi="Arial" w:cs="Arial"/>
        </w:rPr>
      </w:pPr>
    </w:p>
    <w:p w:rsidR="00DD06C5" w:rsidRDefault="00DD06C5">
      <w:pPr>
        <w:jc w:val="both"/>
        <w:rPr>
          <w:rFonts w:ascii="Arial" w:hAnsi="Arial" w:cs="Arial"/>
        </w:rPr>
      </w:pPr>
    </w:p>
    <w:p w:rsidR="00DD06C5" w:rsidRPr="002F5644" w:rsidRDefault="00DD06C5" w:rsidP="002F5644">
      <w:pPr>
        <w:jc w:val="both"/>
        <w:rPr>
          <w:rFonts w:ascii="Calibri" w:hAnsi="Calibri" w:cs="Calibri"/>
          <w:b/>
          <w:sz w:val="28"/>
          <w:szCs w:val="28"/>
        </w:rPr>
      </w:pPr>
      <w:r>
        <w:rPr>
          <w:rFonts w:ascii="Calibri" w:hAnsi="Calibri" w:cs="Calibri"/>
          <w:b/>
          <w:sz w:val="28"/>
          <w:szCs w:val="28"/>
        </w:rPr>
        <w:br w:type="page"/>
      </w:r>
    </w:p>
    <w:p w:rsidR="00DD06C5" w:rsidRDefault="00DD06C5" w:rsidP="002D7165">
      <w:pPr>
        <w:pStyle w:val="Titre3"/>
      </w:pPr>
      <w:bookmarkStart w:id="14" w:name="_Toc464719991"/>
      <w:r>
        <w:lastRenderedPageBreak/>
        <w:t xml:space="preserve">FICHE MISSION 1 : CELLULE DE </w:t>
      </w:r>
      <w:r w:rsidRPr="002F5644">
        <w:t>CRISE</w:t>
      </w:r>
      <w:bookmarkEnd w:id="14"/>
      <w:r>
        <w:t xml:space="preserve"> </w:t>
      </w:r>
    </w:p>
    <w:p w:rsidR="00DD06C5" w:rsidRPr="000F3416" w:rsidRDefault="00DD06C5" w:rsidP="002D7165">
      <w:pPr>
        <w:pStyle w:val="Titre3"/>
        <w:rPr>
          <w:i/>
        </w:rPr>
      </w:pPr>
      <w:bookmarkStart w:id="15" w:name="_Toc464719992"/>
      <w:r>
        <w:t>CHEF DE CELLULE DE CRISE (Directeur)</w:t>
      </w:r>
      <w:r>
        <w:rPr>
          <w:i/>
          <w:iCs/>
        </w:rPr>
        <w:t xml:space="preserve">                                                            </w:t>
      </w:r>
      <w:r w:rsidRPr="002D7165">
        <w:rPr>
          <w:i/>
          <w:iCs/>
        </w:rPr>
        <w:t>Cas particulier </w:t>
      </w:r>
      <w:r w:rsidRPr="000F3416">
        <w:rPr>
          <w:i/>
        </w:rPr>
        <w:t>: l’école est elle-même le siège ou le premier témoin de l’accident majeur ?</w:t>
      </w:r>
      <w:bookmarkEnd w:id="15"/>
    </w:p>
    <w:p w:rsidR="00DD06C5" w:rsidRDefault="00DD06C5">
      <w:pPr>
        <w:jc w:val="both"/>
        <w:rPr>
          <w:rFonts w:ascii="Arial" w:hAnsi="Arial" w:cs="Arial"/>
        </w:rPr>
      </w:pP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1. Reconnaître le risque majeur:</w:t>
      </w:r>
    </w:p>
    <w:p w:rsidR="00DD06C5" w:rsidRDefault="00DD06C5">
      <w:pPr>
        <w:numPr>
          <w:ilvl w:val="0"/>
          <w:numId w:val="6"/>
        </w:numPr>
        <w:jc w:val="both"/>
        <w:rPr>
          <w:rFonts w:ascii="Arial" w:hAnsi="Arial" w:cs="Arial"/>
        </w:rPr>
      </w:pPr>
      <w:r>
        <w:rPr>
          <w:rFonts w:ascii="Arial" w:hAnsi="Arial" w:cs="Arial"/>
        </w:rPr>
        <w:t>nature exacte du sinistre et son risque évolutif</w:t>
      </w:r>
    </w:p>
    <w:p w:rsidR="00DD06C5" w:rsidRDefault="00DD06C5">
      <w:pPr>
        <w:numPr>
          <w:ilvl w:val="0"/>
          <w:numId w:val="6"/>
        </w:numPr>
        <w:jc w:val="both"/>
        <w:rPr>
          <w:rFonts w:ascii="Arial" w:hAnsi="Arial" w:cs="Arial"/>
        </w:rPr>
      </w:pPr>
      <w:r>
        <w:rPr>
          <w:rFonts w:ascii="Arial" w:hAnsi="Arial" w:cs="Arial"/>
        </w:rPr>
        <w:t>lieu exact</w:t>
      </w:r>
    </w:p>
    <w:p w:rsidR="00DD06C5" w:rsidRDefault="00DD06C5">
      <w:pPr>
        <w:numPr>
          <w:ilvl w:val="0"/>
          <w:numId w:val="6"/>
        </w:numPr>
        <w:jc w:val="both"/>
        <w:rPr>
          <w:rFonts w:ascii="Arial" w:hAnsi="Arial" w:cs="Arial"/>
        </w:rPr>
      </w:pPr>
      <w:r>
        <w:rPr>
          <w:rFonts w:ascii="Arial" w:hAnsi="Arial" w:cs="Arial"/>
        </w:rPr>
        <w:t>nombre approximatif et localisation des victimes</w:t>
      </w:r>
    </w:p>
    <w:p w:rsidR="00DD06C5" w:rsidRDefault="00DD06C5">
      <w:pPr>
        <w:numPr>
          <w:ilvl w:val="0"/>
          <w:numId w:val="6"/>
        </w:numPr>
        <w:jc w:val="both"/>
        <w:rPr>
          <w:rFonts w:ascii="Arial" w:hAnsi="Arial" w:cs="Arial"/>
        </w:rPr>
      </w:pPr>
      <w:r>
        <w:rPr>
          <w:rFonts w:ascii="Arial" w:hAnsi="Arial" w:cs="Arial"/>
        </w:rPr>
        <w:t>possibilités d’accès dans les bâtiments sinistrés</w:t>
      </w:r>
    </w:p>
    <w:p w:rsidR="00DD06C5" w:rsidRDefault="00DD06C5">
      <w:pPr>
        <w:numPr>
          <w:ilvl w:val="0"/>
          <w:numId w:val="6"/>
        </w:numPr>
        <w:jc w:val="both"/>
        <w:rPr>
          <w:rFonts w:ascii="Arial" w:hAnsi="Arial" w:cs="Arial"/>
        </w:rPr>
      </w:pPr>
      <w:r>
        <w:rPr>
          <w:rFonts w:ascii="Arial" w:hAnsi="Arial" w:cs="Arial"/>
        </w:rPr>
        <w:t>risques de sur -accident éventuel</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2. Transmettre les informations pour l’alerte des secours extérieurs</w:t>
      </w:r>
    </w:p>
    <w:p w:rsidR="00DD06C5" w:rsidRDefault="00DD06C5">
      <w:pPr>
        <w:jc w:val="both"/>
        <w:rPr>
          <w:rFonts w:ascii="Arial" w:hAnsi="Arial" w:cs="Arial"/>
        </w:rPr>
      </w:pPr>
    </w:p>
    <w:p w:rsidR="00DD06C5" w:rsidRDefault="00DD06C5">
      <w:pPr>
        <w:pBdr>
          <w:top w:val="single" w:sz="4" w:space="1" w:color="000000"/>
          <w:left w:val="single" w:sz="4" w:space="4" w:color="000000"/>
          <w:bottom w:val="single" w:sz="4" w:space="1" w:color="000000"/>
          <w:right w:val="single" w:sz="4" w:space="4" w:color="000000"/>
        </w:pBdr>
        <w:jc w:val="both"/>
        <w:rPr>
          <w:rFonts w:ascii="Arial" w:hAnsi="Arial" w:cs="Arial"/>
        </w:rPr>
      </w:pPr>
      <w:r>
        <w:rPr>
          <w:rFonts w:ascii="Arial" w:hAnsi="Arial" w:cs="Arial"/>
        </w:rPr>
        <w:t xml:space="preserve">FICHE REFLEXE 1 :  ALERTE DES SECOURS </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3.  Choisir le signal d’alerte interne adapté :</w:t>
      </w:r>
    </w:p>
    <w:p w:rsidR="00DD06C5" w:rsidRDefault="00DD06C5">
      <w:pPr>
        <w:numPr>
          <w:ilvl w:val="0"/>
          <w:numId w:val="6"/>
        </w:numPr>
        <w:jc w:val="both"/>
        <w:rPr>
          <w:rFonts w:ascii="Arial" w:hAnsi="Arial" w:cs="Arial"/>
        </w:rPr>
      </w:pPr>
      <w:r>
        <w:rPr>
          <w:rFonts w:ascii="Arial" w:hAnsi="Arial" w:cs="Arial"/>
        </w:rPr>
        <w:t>soit confinement + déconfinement</w:t>
      </w:r>
    </w:p>
    <w:p w:rsidR="00DD06C5" w:rsidRDefault="00DD06C5">
      <w:pPr>
        <w:numPr>
          <w:ilvl w:val="0"/>
          <w:numId w:val="6"/>
        </w:numPr>
        <w:jc w:val="both"/>
        <w:rPr>
          <w:rFonts w:ascii="Arial" w:hAnsi="Arial" w:cs="Arial"/>
        </w:rPr>
      </w:pPr>
      <w:r>
        <w:rPr>
          <w:rFonts w:ascii="Arial" w:hAnsi="Arial" w:cs="Arial"/>
        </w:rPr>
        <w:t xml:space="preserve">soit évacuation </w:t>
      </w:r>
    </w:p>
    <w:p w:rsidR="00DD06C5" w:rsidRDefault="00DD06C5">
      <w:pPr>
        <w:jc w:val="both"/>
        <w:rPr>
          <w:rFonts w:ascii="Arial" w:hAnsi="Arial" w:cs="Arial"/>
        </w:rPr>
      </w:pPr>
      <w:r>
        <w:rPr>
          <w:rFonts w:ascii="Arial" w:hAnsi="Arial" w:cs="Arial"/>
        </w:rPr>
        <w:t>Déclencher l’alerte, activer le PPMS</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4. Ecouter la radio</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5. S’assurer de la mise en place de la cellule de crise, distribuer les différentes missions et s’assurer de leur exécution :</w:t>
      </w:r>
    </w:p>
    <w:p w:rsidR="00DD06C5" w:rsidRDefault="00DD06C5">
      <w:pPr>
        <w:numPr>
          <w:ilvl w:val="0"/>
          <w:numId w:val="6"/>
        </w:numPr>
        <w:jc w:val="both"/>
        <w:rPr>
          <w:rFonts w:ascii="Arial" w:hAnsi="Arial" w:cs="Arial"/>
        </w:rPr>
      </w:pPr>
      <w:r>
        <w:rPr>
          <w:rFonts w:ascii="Arial" w:hAnsi="Arial" w:cs="Arial"/>
        </w:rPr>
        <w:t>accueil</w:t>
      </w:r>
    </w:p>
    <w:p w:rsidR="00DD06C5" w:rsidRDefault="00DD06C5">
      <w:pPr>
        <w:numPr>
          <w:ilvl w:val="0"/>
          <w:numId w:val="6"/>
        </w:numPr>
        <w:jc w:val="both"/>
        <w:rPr>
          <w:rFonts w:ascii="Arial" w:hAnsi="Arial" w:cs="Arial"/>
        </w:rPr>
      </w:pPr>
      <w:r>
        <w:rPr>
          <w:rFonts w:ascii="Arial" w:hAnsi="Arial" w:cs="Arial"/>
        </w:rPr>
        <w:t>relation avec les familles</w:t>
      </w:r>
    </w:p>
    <w:p w:rsidR="00DD06C5" w:rsidRDefault="00DD06C5">
      <w:pPr>
        <w:numPr>
          <w:ilvl w:val="0"/>
          <w:numId w:val="6"/>
        </w:numPr>
        <w:jc w:val="both"/>
        <w:rPr>
          <w:rFonts w:ascii="Arial" w:hAnsi="Arial" w:cs="Arial"/>
        </w:rPr>
      </w:pPr>
      <w:r>
        <w:rPr>
          <w:rFonts w:ascii="Arial" w:hAnsi="Arial" w:cs="Arial"/>
        </w:rPr>
        <w:t>interface secours</w:t>
      </w:r>
    </w:p>
    <w:p w:rsidR="00DD06C5" w:rsidRDefault="00DD06C5">
      <w:pPr>
        <w:numPr>
          <w:ilvl w:val="0"/>
          <w:numId w:val="6"/>
        </w:numPr>
        <w:jc w:val="both"/>
        <w:rPr>
          <w:rFonts w:ascii="Arial" w:hAnsi="Arial" w:cs="Arial"/>
        </w:rPr>
      </w:pPr>
      <w:r>
        <w:rPr>
          <w:rFonts w:ascii="Arial" w:hAnsi="Arial" w:cs="Arial"/>
        </w:rPr>
        <w:t>transmission et secrétariat</w:t>
      </w:r>
    </w:p>
    <w:p w:rsidR="00DD06C5" w:rsidRDefault="00DD06C5">
      <w:pPr>
        <w:numPr>
          <w:ilvl w:val="0"/>
          <w:numId w:val="6"/>
        </w:numPr>
        <w:jc w:val="both"/>
        <w:rPr>
          <w:rFonts w:ascii="Arial" w:hAnsi="Arial" w:cs="Arial"/>
        </w:rPr>
      </w:pPr>
      <w:r>
        <w:rPr>
          <w:rFonts w:ascii="Arial" w:hAnsi="Arial" w:cs="Arial"/>
        </w:rPr>
        <w:t>logistique interne</w:t>
      </w:r>
    </w:p>
    <w:p w:rsidR="00DD06C5" w:rsidRDefault="00DD06C5">
      <w:pPr>
        <w:jc w:val="both"/>
        <w:rPr>
          <w:rFonts w:ascii="Arial" w:hAnsi="Arial" w:cs="Arial"/>
        </w:rPr>
      </w:pPr>
    </w:p>
    <w:p w:rsidR="00DD06C5" w:rsidRDefault="00DD06C5">
      <w:pPr>
        <w:jc w:val="both"/>
        <w:rPr>
          <w:rFonts w:ascii="Arial" w:hAnsi="Arial" w:cs="Arial"/>
          <w:b/>
          <w:bCs/>
        </w:rPr>
      </w:pPr>
      <w:r>
        <w:rPr>
          <w:rFonts w:ascii="Arial" w:hAnsi="Arial" w:cs="Arial"/>
          <w:b/>
          <w:bCs/>
        </w:rPr>
        <w:t>6. Prévenir le cabinet de l’Inspection Académique et le cabinet du Recteur</w:t>
      </w:r>
    </w:p>
    <w:p w:rsidR="00DD06C5" w:rsidRDefault="00DD06C5">
      <w:pPr>
        <w:jc w:val="both"/>
        <w:rPr>
          <w:rFonts w:ascii="Arial" w:hAnsi="Arial" w:cs="Arial"/>
        </w:rPr>
      </w:pPr>
      <w:r>
        <w:rPr>
          <w:rFonts w:ascii="Arial" w:hAnsi="Arial" w:cs="Arial"/>
          <w:b/>
          <w:bCs/>
        </w:rPr>
        <w:t>Etablir une liaison</w:t>
      </w:r>
      <w:r>
        <w:rPr>
          <w:rFonts w:ascii="Arial" w:hAnsi="Arial" w:cs="Arial"/>
        </w:rPr>
        <w:t xml:space="preserve"> avec les autorités et transmettre aux personnels les directives des autorités</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7. Réceptionner, noter et communiquer</w:t>
      </w:r>
      <w:r>
        <w:rPr>
          <w:rFonts w:ascii="Arial" w:hAnsi="Arial" w:cs="Arial"/>
        </w:rPr>
        <w:t xml:space="preserve"> toute information sur la situation et son évolution</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b/>
          <w:bCs/>
        </w:rPr>
        <w:t>8. A la fin des opérations de secours :</w:t>
      </w:r>
    </w:p>
    <w:p w:rsidR="00DD06C5" w:rsidRDefault="00DD06C5">
      <w:pPr>
        <w:numPr>
          <w:ilvl w:val="0"/>
          <w:numId w:val="6"/>
        </w:numPr>
        <w:jc w:val="both"/>
        <w:rPr>
          <w:rFonts w:ascii="Arial" w:hAnsi="Arial" w:cs="Arial"/>
        </w:rPr>
      </w:pPr>
      <w:r>
        <w:rPr>
          <w:rFonts w:ascii="Arial" w:hAnsi="Arial" w:cs="Arial"/>
        </w:rPr>
        <w:t>organiser si nécessaire le retour des élèves vers les familles</w:t>
      </w:r>
    </w:p>
    <w:p w:rsidR="00DD06C5" w:rsidRDefault="00DD06C5">
      <w:pPr>
        <w:numPr>
          <w:ilvl w:val="0"/>
          <w:numId w:val="6"/>
        </w:numPr>
        <w:jc w:val="both"/>
        <w:rPr>
          <w:rFonts w:ascii="Arial" w:hAnsi="Arial" w:cs="Arial"/>
        </w:rPr>
      </w:pPr>
      <w:r>
        <w:rPr>
          <w:rFonts w:ascii="Arial" w:hAnsi="Arial" w:cs="Arial"/>
        </w:rPr>
        <w:t>assurer le bilan interne à l’établissement</w:t>
      </w:r>
    </w:p>
    <w:p w:rsidR="00DD06C5" w:rsidRDefault="00DD06C5">
      <w:pPr>
        <w:numPr>
          <w:ilvl w:val="0"/>
          <w:numId w:val="6"/>
        </w:numPr>
        <w:jc w:val="both"/>
        <w:rPr>
          <w:rFonts w:ascii="Arial" w:hAnsi="Arial" w:cs="Arial"/>
        </w:rPr>
      </w:pPr>
      <w:r>
        <w:rPr>
          <w:rFonts w:ascii="Arial" w:hAnsi="Arial" w:cs="Arial"/>
        </w:rPr>
        <w:t>participer à l’évaluation post-accidentelle avec les différents responsables opérationnels</w:t>
      </w:r>
    </w:p>
    <w:p w:rsidR="00DD06C5" w:rsidRDefault="00DD06C5">
      <w:pPr>
        <w:jc w:val="both"/>
        <w:rPr>
          <w:rFonts w:ascii="Arial" w:hAnsi="Arial" w:cs="Arial"/>
        </w:rPr>
      </w:pPr>
    </w:p>
    <w:p w:rsidR="00DD06C5" w:rsidRDefault="00DD06C5">
      <w:pPr>
        <w:jc w:val="both"/>
        <w:rPr>
          <w:rFonts w:ascii="Arial" w:hAnsi="Arial" w:cs="Arial"/>
        </w:rPr>
      </w:pPr>
    </w:p>
    <w:p w:rsidR="00DD06C5" w:rsidRDefault="00DD06C5" w:rsidP="000F3416">
      <w:pPr>
        <w:pStyle w:val="Titre3"/>
      </w:pPr>
      <w:r>
        <w:br w:type="page"/>
      </w:r>
      <w:bookmarkStart w:id="16" w:name="_Toc464719993"/>
      <w:r>
        <w:lastRenderedPageBreak/>
        <w:t>FICHE REFLEXE 1</w:t>
      </w:r>
      <w:bookmarkEnd w:id="16"/>
    </w:p>
    <w:p w:rsidR="00DD06C5" w:rsidRDefault="00DD06C5" w:rsidP="000F3416">
      <w:pPr>
        <w:pStyle w:val="Titre3"/>
        <w:rPr>
          <w:rFonts w:ascii="Calibri" w:hAnsi="Calibri" w:cs="Calibri"/>
        </w:rPr>
      </w:pPr>
      <w:bookmarkStart w:id="17" w:name="_Toc464719994"/>
      <w:r>
        <w:t>ALERTE DES SECOURS</w:t>
      </w:r>
      <w:bookmarkEnd w:id="17"/>
    </w:p>
    <w:p w:rsidR="00DD06C5" w:rsidRDefault="00DD06C5" w:rsidP="00E209FE">
      <w:pPr>
        <w:pStyle w:val="Corpsdetexte22"/>
        <w:jc w:val="center"/>
        <w:rPr>
          <w:rFonts w:ascii="Calibri" w:hAnsi="Calibri" w:cs="Calibri"/>
          <w:b w:val="0"/>
        </w:rPr>
      </w:pPr>
      <w:r w:rsidRPr="00F74248">
        <w:rPr>
          <w:rFonts w:ascii="Arial" w:hAnsi="Arial" w:cs="Arial"/>
          <w:i w:val="0"/>
          <w:iCs w:val="0"/>
          <w:color w:val="FF0000"/>
          <w:sz w:val="36"/>
          <w:szCs w:val="36"/>
        </w:rPr>
        <w:t>A COMPLETER</w:t>
      </w:r>
    </w:p>
    <w:p w:rsidR="00DD06C5" w:rsidRPr="00E209FE" w:rsidRDefault="00DD06C5">
      <w:pPr>
        <w:pStyle w:val="Corpsdetexte22"/>
        <w:jc w:val="both"/>
        <w:rPr>
          <w:rFonts w:ascii="Arial" w:hAnsi="Arial" w:cs="Arial"/>
          <w:i w:val="0"/>
          <w:iCs w:val="0"/>
        </w:rPr>
      </w:pPr>
      <w:r>
        <w:rPr>
          <w:rFonts w:ascii="Arial" w:hAnsi="Arial" w:cs="Arial"/>
          <w:b w:val="0"/>
          <w:i w:val="0"/>
          <w:iCs w:val="0"/>
        </w:rPr>
        <w:t xml:space="preserve">Nom et qualité du responsable de mission : </w:t>
      </w:r>
      <w:r w:rsidRPr="00E209FE">
        <w:rPr>
          <w:rFonts w:ascii="Arial" w:hAnsi="Arial" w:cs="Arial"/>
          <w:i w:val="0"/>
          <w:iCs w:val="0"/>
        </w:rPr>
        <w:t>………………….</w:t>
      </w:r>
    </w:p>
    <w:p w:rsidR="00DD06C5" w:rsidRDefault="00DD06C5">
      <w:pPr>
        <w:pStyle w:val="Corpsdetexte22"/>
        <w:jc w:val="both"/>
        <w:rPr>
          <w:rFonts w:ascii="Arial" w:hAnsi="Arial" w:cs="Arial"/>
          <w:b w:val="0"/>
          <w:i w:val="0"/>
          <w:iCs w:val="0"/>
        </w:rPr>
      </w:pPr>
      <w:r>
        <w:rPr>
          <w:rFonts w:ascii="Arial" w:hAnsi="Arial" w:cs="Arial"/>
          <w:b w:val="0"/>
          <w:i w:val="0"/>
          <w:iCs w:val="0"/>
        </w:rPr>
        <w:tab/>
      </w:r>
    </w:p>
    <w:p w:rsidR="00DD06C5" w:rsidRDefault="00DD06C5">
      <w:pPr>
        <w:pStyle w:val="Corpsdetexte22"/>
        <w:jc w:val="both"/>
        <w:rPr>
          <w:rFonts w:ascii="Arial" w:hAnsi="Arial" w:cs="Arial"/>
          <w:b w:val="0"/>
          <w:i w:val="0"/>
          <w:iCs w:val="0"/>
        </w:rPr>
      </w:pPr>
    </w:p>
    <w:p w:rsidR="00DD06C5" w:rsidRDefault="00DD06C5">
      <w:pPr>
        <w:pStyle w:val="Corpsdetexte22"/>
        <w:jc w:val="both"/>
        <w:rPr>
          <w:rFonts w:ascii="Arial" w:hAnsi="Arial" w:cs="Arial"/>
          <w:b w:val="0"/>
          <w:i w:val="0"/>
          <w:iCs w:val="0"/>
        </w:rPr>
      </w:pPr>
    </w:p>
    <w:p w:rsidR="00DD06C5" w:rsidRDefault="00DD06C5">
      <w:pPr>
        <w:pStyle w:val="Corpsdetexte22"/>
        <w:jc w:val="both"/>
        <w:rPr>
          <w:rFonts w:ascii="Arial" w:hAnsi="Arial" w:cs="Arial"/>
          <w:b w:val="0"/>
          <w:i w:val="0"/>
          <w:iCs w:val="0"/>
        </w:rPr>
      </w:pPr>
      <w:r>
        <w:rPr>
          <w:rFonts w:ascii="Arial" w:hAnsi="Arial" w:cs="Arial"/>
          <w:bCs w:val="0"/>
          <w:i w:val="0"/>
          <w:iCs w:val="0"/>
        </w:rPr>
        <w:t xml:space="preserve">- ALERTER le service d'urgence (Sapeurs-pompiers)  : composer le 18 </w:t>
      </w:r>
    </w:p>
    <w:p w:rsidR="00DD06C5" w:rsidRDefault="00DD06C5">
      <w:pPr>
        <w:pStyle w:val="Corpsdetexte22"/>
        <w:jc w:val="both"/>
        <w:rPr>
          <w:rFonts w:ascii="Arial" w:hAnsi="Arial" w:cs="Arial"/>
          <w:b w:val="0"/>
          <w:u w:val="single"/>
        </w:rPr>
      </w:pPr>
      <w:r>
        <w:rPr>
          <w:rFonts w:ascii="Arial" w:hAnsi="Arial" w:cs="Arial"/>
          <w:b w:val="0"/>
          <w:i w:val="0"/>
          <w:iCs w:val="0"/>
        </w:rPr>
        <w:tab/>
      </w:r>
    </w:p>
    <w:p w:rsidR="00DD06C5" w:rsidRDefault="00DD06C5">
      <w:pPr>
        <w:pStyle w:val="Corpsdetexte22"/>
        <w:jc w:val="center"/>
        <w:rPr>
          <w:rFonts w:ascii="Arial" w:hAnsi="Arial" w:cs="Arial"/>
          <w:b w:val="0"/>
          <w:i w:val="0"/>
          <w:iCs w:val="0"/>
        </w:rPr>
      </w:pPr>
      <w:r>
        <w:rPr>
          <w:rFonts w:ascii="Arial" w:hAnsi="Arial" w:cs="Arial"/>
          <w:b w:val="0"/>
          <w:u w:val="single"/>
        </w:rPr>
        <w:t>MESSAGE TYPE</w:t>
      </w:r>
      <w:r>
        <w:rPr>
          <w:rFonts w:ascii="Arial" w:hAnsi="Arial" w:cs="Arial"/>
          <w:b w:val="0"/>
          <w:i w:val="0"/>
          <w:iCs w:val="0"/>
        </w:rPr>
        <w:t xml:space="preserve">  (à</w:t>
      </w:r>
      <w:r>
        <w:rPr>
          <w:rFonts w:ascii="Arial" w:hAnsi="Arial" w:cs="Arial"/>
          <w:b w:val="0"/>
          <w:i w:val="0"/>
          <w:iCs w:val="0"/>
        </w:rPr>
        <w:tab/>
        <w:t>……</w:t>
      </w:r>
      <w:r>
        <w:rPr>
          <w:rFonts w:ascii="Arial" w:hAnsi="Arial" w:cs="Arial"/>
          <w:b w:val="0"/>
          <w:i w:val="0"/>
          <w:iCs w:val="0"/>
        </w:rPr>
        <w:tab/>
        <w:t>heures</w:t>
      </w:r>
      <w:r>
        <w:rPr>
          <w:rFonts w:ascii="Arial" w:hAnsi="Arial" w:cs="Arial"/>
          <w:b w:val="0"/>
          <w:i w:val="0"/>
          <w:iCs w:val="0"/>
        </w:rPr>
        <w:tab/>
        <w:t>……</w:t>
      </w:r>
      <w:r>
        <w:rPr>
          <w:rFonts w:ascii="Arial" w:hAnsi="Arial" w:cs="Arial"/>
          <w:b w:val="0"/>
          <w:i w:val="0"/>
          <w:iCs w:val="0"/>
        </w:rPr>
        <w:tab/>
        <w:t>minutes)</w:t>
      </w:r>
    </w:p>
    <w:p w:rsidR="00DD06C5" w:rsidRPr="00CD360F" w:rsidRDefault="00DD06C5" w:rsidP="00CD360F">
      <w:pPr>
        <w:pStyle w:val="Corpsdetexte22"/>
        <w:jc w:val="center"/>
        <w:rPr>
          <w:rFonts w:ascii="Arial" w:hAnsi="Arial" w:cs="Arial"/>
          <w:i w:val="0"/>
          <w:iCs w:val="0"/>
          <w:color w:val="FF0000"/>
        </w:rPr>
      </w:pPr>
      <w:r w:rsidRPr="00CD360F">
        <w:rPr>
          <w:rFonts w:ascii="Arial" w:hAnsi="Arial" w:cs="Arial"/>
          <w:i w:val="0"/>
          <w:iCs w:val="0"/>
          <w:color w:val="FF0000"/>
        </w:rPr>
        <w:t>Compléter et supprimer les exemples</w:t>
      </w:r>
    </w:p>
    <w:p w:rsidR="00DD06C5" w:rsidRPr="00E209FE"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color w:val="FF0000"/>
        </w:rPr>
      </w:pPr>
      <w:r>
        <w:rPr>
          <w:rFonts w:ascii="Arial" w:hAnsi="Arial" w:cs="Arial"/>
          <w:b w:val="0"/>
        </w:rPr>
        <w:t xml:space="preserve">ICI :   </w:t>
      </w:r>
      <w:r w:rsidRPr="00E209FE">
        <w:rPr>
          <w:rFonts w:ascii="Arial" w:hAnsi="Arial" w:cs="Arial"/>
          <w:color w:val="FF0000"/>
        </w:rPr>
        <w:t>école…</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p>
    <w:p w:rsidR="00DD06C5" w:rsidRPr="00E209FE"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rPr>
      </w:pPr>
      <w:r>
        <w:rPr>
          <w:rFonts w:ascii="Arial" w:hAnsi="Arial" w:cs="Arial"/>
          <w:b w:val="0"/>
        </w:rPr>
        <w:t xml:space="preserve">ADRESSE : </w:t>
      </w:r>
      <w:r w:rsidRPr="00E209FE">
        <w:rPr>
          <w:rFonts w:ascii="Arial" w:hAnsi="Arial" w:cs="Arial"/>
          <w:color w:val="FF0000"/>
        </w:rPr>
        <w:t>……..</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p>
    <w:p w:rsidR="00DD06C5" w:rsidRPr="00E209FE"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rPr>
      </w:pPr>
      <w:r>
        <w:rPr>
          <w:rFonts w:ascii="Arial" w:hAnsi="Arial" w:cs="Arial"/>
          <w:b w:val="0"/>
        </w:rPr>
        <w:t xml:space="preserve">NATURE DU RISQUE MAJEUR : </w:t>
      </w:r>
      <w:r>
        <w:rPr>
          <w:rFonts w:ascii="Arial" w:hAnsi="Arial" w:cs="Arial"/>
          <w:b w:val="0"/>
        </w:rPr>
        <w:tab/>
      </w:r>
      <w:r w:rsidRPr="00E209FE">
        <w:rPr>
          <w:rFonts w:ascii="Arial" w:hAnsi="Arial" w:cs="Arial"/>
          <w:color w:val="FF0000"/>
        </w:rPr>
        <w:t>………………….</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r>
        <w:rPr>
          <w:rFonts w:ascii="Arial" w:hAnsi="Arial" w:cs="Arial"/>
          <w:b w:val="0"/>
        </w:rPr>
        <w:t xml:space="preserve">NOMBRE APPROXIMATIF DE BLESSES : </w:t>
      </w:r>
      <w:r w:rsidRPr="00E209FE">
        <w:rPr>
          <w:rFonts w:ascii="Arial" w:hAnsi="Arial" w:cs="Arial"/>
          <w:color w:val="FF0000"/>
        </w:rPr>
        <w:t>………………….</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r>
        <w:rPr>
          <w:rFonts w:ascii="Arial" w:hAnsi="Arial" w:cs="Arial"/>
          <w:b w:val="0"/>
        </w:rPr>
        <w:tab/>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r>
        <w:rPr>
          <w:rFonts w:ascii="Arial" w:hAnsi="Arial" w:cs="Arial"/>
          <w:b w:val="0"/>
        </w:rPr>
        <w:t xml:space="preserve">POINT D'ACCUEIL DES SECOURS : </w:t>
      </w:r>
      <w:r w:rsidRPr="00E209FE">
        <w:rPr>
          <w:rFonts w:ascii="Arial" w:hAnsi="Arial" w:cs="Arial"/>
          <w:color w:val="FF0000"/>
        </w:rPr>
        <w:t>………………….</w:t>
      </w:r>
      <w:r w:rsidRPr="00E209FE">
        <w:rPr>
          <w:rFonts w:ascii="Arial" w:hAnsi="Arial" w:cs="Arial"/>
        </w:rPr>
        <w:tab/>
      </w:r>
    </w:p>
    <w:p w:rsidR="00DD06C5" w:rsidRPr="00CD360F"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color w:val="FF0000"/>
        </w:rPr>
      </w:pPr>
      <w:r w:rsidRPr="00CD360F">
        <w:rPr>
          <w:rFonts w:ascii="Arial" w:hAnsi="Arial" w:cs="Arial"/>
          <w:b w:val="0"/>
          <w:color w:val="FF0000"/>
        </w:rPr>
        <w:t>Ex. : Entrée principale (signaler la présence d'une entrée accessoire)</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r>
        <w:rPr>
          <w:rFonts w:ascii="Arial" w:hAnsi="Arial" w:cs="Arial"/>
          <w:b w:val="0"/>
        </w:rPr>
        <w:t xml:space="preserve">ACCES : </w:t>
      </w:r>
      <w:r w:rsidRPr="00E209FE">
        <w:rPr>
          <w:rFonts w:ascii="Arial" w:hAnsi="Arial" w:cs="Arial"/>
          <w:color w:val="FF0000"/>
        </w:rPr>
        <w:t>………………….</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r w:rsidRPr="00CD360F">
        <w:rPr>
          <w:rFonts w:ascii="Arial" w:hAnsi="Arial" w:cs="Arial"/>
          <w:b w:val="0"/>
          <w:color w:val="FF0000"/>
        </w:rPr>
        <w:t xml:space="preserve">Ex. : </w:t>
      </w:r>
      <w:r w:rsidRPr="00AF5456">
        <w:rPr>
          <w:rFonts w:ascii="Arial" w:hAnsi="Arial" w:cs="Arial"/>
          <w:b w:val="0"/>
          <w:color w:val="FF0000"/>
        </w:rPr>
        <w:t>Départementale n°</w:t>
      </w:r>
      <w:r>
        <w:rPr>
          <w:rFonts w:ascii="Arial" w:hAnsi="Arial" w:cs="Arial"/>
          <w:b w:val="0"/>
        </w:rPr>
        <w:t xml:space="preserve"> </w:t>
      </w:r>
      <w:r>
        <w:rPr>
          <w:rFonts w:ascii="Arial" w:hAnsi="Arial" w:cs="Arial"/>
          <w:b w:val="0"/>
        </w:rPr>
        <w:tab/>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r>
        <w:rPr>
          <w:rFonts w:ascii="Arial" w:hAnsi="Arial" w:cs="Arial"/>
          <w:b w:val="0"/>
        </w:rPr>
        <w:t xml:space="preserve">NUMERO D’APPEL : </w:t>
      </w:r>
      <w:r w:rsidR="007025F1">
        <w:rPr>
          <w:rFonts w:ascii="Arial" w:hAnsi="Arial" w:cs="Arial"/>
          <w:color w:val="FF0000"/>
        </w:rPr>
        <w:t>03 88</w:t>
      </w:r>
      <w:r w:rsidRPr="00E209FE">
        <w:rPr>
          <w:rFonts w:ascii="Arial" w:hAnsi="Arial" w:cs="Arial"/>
          <w:color w:val="FF0000"/>
        </w:rPr>
        <w:t xml:space="preserve"> ………………………</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r>
        <w:rPr>
          <w:rFonts w:ascii="Arial" w:hAnsi="Arial" w:cs="Arial"/>
          <w:b w:val="0"/>
        </w:rPr>
        <w:t xml:space="preserve">MESURES PRISES : </w:t>
      </w:r>
      <w:r w:rsidRPr="00E209FE">
        <w:rPr>
          <w:rFonts w:ascii="Arial" w:hAnsi="Arial" w:cs="Arial"/>
          <w:color w:val="FF0000"/>
        </w:rPr>
        <w:t>………………….</w:t>
      </w:r>
      <w:r w:rsidRPr="00E209FE">
        <w:rPr>
          <w:rFonts w:ascii="Arial" w:hAnsi="Arial" w:cs="Arial"/>
        </w:rPr>
        <w:tab/>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r w:rsidRPr="00CD360F">
        <w:rPr>
          <w:rFonts w:ascii="Arial" w:hAnsi="Arial" w:cs="Arial"/>
          <w:b w:val="0"/>
          <w:color w:val="FF0000"/>
        </w:rPr>
        <w:t>Ex. : Le personnel, les élèves, les visiteurs sont en cours de confinement.</w:t>
      </w:r>
      <w:r>
        <w:rPr>
          <w:rFonts w:ascii="Arial" w:hAnsi="Arial" w:cs="Arial"/>
          <w:b w:val="0"/>
        </w:rPr>
        <w:t xml:space="preserve"> </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rPr>
      </w:pPr>
    </w:p>
    <w:p w:rsidR="00DD06C5" w:rsidRPr="00E209FE"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i w:val="0"/>
          <w:iCs w:val="0"/>
        </w:rPr>
      </w:pPr>
      <w:r>
        <w:rPr>
          <w:rFonts w:ascii="Arial" w:hAnsi="Arial" w:cs="Arial"/>
          <w:b w:val="0"/>
        </w:rPr>
        <w:t xml:space="preserve">RISQUES EVENTUELS DE "SURACCIDENT" : </w:t>
      </w:r>
      <w:r w:rsidRPr="00E209FE">
        <w:rPr>
          <w:rFonts w:ascii="Arial" w:hAnsi="Arial" w:cs="Arial"/>
          <w:color w:val="FF0000"/>
        </w:rPr>
        <w:t>………………….</w:t>
      </w:r>
    </w:p>
    <w:p w:rsidR="00DD06C5" w:rsidRDefault="00DD06C5">
      <w:pPr>
        <w:pStyle w:val="Corpsdetexte22"/>
        <w:pBdr>
          <w:top w:val="single" w:sz="4" w:space="1" w:color="000000"/>
          <w:left w:val="single" w:sz="4" w:space="4" w:color="000000"/>
          <w:bottom w:val="single" w:sz="4" w:space="1" w:color="000000"/>
          <w:right w:val="single" w:sz="4" w:space="4" w:color="000000"/>
        </w:pBdr>
        <w:jc w:val="both"/>
        <w:rPr>
          <w:rFonts w:ascii="Arial" w:hAnsi="Arial" w:cs="Arial"/>
          <w:b w:val="0"/>
          <w:i w:val="0"/>
          <w:iCs w:val="0"/>
        </w:rPr>
      </w:pPr>
      <w:r w:rsidRPr="00CD360F">
        <w:rPr>
          <w:rFonts w:ascii="Arial" w:hAnsi="Arial" w:cs="Arial"/>
          <w:b w:val="0"/>
          <w:color w:val="FF0000"/>
        </w:rPr>
        <w:t xml:space="preserve">Ex. : </w:t>
      </w:r>
      <w:r w:rsidRPr="00AF5456">
        <w:rPr>
          <w:rFonts w:ascii="Arial" w:hAnsi="Arial" w:cs="Arial"/>
          <w:b w:val="0"/>
          <w:color w:val="FF0000"/>
        </w:rPr>
        <w:t>Proximité station-service, PAI, PPS...</w:t>
      </w:r>
    </w:p>
    <w:p w:rsidR="00DD06C5" w:rsidRDefault="00DD06C5">
      <w:pPr>
        <w:pStyle w:val="Corpsdetexte22"/>
        <w:jc w:val="both"/>
        <w:rPr>
          <w:rFonts w:ascii="Arial" w:hAnsi="Arial" w:cs="Arial"/>
          <w:b w:val="0"/>
          <w:i w:val="0"/>
          <w:iCs w:val="0"/>
        </w:rPr>
      </w:pPr>
    </w:p>
    <w:p w:rsidR="00DD06C5" w:rsidRDefault="00DD06C5">
      <w:pPr>
        <w:pStyle w:val="Corpsdetexte22"/>
        <w:jc w:val="both"/>
        <w:rPr>
          <w:rFonts w:ascii="Arial" w:hAnsi="Arial" w:cs="Arial"/>
          <w:b w:val="0"/>
          <w:i w:val="0"/>
          <w:iCs w:val="0"/>
        </w:rPr>
      </w:pPr>
    </w:p>
    <w:p w:rsidR="00DD06C5" w:rsidRDefault="00DD06C5">
      <w:pPr>
        <w:pStyle w:val="Corpsdetexte22"/>
        <w:rPr>
          <w:rFonts w:ascii="Arial" w:hAnsi="Arial" w:cs="Arial"/>
          <w:b w:val="0"/>
          <w:i w:val="0"/>
          <w:iCs w:val="0"/>
        </w:rPr>
      </w:pPr>
      <w:r>
        <w:rPr>
          <w:rFonts w:ascii="Arial" w:hAnsi="Arial" w:cs="Arial"/>
          <w:b w:val="0"/>
          <w:i w:val="0"/>
          <w:iCs w:val="0"/>
        </w:rPr>
        <w:t>- Ne pas raccrocher le téléphone avant l'accord du service de secours, car un complément d'information peut vous être demandé.</w:t>
      </w:r>
    </w:p>
    <w:p w:rsidR="00DD06C5" w:rsidRDefault="00DD06C5">
      <w:pPr>
        <w:pStyle w:val="Corpsdetexte22"/>
        <w:jc w:val="both"/>
        <w:rPr>
          <w:rFonts w:ascii="Arial" w:hAnsi="Arial" w:cs="Arial"/>
          <w:b w:val="0"/>
          <w:i w:val="0"/>
          <w:iCs w:val="0"/>
        </w:rPr>
      </w:pPr>
    </w:p>
    <w:p w:rsidR="00DD06C5" w:rsidRDefault="00DD06C5">
      <w:pPr>
        <w:pStyle w:val="Corpsdetexte22"/>
        <w:jc w:val="both"/>
        <w:rPr>
          <w:rFonts w:ascii="Arial" w:hAnsi="Arial" w:cs="Arial"/>
          <w:b w:val="0"/>
          <w:i w:val="0"/>
          <w:iCs w:val="0"/>
        </w:rPr>
      </w:pPr>
      <w:r>
        <w:rPr>
          <w:rFonts w:ascii="Arial" w:hAnsi="Arial" w:cs="Arial"/>
          <w:b w:val="0"/>
          <w:i w:val="0"/>
          <w:iCs w:val="0"/>
        </w:rPr>
        <w:t>- Interdire immédiatement l’accès dans l’enceinte de l’établissement à tous les véhicules, en attendant l’arrivée des secours</w:t>
      </w:r>
    </w:p>
    <w:p w:rsidR="00DD06C5" w:rsidRDefault="00DD06C5">
      <w:pPr>
        <w:pStyle w:val="Corpsdetexte22"/>
        <w:jc w:val="both"/>
        <w:rPr>
          <w:rFonts w:ascii="Arial" w:hAnsi="Arial" w:cs="Arial"/>
          <w:b w:val="0"/>
          <w:i w:val="0"/>
          <w:iCs w:val="0"/>
        </w:rPr>
      </w:pPr>
    </w:p>
    <w:p w:rsidR="00DD06C5" w:rsidRDefault="00DD06C5">
      <w:pPr>
        <w:pStyle w:val="Corpsdetexte22"/>
        <w:jc w:val="both"/>
        <w:rPr>
          <w:rFonts w:ascii="Arial" w:hAnsi="Arial" w:cs="Arial"/>
          <w:b w:val="0"/>
        </w:rPr>
      </w:pPr>
    </w:p>
    <w:p w:rsidR="00DD06C5" w:rsidRDefault="00DD06C5">
      <w:pPr>
        <w:pStyle w:val="Corpsdetexte22"/>
        <w:jc w:val="both"/>
        <w:rPr>
          <w:rFonts w:ascii="Arial" w:hAnsi="Arial" w:cs="Arial"/>
          <w:b w:val="0"/>
        </w:rPr>
      </w:pPr>
    </w:p>
    <w:p w:rsidR="00DD06C5" w:rsidRDefault="00DD06C5" w:rsidP="000F3416">
      <w:pPr>
        <w:pStyle w:val="Titre3"/>
      </w:pPr>
      <w:r>
        <w:br w:type="page"/>
      </w:r>
      <w:bookmarkStart w:id="18" w:name="_Toc464719995"/>
      <w:r>
        <w:lastRenderedPageBreak/>
        <w:t>FICHE MISSION 1 : CELLULE DE CRISE</w:t>
      </w:r>
      <w:bookmarkEnd w:id="18"/>
    </w:p>
    <w:p w:rsidR="00DD06C5" w:rsidRDefault="00DD06C5" w:rsidP="000F3416">
      <w:pPr>
        <w:pStyle w:val="Titre3"/>
        <w:rPr>
          <w:rFonts w:ascii="Calibri" w:hAnsi="Calibri" w:cs="Calibri"/>
        </w:rPr>
      </w:pPr>
      <w:bookmarkStart w:id="19" w:name="_Toc464719996"/>
      <w:r>
        <w:t>SECRETARIAT</w:t>
      </w:r>
      <w:bookmarkEnd w:id="19"/>
    </w:p>
    <w:p w:rsidR="00DD06C5" w:rsidRDefault="00DD06C5">
      <w:pPr>
        <w:pStyle w:val="Corpsdetexte22"/>
        <w:jc w:val="both"/>
        <w:rPr>
          <w:rFonts w:ascii="Calibri" w:hAnsi="Calibri" w:cs="Calibri"/>
          <w:b w:val="0"/>
        </w:rPr>
      </w:pPr>
    </w:p>
    <w:p w:rsidR="00DD06C5" w:rsidRDefault="00DD06C5">
      <w:pPr>
        <w:pStyle w:val="Corpsdetexte22"/>
        <w:rPr>
          <w:rFonts w:ascii="Arial" w:hAnsi="Arial" w:cs="Arial"/>
          <w:b w:val="0"/>
          <w:i w:val="0"/>
          <w:iCs w:val="0"/>
          <w:sz w:val="24"/>
        </w:rPr>
      </w:pPr>
      <w:r>
        <w:rPr>
          <w:rFonts w:ascii="Arial" w:hAnsi="Arial" w:cs="Arial"/>
          <w:bCs w:val="0"/>
          <w:i w:val="0"/>
          <w:iCs w:val="0"/>
          <w:sz w:val="24"/>
        </w:rPr>
        <w:t>1) TRANSMISSIONS</w:t>
      </w:r>
    </w:p>
    <w:p w:rsidR="00DD06C5" w:rsidRDefault="00DD06C5">
      <w:pPr>
        <w:pStyle w:val="Corpsdetexte22"/>
        <w:rPr>
          <w:rFonts w:ascii="Arial" w:hAnsi="Arial" w:cs="Arial"/>
          <w:b w:val="0"/>
          <w:i w:val="0"/>
          <w:iCs w:val="0"/>
          <w:sz w:val="24"/>
        </w:rPr>
      </w:pPr>
    </w:p>
    <w:p w:rsidR="00DD06C5" w:rsidRDefault="00DD06C5">
      <w:pPr>
        <w:pStyle w:val="Corpsdetexte22"/>
        <w:ind w:left="708"/>
        <w:rPr>
          <w:rFonts w:ascii="Arial" w:hAnsi="Arial" w:cs="Arial"/>
          <w:b w:val="0"/>
          <w:i w:val="0"/>
          <w:iCs w:val="0"/>
          <w:sz w:val="24"/>
        </w:rPr>
      </w:pPr>
      <w:r>
        <w:rPr>
          <w:rFonts w:ascii="Arial" w:hAnsi="Arial" w:cs="Arial"/>
          <w:b w:val="0"/>
          <w:i w:val="0"/>
          <w:iCs w:val="0"/>
          <w:sz w:val="24"/>
        </w:rPr>
        <w:t>*</w:t>
      </w:r>
      <w:r>
        <w:rPr>
          <w:rFonts w:ascii="Arial" w:hAnsi="Arial" w:cs="Arial"/>
          <w:b w:val="0"/>
          <w:i w:val="0"/>
          <w:iCs w:val="0"/>
          <w:sz w:val="24"/>
        </w:rPr>
        <w:tab/>
        <w:t>Centraliser les appels téléphoniques entrant et sortant</w:t>
      </w:r>
    </w:p>
    <w:p w:rsidR="00DD06C5" w:rsidRDefault="00DD06C5">
      <w:pPr>
        <w:pStyle w:val="Corpsdetexte22"/>
        <w:ind w:left="708"/>
        <w:rPr>
          <w:rFonts w:ascii="Arial" w:hAnsi="Arial" w:cs="Arial"/>
          <w:b w:val="0"/>
          <w:i w:val="0"/>
          <w:iCs w:val="0"/>
          <w:sz w:val="24"/>
        </w:rPr>
      </w:pPr>
      <w:r>
        <w:rPr>
          <w:rFonts w:ascii="Arial" w:hAnsi="Arial" w:cs="Arial"/>
          <w:b w:val="0"/>
          <w:i w:val="0"/>
          <w:iCs w:val="0"/>
          <w:sz w:val="24"/>
        </w:rPr>
        <w:t>*</w:t>
      </w:r>
      <w:r>
        <w:rPr>
          <w:rFonts w:ascii="Arial" w:hAnsi="Arial" w:cs="Arial"/>
          <w:b w:val="0"/>
          <w:i w:val="0"/>
          <w:iCs w:val="0"/>
          <w:sz w:val="24"/>
        </w:rPr>
        <w:tab/>
        <w:t>Les enregistrer sur la fiche</w:t>
      </w:r>
    </w:p>
    <w:p w:rsidR="00DD06C5" w:rsidRDefault="00DD06C5">
      <w:pPr>
        <w:pStyle w:val="Corpsdetexte22"/>
        <w:ind w:left="708"/>
        <w:rPr>
          <w:rFonts w:ascii="Arial" w:hAnsi="Arial" w:cs="Arial"/>
          <w:b w:val="0"/>
          <w:i w:val="0"/>
          <w:iCs w:val="0"/>
          <w:sz w:val="24"/>
        </w:rPr>
      </w:pPr>
    </w:p>
    <w:p w:rsidR="00DD06C5" w:rsidRDefault="00DD06C5">
      <w:pPr>
        <w:pStyle w:val="Corpsdetexte22"/>
        <w:pBdr>
          <w:top w:val="single" w:sz="4" w:space="1" w:color="000000"/>
          <w:left w:val="single" w:sz="4" w:space="4" w:color="000000"/>
          <w:bottom w:val="single" w:sz="4" w:space="1" w:color="000000"/>
          <w:right w:val="single" w:sz="4" w:space="4" w:color="000000"/>
        </w:pBdr>
        <w:rPr>
          <w:rFonts w:ascii="Arial" w:hAnsi="Arial" w:cs="Arial"/>
          <w:b w:val="0"/>
          <w:i w:val="0"/>
          <w:iCs w:val="0"/>
          <w:sz w:val="24"/>
        </w:rPr>
      </w:pPr>
      <w:r>
        <w:rPr>
          <w:rFonts w:ascii="Arial" w:hAnsi="Arial" w:cs="Arial"/>
          <w:b w:val="0"/>
          <w:i w:val="0"/>
          <w:iCs w:val="0"/>
          <w:sz w:val="24"/>
        </w:rPr>
        <w:t>FICHE REFLEXE 2 : CHRONOLOGIE DES EVENEMENTS ET GESTION DES APPELS       TELEPHONIQUES</w:t>
      </w:r>
    </w:p>
    <w:p w:rsidR="00DD06C5" w:rsidRDefault="00DD06C5">
      <w:pPr>
        <w:pStyle w:val="Corpsdetexte22"/>
        <w:ind w:left="708"/>
        <w:rPr>
          <w:rFonts w:ascii="Arial" w:hAnsi="Arial" w:cs="Arial"/>
          <w:b w:val="0"/>
          <w:i w:val="0"/>
          <w:iCs w:val="0"/>
          <w:sz w:val="24"/>
        </w:rPr>
      </w:pPr>
    </w:p>
    <w:p w:rsidR="00DD06C5" w:rsidRDefault="00DD06C5">
      <w:pPr>
        <w:pStyle w:val="Corpsdetexte22"/>
        <w:rPr>
          <w:rFonts w:ascii="Arial" w:hAnsi="Arial" w:cs="Arial"/>
          <w:b w:val="0"/>
          <w:i w:val="0"/>
          <w:iCs w:val="0"/>
          <w:sz w:val="24"/>
        </w:rPr>
      </w:pPr>
    </w:p>
    <w:p w:rsidR="00DD06C5" w:rsidRDefault="00DD06C5">
      <w:pPr>
        <w:pStyle w:val="Corpsdetexte22"/>
        <w:rPr>
          <w:rFonts w:ascii="Arial" w:hAnsi="Arial" w:cs="Arial"/>
          <w:b w:val="0"/>
          <w:i w:val="0"/>
          <w:iCs w:val="0"/>
          <w:sz w:val="24"/>
        </w:rPr>
      </w:pPr>
      <w:r>
        <w:rPr>
          <w:rFonts w:ascii="Arial" w:hAnsi="Arial" w:cs="Arial"/>
          <w:bCs w:val="0"/>
          <w:i w:val="0"/>
          <w:iCs w:val="0"/>
          <w:sz w:val="24"/>
        </w:rPr>
        <w:t>2) RENSEIGNEMENTS</w:t>
      </w:r>
    </w:p>
    <w:p w:rsidR="00DD06C5" w:rsidRDefault="00DD06C5">
      <w:pPr>
        <w:pStyle w:val="Corpsdetexte22"/>
        <w:rPr>
          <w:rFonts w:ascii="Arial" w:hAnsi="Arial" w:cs="Arial"/>
          <w:b w:val="0"/>
          <w:i w:val="0"/>
          <w:iCs w:val="0"/>
          <w:sz w:val="24"/>
        </w:rPr>
      </w:pPr>
    </w:p>
    <w:p w:rsidR="00DD06C5" w:rsidRDefault="00DD06C5">
      <w:pPr>
        <w:pStyle w:val="Corpsdetexte22"/>
        <w:ind w:left="708"/>
        <w:rPr>
          <w:rFonts w:ascii="Arial" w:hAnsi="Arial" w:cs="Arial"/>
          <w:b w:val="0"/>
          <w:i w:val="0"/>
          <w:iCs w:val="0"/>
          <w:sz w:val="24"/>
        </w:rPr>
      </w:pPr>
      <w:r>
        <w:rPr>
          <w:rFonts w:ascii="Arial" w:hAnsi="Arial" w:cs="Arial"/>
          <w:b w:val="0"/>
          <w:i w:val="0"/>
          <w:iCs w:val="0"/>
          <w:sz w:val="24"/>
        </w:rPr>
        <w:t>*</w:t>
      </w:r>
      <w:r>
        <w:rPr>
          <w:rFonts w:ascii="Arial" w:hAnsi="Arial" w:cs="Arial"/>
          <w:b w:val="0"/>
          <w:i w:val="0"/>
          <w:iCs w:val="0"/>
          <w:sz w:val="24"/>
        </w:rPr>
        <w:tab/>
        <w:t>Noter sur un cahier la chronologie des événements et des actions entreprises.</w:t>
      </w:r>
    </w:p>
    <w:p w:rsidR="00DD06C5" w:rsidRDefault="00DD06C5">
      <w:pPr>
        <w:pStyle w:val="Corpsdetexte22"/>
        <w:ind w:left="708"/>
        <w:rPr>
          <w:rFonts w:ascii="Arial" w:hAnsi="Arial" w:cs="Arial"/>
          <w:b w:val="0"/>
          <w:i w:val="0"/>
          <w:iCs w:val="0"/>
          <w:sz w:val="24"/>
        </w:rPr>
      </w:pPr>
      <w:r>
        <w:rPr>
          <w:rFonts w:ascii="Arial" w:hAnsi="Arial" w:cs="Arial"/>
          <w:b w:val="0"/>
          <w:i w:val="0"/>
          <w:iCs w:val="0"/>
          <w:sz w:val="24"/>
        </w:rPr>
        <w:t>*</w:t>
      </w:r>
      <w:r>
        <w:rPr>
          <w:rFonts w:ascii="Arial" w:hAnsi="Arial" w:cs="Arial"/>
          <w:b w:val="0"/>
          <w:i w:val="0"/>
          <w:iCs w:val="0"/>
          <w:sz w:val="24"/>
        </w:rPr>
        <w:tab/>
        <w:t>En liaison avec les lieux de confinement ou d'évacuation, centraliser les bilans réguliers des effectifs des indemnes, blessés et décédés et leur localisation en liaison avec le Commandant des Opérations de Secours (COS) et le Directeur des Secours Médicaux.</w:t>
      </w:r>
    </w:p>
    <w:p w:rsidR="00DD06C5" w:rsidRDefault="00DD06C5">
      <w:pPr>
        <w:pStyle w:val="Corpsdetexte22"/>
        <w:ind w:left="708"/>
        <w:rPr>
          <w:rFonts w:ascii="Arial" w:hAnsi="Arial" w:cs="Arial"/>
          <w:b w:val="0"/>
          <w:i w:val="0"/>
          <w:iCs w:val="0"/>
          <w:sz w:val="24"/>
        </w:rPr>
      </w:pPr>
      <w:r>
        <w:rPr>
          <w:rFonts w:ascii="Arial" w:hAnsi="Arial" w:cs="Arial"/>
          <w:b w:val="0"/>
          <w:i w:val="0"/>
          <w:iCs w:val="0"/>
          <w:sz w:val="24"/>
        </w:rPr>
        <w:t>*</w:t>
      </w:r>
      <w:r>
        <w:rPr>
          <w:rFonts w:ascii="Arial" w:hAnsi="Arial" w:cs="Arial"/>
          <w:b w:val="0"/>
          <w:i w:val="0"/>
          <w:iCs w:val="0"/>
          <w:sz w:val="24"/>
        </w:rPr>
        <w:tab/>
        <w:t>Collecter les informations relatives à l'état des locaux.</w:t>
      </w:r>
    </w:p>
    <w:p w:rsidR="00DD06C5" w:rsidRDefault="00DD06C5">
      <w:pPr>
        <w:pStyle w:val="Corpsdetexte22"/>
        <w:rPr>
          <w:rFonts w:ascii="Arial" w:hAnsi="Arial" w:cs="Arial"/>
          <w:b w:val="0"/>
          <w:i w:val="0"/>
          <w:iCs w:val="0"/>
          <w:sz w:val="24"/>
        </w:rPr>
      </w:pPr>
    </w:p>
    <w:p w:rsidR="00DD06C5" w:rsidRDefault="00DD06C5">
      <w:pPr>
        <w:pStyle w:val="Corpsdetexte22"/>
        <w:rPr>
          <w:rFonts w:ascii="Arial" w:hAnsi="Arial" w:cs="Arial"/>
          <w:b w:val="0"/>
          <w:i w:val="0"/>
          <w:iCs w:val="0"/>
          <w:sz w:val="24"/>
        </w:rPr>
      </w:pPr>
      <w:r>
        <w:rPr>
          <w:rFonts w:ascii="Arial" w:hAnsi="Arial" w:cs="Arial"/>
          <w:bCs w:val="0"/>
          <w:i w:val="0"/>
          <w:iCs w:val="0"/>
          <w:sz w:val="24"/>
        </w:rPr>
        <w:t>3) INFORMATION DES FAMILLES</w:t>
      </w:r>
    </w:p>
    <w:p w:rsidR="00DD06C5" w:rsidRDefault="00DD06C5">
      <w:pPr>
        <w:pStyle w:val="Corpsdetexte22"/>
        <w:jc w:val="both"/>
        <w:rPr>
          <w:rFonts w:ascii="Arial" w:hAnsi="Arial" w:cs="Arial"/>
          <w:b w:val="0"/>
          <w:i w:val="0"/>
          <w:iCs w:val="0"/>
          <w:sz w:val="24"/>
        </w:rPr>
      </w:pPr>
    </w:p>
    <w:p w:rsidR="00DD06C5" w:rsidRDefault="00DD06C5">
      <w:pPr>
        <w:pStyle w:val="Corpsdetexte22"/>
        <w:rPr>
          <w:rFonts w:ascii="Arial" w:hAnsi="Arial" w:cs="Arial"/>
          <w:b w:val="0"/>
          <w:i w:val="0"/>
          <w:iCs w:val="0"/>
          <w:sz w:val="24"/>
        </w:rPr>
      </w:pPr>
      <w:r>
        <w:rPr>
          <w:rFonts w:ascii="Arial" w:hAnsi="Arial" w:cs="Arial"/>
          <w:b w:val="0"/>
          <w:i w:val="0"/>
          <w:iCs w:val="0"/>
          <w:sz w:val="24"/>
        </w:rPr>
        <w:t>Principes de base :</w:t>
      </w:r>
    </w:p>
    <w:p w:rsidR="00DD06C5" w:rsidRDefault="00DD06C5">
      <w:pPr>
        <w:pStyle w:val="Corpsdetexte22"/>
        <w:rPr>
          <w:rFonts w:ascii="Arial" w:hAnsi="Arial" w:cs="Arial"/>
          <w:b w:val="0"/>
          <w:i w:val="0"/>
          <w:iCs w:val="0"/>
          <w:sz w:val="24"/>
        </w:rPr>
      </w:pPr>
      <w:r>
        <w:rPr>
          <w:rFonts w:ascii="Arial" w:hAnsi="Arial" w:cs="Arial"/>
          <w:b w:val="0"/>
          <w:i w:val="0"/>
          <w:iCs w:val="0"/>
          <w:sz w:val="24"/>
        </w:rPr>
        <w:t>-</w:t>
      </w:r>
      <w:r>
        <w:rPr>
          <w:rFonts w:ascii="Arial" w:hAnsi="Arial" w:cs="Arial"/>
          <w:b w:val="0"/>
          <w:i w:val="0"/>
          <w:iCs w:val="0"/>
          <w:sz w:val="24"/>
        </w:rPr>
        <w:tab/>
        <w:t>Cette information ne peut être réalisée qu'en liaison avec le préfet ou son représentant</w:t>
      </w:r>
    </w:p>
    <w:p w:rsidR="00DD06C5" w:rsidRDefault="00DD06C5">
      <w:pPr>
        <w:pStyle w:val="Corpsdetexte22"/>
        <w:rPr>
          <w:rFonts w:ascii="Arial" w:hAnsi="Arial" w:cs="Arial"/>
          <w:b w:val="0"/>
          <w:i w:val="0"/>
          <w:iCs w:val="0"/>
          <w:sz w:val="24"/>
        </w:rPr>
      </w:pPr>
      <w:r>
        <w:rPr>
          <w:rFonts w:ascii="Arial" w:hAnsi="Arial" w:cs="Arial"/>
          <w:b w:val="0"/>
          <w:i w:val="0"/>
          <w:iCs w:val="0"/>
          <w:sz w:val="24"/>
        </w:rPr>
        <w:t>-</w:t>
      </w:r>
      <w:r>
        <w:rPr>
          <w:rFonts w:ascii="Arial" w:hAnsi="Arial" w:cs="Arial"/>
          <w:b w:val="0"/>
          <w:i w:val="0"/>
          <w:iCs w:val="0"/>
          <w:sz w:val="24"/>
        </w:rPr>
        <w:tab/>
        <w:t>Les informations autorisées devront être transmises avec tact, en tenant compte de la connaissance antérieure des familles</w:t>
      </w:r>
    </w:p>
    <w:p w:rsidR="00DD06C5" w:rsidRDefault="00DD06C5">
      <w:pPr>
        <w:pStyle w:val="Corpsdetexte22"/>
        <w:rPr>
          <w:rFonts w:ascii="Arial" w:hAnsi="Arial" w:cs="Arial"/>
          <w:b w:val="0"/>
          <w:i w:val="0"/>
          <w:iCs w:val="0"/>
          <w:sz w:val="24"/>
        </w:rPr>
      </w:pPr>
    </w:p>
    <w:p w:rsidR="00DD06C5" w:rsidRDefault="00DD06C5">
      <w:pPr>
        <w:pStyle w:val="Corpsdetexte22"/>
        <w:pBdr>
          <w:top w:val="single" w:sz="4" w:space="1" w:color="000000"/>
          <w:left w:val="single" w:sz="4" w:space="4" w:color="000000"/>
          <w:bottom w:val="single" w:sz="4" w:space="1" w:color="000000"/>
          <w:right w:val="single" w:sz="4" w:space="4" w:color="000000"/>
        </w:pBdr>
        <w:rPr>
          <w:rFonts w:ascii="Arial" w:hAnsi="Arial" w:cs="Arial"/>
          <w:i w:val="0"/>
          <w:iCs w:val="0"/>
          <w:sz w:val="24"/>
        </w:rPr>
      </w:pPr>
      <w:r>
        <w:rPr>
          <w:rFonts w:ascii="Arial" w:hAnsi="Arial" w:cs="Arial"/>
          <w:b w:val="0"/>
          <w:bCs w:val="0"/>
          <w:i w:val="0"/>
          <w:iCs w:val="0"/>
          <w:sz w:val="24"/>
        </w:rPr>
        <w:t>FICHE REFLEXE 3 : INFORMATION DES FAMILLES</w:t>
      </w:r>
    </w:p>
    <w:p w:rsidR="00DD06C5" w:rsidRDefault="00DD06C5">
      <w:pPr>
        <w:pStyle w:val="Corpsdetexte22"/>
        <w:rPr>
          <w:rFonts w:ascii="Arial" w:hAnsi="Arial" w:cs="Arial"/>
          <w:i w:val="0"/>
          <w:iCs w:val="0"/>
          <w:sz w:val="24"/>
        </w:rPr>
      </w:pPr>
    </w:p>
    <w:p w:rsidR="00DD06C5" w:rsidRDefault="00DD06C5">
      <w:pPr>
        <w:pStyle w:val="Corpsdetexte22"/>
        <w:ind w:left="360"/>
        <w:rPr>
          <w:rFonts w:ascii="Arial" w:hAnsi="Arial" w:cs="Arial"/>
          <w:b w:val="0"/>
          <w:i w:val="0"/>
          <w:iCs w:val="0"/>
          <w:sz w:val="24"/>
        </w:rPr>
      </w:pPr>
    </w:p>
    <w:p w:rsidR="00DD06C5" w:rsidRDefault="00DD06C5">
      <w:pPr>
        <w:pStyle w:val="Corpsdetexte22"/>
        <w:rPr>
          <w:rFonts w:ascii="Arial" w:hAnsi="Arial" w:cs="Arial"/>
          <w:b w:val="0"/>
          <w:i w:val="0"/>
          <w:iCs w:val="0"/>
          <w:sz w:val="24"/>
        </w:rPr>
      </w:pPr>
    </w:p>
    <w:p w:rsidR="00DD06C5" w:rsidRDefault="00DD06C5">
      <w:pPr>
        <w:pStyle w:val="Corpsdetexte22"/>
        <w:rPr>
          <w:rFonts w:ascii="Arial" w:hAnsi="Arial" w:cs="Arial"/>
          <w:b w:val="0"/>
          <w:i w:val="0"/>
          <w:iCs w:val="0"/>
          <w:sz w:val="24"/>
        </w:rPr>
      </w:pPr>
    </w:p>
    <w:p w:rsidR="00DD06C5" w:rsidRDefault="00DD06C5">
      <w:pPr>
        <w:pStyle w:val="Corpsdetexte22"/>
        <w:rPr>
          <w:rFonts w:ascii="Arial" w:hAnsi="Arial" w:cs="Arial"/>
          <w:b w:val="0"/>
          <w:i w:val="0"/>
          <w:iCs w:val="0"/>
          <w:sz w:val="24"/>
        </w:rPr>
      </w:pPr>
    </w:p>
    <w:p w:rsidR="00DD06C5" w:rsidRDefault="00DD06C5">
      <w:pPr>
        <w:pStyle w:val="Corpsdetexte22"/>
        <w:rPr>
          <w:rFonts w:ascii="Arial" w:hAnsi="Arial" w:cs="Arial"/>
          <w:b w:val="0"/>
          <w:i w:val="0"/>
          <w:iCs w:val="0"/>
          <w:sz w:val="24"/>
        </w:rPr>
      </w:pPr>
    </w:p>
    <w:p w:rsidR="00DD06C5" w:rsidRDefault="00DD06C5">
      <w:pPr>
        <w:pStyle w:val="Corpsdetexte22"/>
        <w:rPr>
          <w:rFonts w:ascii="Arial" w:hAnsi="Arial" w:cs="Arial"/>
          <w:b w:val="0"/>
          <w:i w:val="0"/>
          <w:iCs w:val="0"/>
          <w:sz w:val="24"/>
        </w:rPr>
      </w:pPr>
    </w:p>
    <w:p w:rsidR="00DD06C5" w:rsidRDefault="00DD06C5">
      <w:pPr>
        <w:pStyle w:val="Corpsdetexte22"/>
        <w:rPr>
          <w:rFonts w:ascii="Arial" w:hAnsi="Arial" w:cs="Arial"/>
          <w:b w:val="0"/>
          <w:i w:val="0"/>
          <w:iCs w:val="0"/>
          <w:sz w:val="24"/>
        </w:rPr>
      </w:pPr>
    </w:p>
    <w:p w:rsidR="00DD06C5" w:rsidRDefault="002822AF">
      <w:pPr>
        <w:overflowPunct w:val="0"/>
        <w:autoSpaceDE w:val="0"/>
        <w:ind w:left="180" w:firstLine="360"/>
        <w:jc w:val="both"/>
        <w:rPr>
          <w:rFonts w:ascii="Arial" w:hAnsi="Arial" w:cs="Arial"/>
          <w:b/>
          <w:bCs/>
        </w:rPr>
      </w:pPr>
      <w:r>
        <w:rPr>
          <w:noProof/>
          <w:lang w:eastAsia="fr-FR"/>
        </w:rPr>
        <mc:AlternateContent>
          <mc:Choice Requires="wps">
            <w:drawing>
              <wp:anchor distT="0" distB="0" distL="114935" distR="114935" simplePos="0" relativeHeight="251649536" behindDoc="0" locked="0" layoutInCell="1" allowOverlap="1">
                <wp:simplePos x="0" y="0"/>
                <wp:positionH relativeFrom="column">
                  <wp:posOffset>3730625</wp:posOffset>
                </wp:positionH>
                <wp:positionV relativeFrom="paragraph">
                  <wp:posOffset>3810</wp:posOffset>
                </wp:positionV>
                <wp:extent cx="3062605" cy="729615"/>
                <wp:effectExtent l="6350" t="13335" r="7620"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2605" cy="729615"/>
                        </a:xfrm>
                        <a:prstGeom prst="rect">
                          <a:avLst/>
                        </a:prstGeom>
                        <a:solidFill>
                          <a:srgbClr val="DDDDDD"/>
                        </a:solidFill>
                        <a:ln w="6350">
                          <a:solidFill>
                            <a:srgbClr val="DDDDDD"/>
                          </a:solidFill>
                          <a:miter lim="800000"/>
                          <a:headEnd/>
                          <a:tailEnd/>
                        </a:ln>
                      </wps:spPr>
                      <wps:txbx>
                        <w:txbxContent>
                          <w:p w:rsidR="007025F1" w:rsidRDefault="007025F1">
                            <w:pPr>
                              <w:jc w:val="center"/>
                            </w:pPr>
                            <w:r>
                              <w:rPr>
                                <w:rFonts w:ascii="Arial Narrow" w:hAnsi="Arial Narrow" w:cs="Arial Narrow"/>
                                <w:b/>
                                <w:sz w:val="28"/>
                              </w:rPr>
                              <w:t>Il est indispensable, le jour de la crise, de vérifier l’identité et les coordonnées de ses interlocuteurs</w:t>
                            </w:r>
                          </w:p>
                          <w:p w:rsidR="007025F1" w:rsidRDefault="007025F1">
                            <w:pPr>
                              <w:jc w:val="center"/>
                            </w:pP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93.75pt;margin-top:.3pt;width:241.15pt;height:57.45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" fillcolor="#ddd" strokecolor="#ddd" strokeweight=".5pt">
                <v:textbox inset="8.95pt,5.35pt,8.95pt,5.35pt">
                  <w:txbxContent>
                    <w:p w:rsidR="007025F1" w:rsidRDefault="007025F1">
                      <w:pPr>
                        <w:jc w:val="center"/>
                      </w:pPr>
                      <w:r>
                        <w:rPr>
                          <w:rFonts w:ascii="Arial Narrow" w:hAnsi="Arial Narrow" w:cs="Arial Narrow"/>
                          <w:b/>
                          <w:sz w:val="28"/>
                        </w:rPr>
                        <w:t>Il est indispensable, le jour de la crise, de vérifier l’identité et les coordonnées de ses interlocuteurs</w:t>
                      </w:r>
                    </w:p>
                    <w:p w:rsidR="007025F1" w:rsidRDefault="007025F1">
                      <w:pPr>
                        <w:jc w:val="center"/>
                      </w:pPr>
                    </w:p>
                  </w:txbxContent>
                </v:textbox>
              </v:shape>
            </w:pict>
          </mc:Fallback>
        </mc:AlternateContent>
      </w:r>
    </w:p>
    <w:p w:rsidR="00DD06C5" w:rsidRDefault="00DD06C5">
      <w:pPr>
        <w:overflowPunct w:val="0"/>
        <w:autoSpaceDE w:val="0"/>
        <w:ind w:left="180" w:firstLine="360"/>
        <w:jc w:val="both"/>
        <w:rPr>
          <w:rFonts w:ascii="Arial" w:hAnsi="Arial" w:cs="Arial"/>
          <w:b/>
          <w:bCs/>
        </w:rPr>
      </w:pPr>
    </w:p>
    <w:p w:rsidR="00DD06C5" w:rsidRDefault="00DD06C5">
      <w:pPr>
        <w:overflowPunct w:val="0"/>
        <w:autoSpaceDE w:val="0"/>
        <w:ind w:left="180" w:firstLine="360"/>
        <w:jc w:val="both"/>
        <w:rPr>
          <w:rFonts w:ascii="Arial" w:hAnsi="Arial" w:cs="Arial"/>
          <w:b/>
          <w:bCs/>
        </w:rPr>
      </w:pPr>
    </w:p>
    <w:p w:rsidR="00DD06C5" w:rsidRDefault="00DD06C5" w:rsidP="000F3416">
      <w:pPr>
        <w:pStyle w:val="Titre3"/>
      </w:pPr>
      <w:r>
        <w:rPr>
          <w:rFonts w:ascii="Calibri" w:hAnsi="Calibri" w:cs="Calibri"/>
          <w:sz w:val="22"/>
        </w:rPr>
        <w:br w:type="page"/>
      </w:r>
      <w:bookmarkStart w:id="20" w:name="_Toc464719997"/>
      <w:r>
        <w:lastRenderedPageBreak/>
        <w:t>FICHE REFLEXE 2</w:t>
      </w:r>
      <w:bookmarkEnd w:id="20"/>
    </w:p>
    <w:p w:rsidR="00DD06C5" w:rsidRDefault="00DD06C5" w:rsidP="000F3416">
      <w:pPr>
        <w:pStyle w:val="Titre3"/>
        <w:rPr>
          <w:rFonts w:ascii="Calibri" w:hAnsi="Calibri" w:cs="Calibri"/>
          <w:sz w:val="22"/>
          <w:szCs w:val="22"/>
        </w:rPr>
      </w:pPr>
      <w:bookmarkStart w:id="21" w:name="_Toc464719998"/>
      <w:r>
        <w:t>CHRONOLOGIE DES EVENEMENTS ET GESTION DES APPELS TELEPHONIQUES</w:t>
      </w:r>
      <w:bookmarkEnd w:id="21"/>
    </w:p>
    <w:p w:rsidR="00DD06C5" w:rsidRDefault="00DD06C5">
      <w:pPr>
        <w:pStyle w:val="Corpsdetexte"/>
        <w:tabs>
          <w:tab w:val="left" w:leader="dot" w:pos="3544"/>
        </w:tabs>
        <w:spacing w:line="360" w:lineRule="auto"/>
        <w:rPr>
          <w:rFonts w:ascii="Calibri" w:hAnsi="Calibri" w:cs="Calibri"/>
          <w:sz w:val="22"/>
          <w:szCs w:val="22"/>
        </w:rPr>
      </w:pPr>
    </w:p>
    <w:p w:rsidR="00DD06C5" w:rsidRDefault="00DD06C5">
      <w:pPr>
        <w:pStyle w:val="Corpsdetexte"/>
        <w:tabs>
          <w:tab w:val="left" w:leader="dot" w:pos="3544"/>
        </w:tabs>
        <w:spacing w:line="360" w:lineRule="auto"/>
        <w:rPr>
          <w:rFonts w:ascii="Calibri" w:hAnsi="Calibri" w:cs="Calibri"/>
          <w:sz w:val="26"/>
          <w:szCs w:val="26"/>
        </w:rPr>
      </w:pPr>
      <w:r>
        <w:rPr>
          <w:rFonts w:ascii="Calibri" w:hAnsi="Calibri" w:cs="Calibri"/>
          <w:sz w:val="22"/>
          <w:szCs w:val="22"/>
        </w:rPr>
        <w:t xml:space="preserve">Date : </w:t>
      </w:r>
      <w:r>
        <w:rPr>
          <w:rFonts w:ascii="Calibri" w:hAnsi="Calibri" w:cs="Calibri"/>
          <w:sz w:val="22"/>
          <w:szCs w:val="22"/>
        </w:rPr>
        <w:tab/>
        <w:t xml:space="preserve"> Fiche établie par : </w:t>
      </w:r>
      <w:r>
        <w:rPr>
          <w:rFonts w:ascii="Calibri" w:hAnsi="Calibri" w:cs="Calibri"/>
          <w:sz w:val="22"/>
          <w:szCs w:val="22"/>
        </w:rPr>
        <w:tab/>
        <w:t>………………………………………………</w:t>
      </w:r>
    </w:p>
    <w:p w:rsidR="00DD06C5" w:rsidRDefault="00DD06C5">
      <w:pPr>
        <w:rPr>
          <w:rFonts w:ascii="Calibri" w:hAnsi="Calibri" w:cs="Calibri"/>
          <w:b/>
          <w:bCs/>
          <w:sz w:val="26"/>
          <w:szCs w:val="26"/>
        </w:rPr>
      </w:pPr>
    </w:p>
    <w:tbl>
      <w:tblPr>
        <w:tblW w:w="0" w:type="auto"/>
        <w:tblInd w:w="108" w:type="dxa"/>
        <w:tblLayout w:type="fixed"/>
        <w:tblLook w:val="0000" w:firstRow="0" w:lastRow="0" w:firstColumn="0" w:lastColumn="0" w:noHBand="0" w:noVBand="0"/>
      </w:tblPr>
      <w:tblGrid>
        <w:gridCol w:w="1115"/>
        <w:gridCol w:w="2230"/>
        <w:gridCol w:w="1995"/>
        <w:gridCol w:w="2175"/>
        <w:gridCol w:w="2604"/>
      </w:tblGrid>
      <w:tr w:rsidR="00DD06C5">
        <w:trPr>
          <w:trHeight w:val="912"/>
        </w:trPr>
        <w:tc>
          <w:tcPr>
            <w:tcW w:w="1115" w:type="dxa"/>
            <w:tcBorders>
              <w:bottom w:val="single" w:sz="4" w:space="0" w:color="000000"/>
            </w:tcBorders>
            <w:vAlign w:val="center"/>
          </w:tcPr>
          <w:p w:rsidR="00DD06C5" w:rsidRDefault="00DD06C5">
            <w:pPr>
              <w:pStyle w:val="Corpsdetexte"/>
              <w:snapToGrid w:val="0"/>
              <w:rPr>
                <w:rFonts w:ascii="Calibri" w:hAnsi="Calibri" w:cs="Calibri"/>
                <w:sz w:val="24"/>
                <w:szCs w:val="22"/>
              </w:rPr>
            </w:pPr>
          </w:p>
        </w:tc>
        <w:tc>
          <w:tcPr>
            <w:tcW w:w="9004"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rsidR="00DD06C5" w:rsidRDefault="00DD06C5">
            <w:pPr>
              <w:pStyle w:val="Corpsdetexte"/>
              <w:snapToGrid w:val="0"/>
              <w:jc w:val="center"/>
            </w:pPr>
            <w:r>
              <w:rPr>
                <w:rFonts w:ascii="Calibri" w:hAnsi="Calibri" w:cs="Calibri"/>
                <w:sz w:val="24"/>
                <w:szCs w:val="22"/>
              </w:rPr>
              <w:t>Chronologie des évènements</w:t>
            </w:r>
          </w:p>
        </w:tc>
      </w:tr>
      <w:tr w:rsidR="00DD06C5">
        <w:trPr>
          <w:trHeight w:val="913"/>
        </w:trPr>
        <w:tc>
          <w:tcPr>
            <w:tcW w:w="1115" w:type="dxa"/>
            <w:tcBorders>
              <w:top w:val="single" w:sz="4" w:space="0" w:color="000000"/>
              <w:left w:val="single" w:sz="4" w:space="0" w:color="000000"/>
              <w:bottom w:val="single" w:sz="4" w:space="0" w:color="000000"/>
            </w:tcBorders>
            <w:shd w:val="clear" w:color="auto" w:fill="E6E6E6"/>
            <w:vAlign w:val="center"/>
          </w:tcPr>
          <w:p w:rsidR="00DD06C5" w:rsidRDefault="00DD06C5">
            <w:pPr>
              <w:pStyle w:val="Corpsdetexte"/>
              <w:snapToGrid w:val="0"/>
              <w:rPr>
                <w:rFonts w:ascii="Calibri" w:hAnsi="Calibri" w:cs="Calibri"/>
                <w:sz w:val="24"/>
                <w:szCs w:val="22"/>
              </w:rPr>
            </w:pPr>
            <w:r>
              <w:rPr>
                <w:rFonts w:ascii="Calibri" w:hAnsi="Calibri" w:cs="Calibri"/>
                <w:sz w:val="24"/>
                <w:szCs w:val="22"/>
              </w:rPr>
              <w:t>Heure</w:t>
            </w: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sz w:val="24"/>
              </w:rPr>
            </w:pPr>
            <w:r>
              <w:rPr>
                <w:rFonts w:ascii="Calibri" w:hAnsi="Calibri" w:cs="Calibri"/>
                <w:sz w:val="24"/>
                <w:szCs w:val="22"/>
              </w:rPr>
              <w:t>Contact</w:t>
            </w: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sz w:val="24"/>
                <w:szCs w:val="22"/>
              </w:rPr>
            </w:pPr>
            <w:r>
              <w:rPr>
                <w:rFonts w:ascii="Calibri" w:hAnsi="Calibri" w:cs="Calibri"/>
                <w:sz w:val="24"/>
              </w:rPr>
              <w:t>N° de téléphone</w:t>
            </w: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sz w:val="24"/>
                <w:szCs w:val="22"/>
              </w:rPr>
            </w:pPr>
            <w:r>
              <w:rPr>
                <w:rFonts w:ascii="Calibri" w:hAnsi="Calibri" w:cs="Calibri"/>
                <w:sz w:val="24"/>
                <w:szCs w:val="22"/>
              </w:rPr>
              <w:t>Nature du message</w:t>
            </w: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pPr>
            <w:r>
              <w:rPr>
                <w:rFonts w:ascii="Calibri" w:hAnsi="Calibri" w:cs="Calibri"/>
                <w:sz w:val="24"/>
                <w:szCs w:val="22"/>
              </w:rPr>
              <w:t>Mesures prises</w:t>
            </w: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r w:rsidR="00DD06C5">
        <w:trPr>
          <w:trHeight w:val="913"/>
        </w:trPr>
        <w:tc>
          <w:tcPr>
            <w:tcW w:w="111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230"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199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175" w:type="dxa"/>
            <w:tcBorders>
              <w:top w:val="single" w:sz="4" w:space="0" w:color="000000"/>
              <w:left w:val="single" w:sz="4" w:space="0" w:color="000000"/>
              <w:bottom w:val="single" w:sz="4" w:space="0" w:color="000000"/>
            </w:tcBorders>
            <w:vAlign w:val="center"/>
          </w:tcPr>
          <w:p w:rsidR="00DD06C5" w:rsidRDefault="00DD06C5">
            <w:pPr>
              <w:pStyle w:val="Corpsdetexte"/>
              <w:snapToGrid w:val="0"/>
              <w:rPr>
                <w:rFonts w:ascii="Calibri" w:hAnsi="Calibri" w:cs="Calibri"/>
                <w:b w:val="0"/>
                <w:bCs w:val="0"/>
                <w:sz w:val="26"/>
                <w:szCs w:val="26"/>
              </w:rPr>
            </w:pPr>
          </w:p>
        </w:tc>
        <w:tc>
          <w:tcPr>
            <w:tcW w:w="2604" w:type="dxa"/>
            <w:tcBorders>
              <w:top w:val="single" w:sz="4" w:space="0" w:color="000000"/>
              <w:left w:val="single" w:sz="4" w:space="0" w:color="000000"/>
              <w:bottom w:val="single" w:sz="4" w:space="0" w:color="000000"/>
              <w:right w:val="single" w:sz="4" w:space="0" w:color="000000"/>
            </w:tcBorders>
            <w:vAlign w:val="center"/>
          </w:tcPr>
          <w:p w:rsidR="00DD06C5" w:rsidRDefault="00DD06C5">
            <w:pPr>
              <w:pStyle w:val="Corpsdetexte"/>
              <w:snapToGrid w:val="0"/>
              <w:rPr>
                <w:rFonts w:ascii="Calibri" w:hAnsi="Calibri" w:cs="Calibri"/>
                <w:b w:val="0"/>
                <w:bCs w:val="0"/>
                <w:sz w:val="26"/>
                <w:szCs w:val="26"/>
              </w:rPr>
            </w:pPr>
          </w:p>
        </w:tc>
      </w:tr>
    </w:tbl>
    <w:p w:rsidR="00DD06C5" w:rsidRDefault="00DD06C5">
      <w:pPr>
        <w:jc w:val="center"/>
        <w:rPr>
          <w:rFonts w:ascii="Arial" w:hAnsi="Arial" w:cs="Arial"/>
          <w:b/>
          <w:bCs/>
        </w:rPr>
      </w:pPr>
    </w:p>
    <w:p w:rsidR="00DD06C5" w:rsidRDefault="00DD06C5" w:rsidP="000F3416">
      <w:pPr>
        <w:pStyle w:val="Titre3"/>
      </w:pPr>
      <w:r>
        <w:br w:type="page"/>
      </w:r>
      <w:bookmarkStart w:id="22" w:name="_Toc464719999"/>
      <w:r>
        <w:lastRenderedPageBreak/>
        <w:t>FICHE REFLEXE 3</w:t>
      </w:r>
      <w:bookmarkEnd w:id="22"/>
    </w:p>
    <w:p w:rsidR="00DD06C5" w:rsidRDefault="00DD06C5" w:rsidP="000F3416">
      <w:pPr>
        <w:pStyle w:val="Titre3"/>
      </w:pPr>
      <w:bookmarkStart w:id="23" w:name="_Toc464720000"/>
      <w:r>
        <w:t>INFORMATION DES FAMILLES</w:t>
      </w:r>
      <w:bookmarkEnd w:id="23"/>
    </w:p>
    <w:p w:rsidR="00DD06C5" w:rsidRDefault="00DD06C5">
      <w:pPr>
        <w:jc w:val="both"/>
        <w:rPr>
          <w:rFonts w:ascii="Arial" w:hAnsi="Arial" w:cs="Arial"/>
        </w:rPr>
      </w:pPr>
    </w:p>
    <w:p w:rsidR="00DD06C5" w:rsidRDefault="00DD06C5" w:rsidP="00E209FE">
      <w:pPr>
        <w:pStyle w:val="Corpsdetexte22"/>
        <w:jc w:val="center"/>
        <w:rPr>
          <w:rFonts w:ascii="Calibri" w:hAnsi="Calibri" w:cs="Calibri"/>
          <w:b w:val="0"/>
        </w:rPr>
      </w:pPr>
      <w:r w:rsidRPr="00F74248">
        <w:rPr>
          <w:rFonts w:ascii="Arial" w:hAnsi="Arial" w:cs="Arial"/>
          <w:i w:val="0"/>
          <w:iCs w:val="0"/>
          <w:color w:val="FF0000"/>
          <w:sz w:val="36"/>
          <w:szCs w:val="36"/>
        </w:rPr>
        <w:t>A COMPLETER</w:t>
      </w:r>
    </w:p>
    <w:p w:rsidR="00DD06C5" w:rsidRDefault="00DD06C5" w:rsidP="00E209FE">
      <w:pPr>
        <w:pStyle w:val="Corpsdetexte22"/>
        <w:jc w:val="both"/>
        <w:rPr>
          <w:rFonts w:ascii="Arial" w:hAnsi="Arial" w:cs="Arial"/>
          <w:b w:val="0"/>
          <w:i w:val="0"/>
          <w:iCs w:val="0"/>
        </w:rPr>
      </w:pPr>
    </w:p>
    <w:p w:rsidR="00DD06C5" w:rsidRPr="00E209FE" w:rsidRDefault="00DD06C5" w:rsidP="00E209FE">
      <w:pPr>
        <w:pStyle w:val="Corpsdetexte22"/>
        <w:jc w:val="both"/>
        <w:rPr>
          <w:rFonts w:ascii="Arial" w:hAnsi="Arial" w:cs="Arial"/>
          <w:i w:val="0"/>
          <w:iCs w:val="0"/>
          <w:color w:val="FF0000"/>
        </w:rPr>
      </w:pPr>
      <w:r>
        <w:rPr>
          <w:rFonts w:ascii="Arial" w:hAnsi="Arial" w:cs="Arial"/>
          <w:b w:val="0"/>
          <w:i w:val="0"/>
          <w:iCs w:val="0"/>
        </w:rPr>
        <w:t xml:space="preserve">Nom et qualité du responsable de mission : </w:t>
      </w:r>
      <w:r w:rsidRPr="00E209FE">
        <w:rPr>
          <w:rFonts w:ascii="Arial" w:hAnsi="Arial" w:cs="Arial"/>
          <w:i w:val="0"/>
          <w:iCs w:val="0"/>
          <w:color w:val="FF0000"/>
        </w:rPr>
        <w:t>………………….</w:t>
      </w:r>
    </w:p>
    <w:p w:rsidR="00DD06C5" w:rsidRDefault="00DD06C5" w:rsidP="00E209FE">
      <w:pPr>
        <w:pStyle w:val="Corpsdetexte22"/>
        <w:jc w:val="both"/>
        <w:rPr>
          <w:rFonts w:ascii="Arial" w:hAnsi="Arial" w:cs="Arial"/>
          <w:b w:val="0"/>
          <w:i w:val="0"/>
          <w:iCs w:val="0"/>
        </w:rPr>
      </w:pPr>
      <w:r>
        <w:rPr>
          <w:rFonts w:ascii="Arial" w:hAnsi="Arial" w:cs="Arial"/>
          <w:b w:val="0"/>
          <w:i w:val="0"/>
          <w:iCs w:val="0"/>
        </w:rPr>
        <w:tab/>
      </w:r>
    </w:p>
    <w:p w:rsidR="00DD06C5" w:rsidRDefault="00DD06C5">
      <w:pPr>
        <w:jc w:val="both"/>
        <w:rPr>
          <w:rFonts w:ascii="Arial" w:hAnsi="Arial" w:cs="Arial"/>
          <w:u w:val="single"/>
        </w:rPr>
      </w:pPr>
    </w:p>
    <w:p w:rsidR="00DD06C5" w:rsidRDefault="00DD06C5">
      <w:pPr>
        <w:jc w:val="both"/>
        <w:rPr>
          <w:rFonts w:ascii="Arial" w:hAnsi="Arial" w:cs="Arial"/>
        </w:rPr>
      </w:pPr>
      <w:r>
        <w:rPr>
          <w:rFonts w:ascii="Arial" w:hAnsi="Arial" w:cs="Arial"/>
        </w:rPr>
        <w:t>Principes de base :</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Cette information ne peut être réalisée qu’en liaison avec le préfet ou son représentant</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Les informations autorisées doivent être transmises avec tact, en tenant compte de la connaissance antérieure des familles</w:t>
      </w:r>
    </w:p>
    <w:p w:rsidR="00DD06C5" w:rsidRDefault="00DD06C5">
      <w:pPr>
        <w:jc w:val="both"/>
        <w:rPr>
          <w:rFonts w:ascii="Arial" w:hAnsi="Arial" w:cs="Arial"/>
        </w:rPr>
      </w:pPr>
    </w:p>
    <w:p w:rsidR="00DD06C5" w:rsidRDefault="00DD06C5">
      <w:pPr>
        <w:jc w:val="both"/>
        <w:rPr>
          <w:rFonts w:ascii="Arial" w:hAnsi="Arial" w:cs="Arial"/>
          <w:b/>
          <w:bCs/>
          <w:u w:val="single"/>
        </w:rPr>
      </w:pPr>
      <w:r>
        <w:rPr>
          <w:rFonts w:ascii="Arial" w:hAnsi="Arial" w:cs="Arial"/>
          <w:b/>
          <w:bCs/>
          <w:u w:val="single"/>
        </w:rPr>
        <w:t>Que dire :</w:t>
      </w:r>
    </w:p>
    <w:p w:rsidR="00DD06C5" w:rsidRDefault="00DD06C5">
      <w:pPr>
        <w:jc w:val="both"/>
        <w:rPr>
          <w:rFonts w:ascii="Arial" w:hAnsi="Arial" w:cs="Arial"/>
          <w:b/>
          <w:bCs/>
          <w:u w:val="single"/>
        </w:rPr>
      </w:pPr>
    </w:p>
    <w:p w:rsidR="00DD06C5" w:rsidRDefault="00DD06C5">
      <w:pPr>
        <w:numPr>
          <w:ilvl w:val="0"/>
          <w:numId w:val="6"/>
        </w:numPr>
        <w:jc w:val="both"/>
        <w:rPr>
          <w:rFonts w:ascii="Arial" w:hAnsi="Arial" w:cs="Arial"/>
          <w:b/>
          <w:bCs/>
        </w:rPr>
      </w:pPr>
      <w:r>
        <w:rPr>
          <w:rFonts w:ascii="Arial" w:hAnsi="Arial" w:cs="Arial"/>
          <w:b/>
          <w:bCs/>
        </w:rPr>
        <w:t>ne pas venir chercher les enfants à l’école, ils y sont en sécurité</w:t>
      </w:r>
    </w:p>
    <w:p w:rsidR="00DD06C5" w:rsidRDefault="00DD06C5">
      <w:pPr>
        <w:ind w:left="360"/>
        <w:jc w:val="both"/>
        <w:rPr>
          <w:rFonts w:ascii="Arial" w:hAnsi="Arial" w:cs="Arial"/>
          <w:b/>
          <w:bCs/>
        </w:rPr>
      </w:pPr>
    </w:p>
    <w:p w:rsidR="00DD06C5" w:rsidRDefault="00DD06C5">
      <w:pPr>
        <w:numPr>
          <w:ilvl w:val="0"/>
          <w:numId w:val="6"/>
        </w:numPr>
        <w:jc w:val="both"/>
        <w:rPr>
          <w:rFonts w:ascii="Arial" w:hAnsi="Arial" w:cs="Arial"/>
        </w:rPr>
      </w:pPr>
      <w:r>
        <w:rPr>
          <w:rFonts w:ascii="Arial" w:hAnsi="Arial" w:cs="Arial"/>
          <w:b/>
          <w:bCs/>
        </w:rPr>
        <w:t>ne pas téléphoner pour ne pas encombrer les réseaux téléphoniques</w:t>
      </w:r>
    </w:p>
    <w:p w:rsidR="00DD06C5" w:rsidRDefault="00DD06C5">
      <w:pPr>
        <w:jc w:val="both"/>
        <w:rPr>
          <w:rFonts w:ascii="Arial" w:hAnsi="Arial" w:cs="Arial"/>
        </w:rPr>
      </w:pPr>
    </w:p>
    <w:p w:rsidR="00DD06C5" w:rsidRDefault="00DD06C5">
      <w:pPr>
        <w:numPr>
          <w:ilvl w:val="0"/>
          <w:numId w:val="6"/>
        </w:numPr>
        <w:jc w:val="both"/>
        <w:rPr>
          <w:rFonts w:ascii="Arial" w:hAnsi="Arial" w:cs="Arial"/>
        </w:rPr>
      </w:pPr>
      <w:r>
        <w:rPr>
          <w:rFonts w:ascii="Arial" w:hAnsi="Arial" w:cs="Arial"/>
          <w:b/>
          <w:bCs/>
        </w:rPr>
        <w:t>écouter la radio</w:t>
      </w:r>
      <w:r>
        <w:rPr>
          <w:rFonts w:ascii="Arial" w:hAnsi="Arial" w:cs="Arial"/>
        </w:rPr>
        <w:tab/>
      </w:r>
    </w:p>
    <w:p w:rsidR="00DD06C5" w:rsidRDefault="00DD06C5">
      <w:pPr>
        <w:pStyle w:val="Paragraphedeliste1"/>
        <w:rPr>
          <w:rFonts w:ascii="Arial" w:hAnsi="Arial" w:cs="Arial"/>
        </w:rPr>
      </w:pPr>
    </w:p>
    <w:p w:rsidR="00DD06C5" w:rsidRPr="007025F1" w:rsidRDefault="00DD06C5" w:rsidP="007025F1">
      <w:pPr>
        <w:pStyle w:val="Corpsdetexte22"/>
        <w:jc w:val="center"/>
        <w:rPr>
          <w:rFonts w:ascii="Calibri" w:hAnsi="Calibri" w:cs="Calibri"/>
          <w:b w:val="0"/>
        </w:rPr>
      </w:pPr>
      <w:r>
        <w:rPr>
          <w:rFonts w:ascii="Arial" w:hAnsi="Arial" w:cs="Arial"/>
        </w:rPr>
        <w:tab/>
      </w:r>
      <w:r>
        <w:rPr>
          <w:rFonts w:ascii="Arial" w:hAnsi="Arial" w:cs="Arial"/>
        </w:rPr>
        <w:tab/>
      </w:r>
      <w:r>
        <w:rPr>
          <w:rFonts w:ascii="Arial" w:hAnsi="Arial" w:cs="Arial"/>
        </w:rPr>
        <w:tab/>
      </w:r>
      <w:r w:rsidR="007025F1" w:rsidRPr="00F74248">
        <w:rPr>
          <w:rFonts w:ascii="Arial" w:hAnsi="Arial" w:cs="Arial"/>
          <w:i w:val="0"/>
          <w:iCs w:val="0"/>
          <w:color w:val="FF0000"/>
          <w:sz w:val="36"/>
          <w:szCs w:val="36"/>
        </w:rPr>
        <w:t xml:space="preserve">A </w:t>
      </w:r>
      <w:r w:rsidR="007025F1">
        <w:rPr>
          <w:rFonts w:ascii="Arial" w:hAnsi="Arial" w:cs="Arial"/>
          <w:i w:val="0"/>
          <w:iCs w:val="0"/>
          <w:color w:val="FF0000"/>
          <w:sz w:val="36"/>
          <w:szCs w:val="36"/>
        </w:rPr>
        <w:t>ADAP</w:t>
      </w:r>
      <w:r w:rsidR="007025F1" w:rsidRPr="00F74248">
        <w:rPr>
          <w:rFonts w:ascii="Arial" w:hAnsi="Arial" w:cs="Arial"/>
          <w:i w:val="0"/>
          <w:iCs w:val="0"/>
          <w:color w:val="FF0000"/>
          <w:sz w:val="36"/>
          <w:szCs w:val="36"/>
        </w:rPr>
        <w:t>TER</w:t>
      </w:r>
    </w:p>
    <w:tbl>
      <w:tblPr>
        <w:tblW w:w="0" w:type="auto"/>
        <w:tblInd w:w="70" w:type="dxa"/>
        <w:tblLayout w:type="fixed"/>
        <w:tblCellMar>
          <w:left w:w="70" w:type="dxa"/>
          <w:right w:w="70" w:type="dxa"/>
        </w:tblCellMar>
        <w:tblLook w:val="0000" w:firstRow="0" w:lastRow="0" w:firstColumn="0" w:lastColumn="0" w:noHBand="0" w:noVBand="0"/>
      </w:tblPr>
      <w:tblGrid>
        <w:gridCol w:w="5570"/>
      </w:tblGrid>
      <w:tr w:rsidR="00DD06C5">
        <w:tc>
          <w:tcPr>
            <w:tcW w:w="5570" w:type="dxa"/>
            <w:tcBorders>
              <w:top w:val="single" w:sz="4" w:space="0" w:color="000000"/>
              <w:left w:val="single" w:sz="4" w:space="0" w:color="000000"/>
              <w:bottom w:val="single" w:sz="4" w:space="0" w:color="000000"/>
              <w:right w:val="single" w:sz="4" w:space="0" w:color="000000"/>
            </w:tcBorders>
          </w:tcPr>
          <w:p w:rsidR="00DD06C5" w:rsidRDefault="00DD06C5" w:rsidP="007025F1">
            <w:pPr>
              <w:snapToGrid w:val="0"/>
              <w:jc w:val="both"/>
            </w:pPr>
            <w:r>
              <w:rPr>
                <w:rFonts w:ascii="Arial" w:hAnsi="Arial" w:cs="Arial"/>
              </w:rPr>
              <w:t xml:space="preserve">France Bleue Alsace        </w:t>
            </w:r>
            <w:r w:rsidRPr="007025F1">
              <w:rPr>
                <w:rFonts w:ascii="Arial" w:hAnsi="Arial" w:cs="Arial"/>
                <w:color w:val="FF0000"/>
              </w:rPr>
              <w:t>10</w:t>
            </w:r>
            <w:r w:rsidR="007025F1" w:rsidRPr="007025F1">
              <w:rPr>
                <w:rFonts w:ascii="Arial" w:hAnsi="Arial" w:cs="Arial"/>
                <w:color w:val="FF0000"/>
              </w:rPr>
              <w:t>1</w:t>
            </w:r>
            <w:r w:rsidRPr="007025F1">
              <w:rPr>
                <w:rFonts w:ascii="Arial" w:hAnsi="Arial" w:cs="Arial"/>
                <w:color w:val="FF0000"/>
              </w:rPr>
              <w:t>.</w:t>
            </w:r>
            <w:r w:rsidR="007025F1" w:rsidRPr="007025F1">
              <w:rPr>
                <w:rFonts w:ascii="Arial" w:hAnsi="Arial" w:cs="Arial"/>
                <w:color w:val="FF0000"/>
              </w:rPr>
              <w:t>4</w:t>
            </w:r>
          </w:p>
        </w:tc>
      </w:tr>
      <w:tr w:rsidR="00DD06C5">
        <w:tc>
          <w:tcPr>
            <w:tcW w:w="5570" w:type="dxa"/>
            <w:tcBorders>
              <w:top w:val="single" w:sz="4" w:space="0" w:color="000000"/>
              <w:left w:val="single" w:sz="4" w:space="0" w:color="000000"/>
              <w:bottom w:val="single" w:sz="4" w:space="0" w:color="000000"/>
              <w:right w:val="single" w:sz="4" w:space="0" w:color="000000"/>
            </w:tcBorders>
          </w:tcPr>
          <w:p w:rsidR="00DD06C5" w:rsidRDefault="00DD06C5" w:rsidP="00082B07">
            <w:pPr>
              <w:snapToGrid w:val="0"/>
              <w:jc w:val="both"/>
            </w:pPr>
            <w:r>
              <w:rPr>
                <w:rFonts w:ascii="Arial" w:hAnsi="Arial" w:cs="Arial"/>
              </w:rPr>
              <w:t xml:space="preserve">France Inter                      </w:t>
            </w:r>
            <w:r w:rsidR="00082B07">
              <w:rPr>
                <w:rFonts w:ascii="Arial" w:hAnsi="Arial" w:cs="Arial"/>
                <w:color w:val="FF0000"/>
              </w:rPr>
              <w:t>……..</w:t>
            </w:r>
            <w:r w:rsidRPr="007025F1">
              <w:rPr>
                <w:rFonts w:ascii="Arial" w:hAnsi="Arial" w:cs="Arial"/>
                <w:color w:val="FF0000"/>
              </w:rPr>
              <w:t xml:space="preserve"> </w:t>
            </w:r>
          </w:p>
        </w:tc>
      </w:tr>
      <w:tr w:rsidR="007025F1">
        <w:tc>
          <w:tcPr>
            <w:tcW w:w="5570" w:type="dxa"/>
            <w:tcBorders>
              <w:top w:val="single" w:sz="4" w:space="0" w:color="000000"/>
              <w:left w:val="single" w:sz="4" w:space="0" w:color="000000"/>
              <w:bottom w:val="single" w:sz="4" w:space="0" w:color="000000"/>
              <w:right w:val="single" w:sz="4" w:space="0" w:color="000000"/>
            </w:tcBorders>
          </w:tcPr>
          <w:p w:rsidR="007025F1" w:rsidRDefault="007025F1">
            <w:pPr>
              <w:snapToGrid w:val="0"/>
              <w:jc w:val="both"/>
              <w:rPr>
                <w:rFonts w:ascii="Arial" w:hAnsi="Arial" w:cs="Arial"/>
              </w:rPr>
            </w:pPr>
          </w:p>
        </w:tc>
      </w:tr>
      <w:tr w:rsidR="00DD06C5">
        <w:tc>
          <w:tcPr>
            <w:tcW w:w="5570" w:type="dxa"/>
            <w:tcBorders>
              <w:left w:val="single" w:sz="4" w:space="0" w:color="000000"/>
              <w:bottom w:val="single" w:sz="4" w:space="0" w:color="000000"/>
              <w:right w:val="single" w:sz="4" w:space="0" w:color="000000"/>
            </w:tcBorders>
          </w:tcPr>
          <w:p w:rsidR="00DD06C5" w:rsidRDefault="00DD06C5">
            <w:pPr>
              <w:snapToGrid w:val="0"/>
              <w:jc w:val="both"/>
            </w:pPr>
            <w:r>
              <w:rPr>
                <w:rFonts w:ascii="Arial" w:hAnsi="Arial" w:cs="Arial"/>
              </w:rPr>
              <w:t>Ou regarder France 3 Alsace</w:t>
            </w:r>
          </w:p>
        </w:tc>
      </w:tr>
    </w:tbl>
    <w:p w:rsidR="00DD06C5" w:rsidRDefault="00DD06C5">
      <w:pPr>
        <w:jc w:val="both"/>
      </w:pPr>
    </w:p>
    <w:p w:rsidR="00DD06C5" w:rsidRDefault="00DD06C5">
      <w:pPr>
        <w:jc w:val="both"/>
      </w:pPr>
    </w:p>
    <w:p w:rsidR="00DD06C5" w:rsidRDefault="00DD06C5">
      <w:pPr>
        <w:numPr>
          <w:ilvl w:val="0"/>
          <w:numId w:val="6"/>
        </w:numPr>
        <w:jc w:val="both"/>
        <w:rPr>
          <w:rFonts w:ascii="Arial" w:hAnsi="Arial" w:cs="Arial"/>
          <w:b/>
          <w:bCs/>
        </w:rPr>
      </w:pPr>
      <w:r>
        <w:rPr>
          <w:rFonts w:ascii="Arial" w:hAnsi="Arial" w:cs="Arial"/>
          <w:b/>
          <w:bCs/>
        </w:rPr>
        <w:t>les nouvelles seront données par les responsables administratifs et médicaux (Préfet, SAMU, Pompiers) dès que les reconnaissances seront terminées</w:t>
      </w:r>
    </w:p>
    <w:p w:rsidR="00DD06C5" w:rsidRDefault="00DD06C5">
      <w:pPr>
        <w:jc w:val="both"/>
        <w:rPr>
          <w:rFonts w:ascii="Arial" w:hAnsi="Arial" w:cs="Arial"/>
          <w:b/>
          <w:bCs/>
        </w:rPr>
      </w:pPr>
    </w:p>
    <w:p w:rsidR="00DD06C5" w:rsidRDefault="00DD06C5">
      <w:pPr>
        <w:numPr>
          <w:ilvl w:val="0"/>
          <w:numId w:val="6"/>
        </w:numPr>
        <w:jc w:val="both"/>
        <w:rPr>
          <w:rFonts w:ascii="Arial" w:hAnsi="Arial" w:cs="Arial"/>
        </w:rPr>
      </w:pPr>
      <w:r>
        <w:rPr>
          <w:rFonts w:ascii="Arial" w:hAnsi="Arial" w:cs="Arial"/>
          <w:b/>
          <w:bCs/>
        </w:rPr>
        <w:t>Ne pas donner d'information sur l'état des victimes éventuelles</w:t>
      </w:r>
    </w:p>
    <w:p w:rsidR="00DD06C5" w:rsidRDefault="00DD06C5">
      <w:pPr>
        <w:jc w:val="both"/>
        <w:rPr>
          <w:rFonts w:ascii="Arial" w:hAnsi="Arial" w:cs="Arial"/>
        </w:rPr>
      </w:pPr>
    </w:p>
    <w:p w:rsidR="00DD06C5" w:rsidRDefault="00DD06C5">
      <w:pPr>
        <w:jc w:val="both"/>
        <w:rPr>
          <w:rFonts w:ascii="Arial" w:hAnsi="Arial" w:cs="Arial"/>
        </w:rPr>
      </w:pPr>
    </w:p>
    <w:p w:rsidR="00DD06C5" w:rsidRDefault="00DD06C5">
      <w:pPr>
        <w:jc w:val="both"/>
        <w:rPr>
          <w:rFonts w:ascii="Arial" w:hAnsi="Arial" w:cs="Arial"/>
        </w:rPr>
      </w:pPr>
    </w:p>
    <w:p w:rsidR="00DD06C5" w:rsidRDefault="00DD06C5">
      <w:pPr>
        <w:jc w:val="both"/>
        <w:rPr>
          <w:rFonts w:ascii="Arial" w:hAnsi="Arial" w:cs="Arial"/>
        </w:rPr>
      </w:pPr>
    </w:p>
    <w:p w:rsidR="00DD06C5" w:rsidRDefault="00DD06C5" w:rsidP="000F3416">
      <w:pPr>
        <w:pStyle w:val="Titre3"/>
      </w:pPr>
      <w:r>
        <w:br w:type="page"/>
      </w:r>
      <w:bookmarkStart w:id="24" w:name="_Toc464720001"/>
      <w:r>
        <w:lastRenderedPageBreak/>
        <w:t>FICHE MISSION 2</w:t>
      </w:r>
      <w:bookmarkEnd w:id="24"/>
    </w:p>
    <w:p w:rsidR="00DD06C5" w:rsidRDefault="00DD06C5" w:rsidP="000F3416">
      <w:pPr>
        <w:pStyle w:val="Titre3"/>
        <w:rPr>
          <w:rFonts w:ascii="Calibri" w:hAnsi="Calibri" w:cs="Calibri"/>
        </w:rPr>
      </w:pPr>
      <w:bookmarkStart w:id="25" w:name="_Toc464720002"/>
      <w:r>
        <w:t>FERMETURE DES LOCAUX ET AFFICHAGE DESTINE AUX FAMILLES</w:t>
      </w:r>
      <w:bookmarkEnd w:id="25"/>
    </w:p>
    <w:p w:rsidR="00DD06C5" w:rsidRDefault="00DD06C5" w:rsidP="00E209FE">
      <w:pPr>
        <w:pStyle w:val="Corpsdetexte22"/>
        <w:jc w:val="center"/>
        <w:rPr>
          <w:rFonts w:ascii="Calibri" w:hAnsi="Calibri" w:cs="Calibri"/>
          <w:b w:val="0"/>
        </w:rPr>
      </w:pPr>
      <w:r w:rsidRPr="00F74248">
        <w:rPr>
          <w:rFonts w:ascii="Arial" w:hAnsi="Arial" w:cs="Arial"/>
          <w:i w:val="0"/>
          <w:iCs w:val="0"/>
          <w:color w:val="FF0000"/>
          <w:sz w:val="36"/>
          <w:szCs w:val="36"/>
        </w:rPr>
        <w:t>A COMPLETER</w:t>
      </w:r>
    </w:p>
    <w:p w:rsidR="00DD06C5" w:rsidRDefault="00DD06C5" w:rsidP="00E209FE">
      <w:pPr>
        <w:pStyle w:val="Corpsdetexte22"/>
        <w:jc w:val="both"/>
        <w:rPr>
          <w:rFonts w:ascii="Arial" w:hAnsi="Arial" w:cs="Arial"/>
          <w:b w:val="0"/>
          <w:i w:val="0"/>
          <w:iCs w:val="0"/>
        </w:rPr>
      </w:pPr>
    </w:p>
    <w:p w:rsidR="00DD06C5" w:rsidRPr="00E209FE" w:rsidRDefault="00DD06C5" w:rsidP="00E209FE">
      <w:pPr>
        <w:pStyle w:val="Corpsdetexte22"/>
        <w:jc w:val="both"/>
        <w:rPr>
          <w:rFonts w:ascii="Arial" w:hAnsi="Arial" w:cs="Arial"/>
          <w:i w:val="0"/>
          <w:iCs w:val="0"/>
        </w:rPr>
      </w:pPr>
      <w:r>
        <w:rPr>
          <w:rFonts w:ascii="Arial" w:hAnsi="Arial" w:cs="Arial"/>
          <w:b w:val="0"/>
          <w:i w:val="0"/>
          <w:iCs w:val="0"/>
        </w:rPr>
        <w:t xml:space="preserve">Nom et qualité du responsable de mission : </w:t>
      </w:r>
      <w:r w:rsidRPr="00E209FE">
        <w:rPr>
          <w:rFonts w:ascii="Arial" w:hAnsi="Arial" w:cs="Arial"/>
          <w:i w:val="0"/>
          <w:iCs w:val="0"/>
          <w:color w:val="FF0000"/>
        </w:rPr>
        <w:t>………………….</w:t>
      </w:r>
    </w:p>
    <w:p w:rsidR="00DD06C5" w:rsidRDefault="00DD06C5" w:rsidP="00E209FE">
      <w:pPr>
        <w:pStyle w:val="Corpsdetexte22"/>
        <w:jc w:val="both"/>
        <w:rPr>
          <w:rFonts w:ascii="Arial" w:hAnsi="Arial" w:cs="Arial"/>
          <w:b w:val="0"/>
          <w:i w:val="0"/>
          <w:iCs w:val="0"/>
        </w:rPr>
      </w:pPr>
      <w:r>
        <w:rPr>
          <w:rFonts w:ascii="Arial" w:hAnsi="Arial" w:cs="Arial"/>
          <w:b w:val="0"/>
          <w:i w:val="0"/>
          <w:iCs w:val="0"/>
        </w:rPr>
        <w:tab/>
      </w:r>
    </w:p>
    <w:p w:rsidR="00DD06C5" w:rsidRDefault="00DD06C5" w:rsidP="00E209FE">
      <w:pPr>
        <w:pStyle w:val="Corpsdetexte"/>
        <w:jc w:val="center"/>
        <w:rPr>
          <w:rFonts w:ascii="Calibri" w:hAnsi="Calibri" w:cs="Calibri"/>
        </w:rPr>
      </w:pPr>
      <w:r>
        <w:rPr>
          <w:rFonts w:ascii="Calibri" w:hAnsi="Calibri" w:cs="Calibri"/>
          <w:color w:val="FF0000"/>
          <w:sz w:val="72"/>
          <w:szCs w:val="32"/>
        </w:rPr>
        <w:t xml:space="preserve"> </w:t>
      </w:r>
    </w:p>
    <w:p w:rsidR="00DD06C5" w:rsidRDefault="00DD06C5">
      <w:pPr>
        <w:numPr>
          <w:ilvl w:val="0"/>
          <w:numId w:val="4"/>
        </w:numPr>
        <w:tabs>
          <w:tab w:val="left" w:pos="720"/>
        </w:tabs>
        <w:jc w:val="both"/>
        <w:rPr>
          <w:rFonts w:ascii="Arial" w:hAnsi="Arial" w:cs="Arial"/>
          <w:szCs w:val="32"/>
        </w:rPr>
      </w:pPr>
      <w:r>
        <w:rPr>
          <w:rFonts w:ascii="Arial" w:hAnsi="Arial" w:cs="Arial"/>
          <w:szCs w:val="32"/>
        </w:rPr>
        <w:t>Fermer les portes à clé et  afficher les panneaux d’information</w:t>
      </w:r>
    </w:p>
    <w:p w:rsidR="00DD06C5" w:rsidRDefault="00DD06C5">
      <w:pPr>
        <w:tabs>
          <w:tab w:val="left" w:pos="720"/>
        </w:tabs>
        <w:jc w:val="both"/>
        <w:rPr>
          <w:rFonts w:ascii="Arial" w:hAnsi="Arial" w:cs="Arial"/>
          <w:szCs w:val="32"/>
        </w:rPr>
      </w:pPr>
    </w:p>
    <w:p w:rsidR="00DD06C5" w:rsidRDefault="00DD06C5">
      <w:pPr>
        <w:pBdr>
          <w:top w:val="single" w:sz="4" w:space="1" w:color="000000"/>
          <w:left w:val="single" w:sz="4" w:space="4" w:color="000000"/>
          <w:bottom w:val="single" w:sz="4" w:space="1" w:color="000000"/>
          <w:right w:val="single" w:sz="4" w:space="4" w:color="000000"/>
        </w:pBdr>
        <w:tabs>
          <w:tab w:val="left" w:pos="720"/>
        </w:tabs>
        <w:jc w:val="both"/>
        <w:rPr>
          <w:rFonts w:ascii="Arial" w:hAnsi="Arial" w:cs="Arial"/>
          <w:szCs w:val="32"/>
        </w:rPr>
      </w:pPr>
      <w:r>
        <w:rPr>
          <w:rFonts w:ascii="Arial" w:hAnsi="Arial" w:cs="Arial"/>
          <w:szCs w:val="32"/>
        </w:rPr>
        <w:t>FICHE REFLEXE 4 : AFFICHAGE D’INFORMATIONS POUR LES FAMILLES</w:t>
      </w:r>
    </w:p>
    <w:p w:rsidR="00DD06C5" w:rsidRDefault="00DD06C5">
      <w:pPr>
        <w:tabs>
          <w:tab w:val="left" w:pos="720"/>
        </w:tabs>
        <w:ind w:left="720"/>
        <w:jc w:val="both"/>
        <w:rPr>
          <w:rFonts w:ascii="Arial" w:hAnsi="Arial" w:cs="Arial"/>
          <w:szCs w:val="32"/>
        </w:rPr>
      </w:pPr>
    </w:p>
    <w:p w:rsidR="00DD06C5" w:rsidRDefault="00DD06C5">
      <w:pPr>
        <w:numPr>
          <w:ilvl w:val="0"/>
          <w:numId w:val="4"/>
        </w:numPr>
        <w:tabs>
          <w:tab w:val="left" w:pos="720"/>
        </w:tabs>
        <w:jc w:val="both"/>
        <w:rPr>
          <w:rFonts w:ascii="Arial" w:hAnsi="Arial" w:cs="Arial"/>
          <w:szCs w:val="32"/>
        </w:rPr>
      </w:pPr>
      <w:r>
        <w:rPr>
          <w:rFonts w:ascii="Arial" w:hAnsi="Arial" w:cs="Arial"/>
          <w:szCs w:val="32"/>
        </w:rPr>
        <w:t>Couper la ventilation (puis le  gaz, l’électricité, le chauffage uniquement sur demande et si cela ne nécessite pas de sortir de la zone de mise à l’abri)</w:t>
      </w:r>
    </w:p>
    <w:p w:rsidR="00DD06C5" w:rsidRDefault="00DD06C5">
      <w:pPr>
        <w:tabs>
          <w:tab w:val="left" w:pos="720"/>
        </w:tabs>
        <w:jc w:val="both"/>
        <w:rPr>
          <w:rFonts w:ascii="Arial" w:hAnsi="Arial" w:cs="Arial"/>
          <w:szCs w:val="32"/>
        </w:rPr>
      </w:pPr>
    </w:p>
    <w:p w:rsidR="00DD06C5" w:rsidRDefault="00DD06C5">
      <w:pPr>
        <w:numPr>
          <w:ilvl w:val="0"/>
          <w:numId w:val="4"/>
        </w:numPr>
        <w:tabs>
          <w:tab w:val="left" w:pos="720"/>
        </w:tabs>
        <w:jc w:val="both"/>
        <w:rPr>
          <w:rFonts w:ascii="Arial" w:hAnsi="Arial" w:cs="Arial"/>
        </w:rPr>
      </w:pPr>
      <w:r>
        <w:rPr>
          <w:rFonts w:ascii="Arial" w:hAnsi="Arial" w:cs="Arial"/>
          <w:szCs w:val="32"/>
        </w:rPr>
        <w:t>Rejoindre sa zone de confinement</w:t>
      </w:r>
    </w:p>
    <w:p w:rsidR="00DD06C5" w:rsidRDefault="00DD06C5">
      <w:pPr>
        <w:tabs>
          <w:tab w:val="left" w:pos="720"/>
        </w:tabs>
        <w:jc w:val="both"/>
        <w:rPr>
          <w:rFonts w:ascii="Arial" w:hAnsi="Arial" w:cs="Arial"/>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Default="00DD06C5">
      <w:pPr>
        <w:tabs>
          <w:tab w:val="left" w:pos="720"/>
        </w:tabs>
        <w:jc w:val="both"/>
        <w:rPr>
          <w:rFonts w:ascii="Arial" w:hAnsi="Arial" w:cs="Arial"/>
          <w:szCs w:val="32"/>
        </w:rPr>
      </w:pPr>
    </w:p>
    <w:p w:rsidR="00DD06C5" w:rsidRPr="003B6A33" w:rsidRDefault="00DD06C5" w:rsidP="000F3416">
      <w:pPr>
        <w:pStyle w:val="Titre3"/>
      </w:pPr>
      <w:r>
        <w:br w:type="page"/>
      </w:r>
      <w:bookmarkStart w:id="26" w:name="_Toc464720003"/>
      <w:r w:rsidRPr="003B6A33">
        <w:lastRenderedPageBreak/>
        <w:t>FICHE REFLEXE 4 :</w:t>
      </w:r>
      <w:bookmarkEnd w:id="26"/>
    </w:p>
    <w:p w:rsidR="00DD06C5" w:rsidRPr="003B6A33" w:rsidRDefault="00DD06C5" w:rsidP="000F3416">
      <w:pPr>
        <w:pStyle w:val="Titre3"/>
        <w:rPr>
          <w:rFonts w:ascii="Calibri" w:hAnsi="Calibri" w:cs="Calibri"/>
          <w:sz w:val="100"/>
          <w:szCs w:val="144"/>
          <w:u w:val="single"/>
        </w:rPr>
      </w:pPr>
      <w:bookmarkStart w:id="27" w:name="_Toc464720004"/>
      <w:r w:rsidRPr="003B6A33">
        <w:t>AFFICHE D’INFORMATION POUR LES FAMILLES</w:t>
      </w:r>
      <w:bookmarkEnd w:id="27"/>
    </w:p>
    <w:p w:rsidR="00DD06C5" w:rsidRPr="000F3416" w:rsidRDefault="00DD06C5">
      <w:pPr>
        <w:pStyle w:val="Corpsdetexte22"/>
        <w:spacing w:line="360" w:lineRule="auto"/>
        <w:jc w:val="center"/>
        <w:rPr>
          <w:rFonts w:ascii="Calibri" w:hAnsi="Calibri" w:cs="Calibri"/>
          <w:sz w:val="96"/>
          <w:szCs w:val="96"/>
        </w:rPr>
      </w:pPr>
      <w:r w:rsidRPr="000F3416">
        <w:rPr>
          <w:rFonts w:ascii="Calibri" w:hAnsi="Calibri" w:cs="Calibri"/>
          <w:b w:val="0"/>
          <w:sz w:val="96"/>
          <w:szCs w:val="96"/>
          <w:u w:val="single"/>
        </w:rPr>
        <w:t>Déclenchement du PPMS</w:t>
      </w:r>
    </w:p>
    <w:p w:rsidR="00DD06C5" w:rsidRPr="000F3416" w:rsidRDefault="00DD06C5">
      <w:pPr>
        <w:pStyle w:val="Corpsdetexte22"/>
        <w:jc w:val="center"/>
        <w:rPr>
          <w:rFonts w:ascii="Calibri" w:hAnsi="Calibri" w:cs="Calibri"/>
          <w:sz w:val="40"/>
          <w:szCs w:val="40"/>
        </w:rPr>
      </w:pPr>
      <w:r w:rsidRPr="000F3416">
        <w:rPr>
          <w:rFonts w:ascii="Calibri" w:hAnsi="Calibri" w:cs="Calibri"/>
          <w:sz w:val="72"/>
          <w:szCs w:val="72"/>
        </w:rPr>
        <w:t>Votre enfant est en sécurité.</w:t>
      </w:r>
    </w:p>
    <w:p w:rsidR="00DD06C5" w:rsidRDefault="00DD06C5">
      <w:pPr>
        <w:pStyle w:val="Corpsdetexte22"/>
        <w:jc w:val="center"/>
        <w:rPr>
          <w:rFonts w:ascii="Calibri" w:hAnsi="Calibri" w:cs="Calibri"/>
          <w:sz w:val="40"/>
          <w:szCs w:val="40"/>
        </w:rPr>
      </w:pPr>
    </w:p>
    <w:p w:rsidR="00DD06C5" w:rsidRDefault="00DD06C5">
      <w:pPr>
        <w:pStyle w:val="Corpsdetexte22"/>
        <w:jc w:val="center"/>
        <w:rPr>
          <w:rFonts w:ascii="Calibri" w:hAnsi="Calibri" w:cs="Calibri"/>
          <w:sz w:val="44"/>
          <w:szCs w:val="44"/>
        </w:rPr>
      </w:pPr>
      <w:r>
        <w:rPr>
          <w:rFonts w:ascii="Calibri" w:hAnsi="Calibri" w:cs="Calibri"/>
          <w:sz w:val="72"/>
          <w:szCs w:val="72"/>
        </w:rPr>
        <w:t>N'entrez pas au risque de le mettre en danger.</w:t>
      </w:r>
    </w:p>
    <w:p w:rsidR="00DD06C5" w:rsidRDefault="00DD06C5">
      <w:pPr>
        <w:pStyle w:val="Corpsdetexte22"/>
        <w:jc w:val="center"/>
        <w:rPr>
          <w:rFonts w:ascii="Calibri" w:hAnsi="Calibri" w:cs="Calibri"/>
          <w:sz w:val="44"/>
          <w:szCs w:val="44"/>
        </w:rPr>
      </w:pPr>
    </w:p>
    <w:p w:rsidR="00DD06C5" w:rsidRPr="000F3416" w:rsidRDefault="00DD06C5">
      <w:pPr>
        <w:ind w:left="924"/>
        <w:jc w:val="center"/>
        <w:rPr>
          <w:rFonts w:ascii="Calibri" w:hAnsi="Calibri" w:cs="Calibri"/>
          <w:b/>
          <w:i/>
          <w:sz w:val="52"/>
          <w:szCs w:val="56"/>
        </w:rPr>
      </w:pPr>
      <w:r w:rsidRPr="000F3416">
        <w:rPr>
          <w:rFonts w:ascii="Calibri" w:hAnsi="Calibri" w:cs="Calibri"/>
          <w:b/>
          <w:i/>
          <w:sz w:val="56"/>
          <w:szCs w:val="72"/>
        </w:rPr>
        <w:t>Respectez les consignes données par les autorités.</w:t>
      </w:r>
    </w:p>
    <w:p w:rsidR="00DD06C5" w:rsidRPr="00F738C5" w:rsidRDefault="00DD06C5">
      <w:pPr>
        <w:ind w:left="924"/>
        <w:jc w:val="center"/>
        <w:rPr>
          <w:rFonts w:ascii="Calibri" w:hAnsi="Calibri" w:cs="Calibri"/>
          <w:b/>
          <w:i/>
          <w:sz w:val="22"/>
          <w:szCs w:val="56"/>
        </w:rPr>
      </w:pPr>
    </w:p>
    <w:p w:rsidR="00DD06C5" w:rsidRDefault="00DD06C5">
      <w:pPr>
        <w:ind w:left="924"/>
        <w:jc w:val="center"/>
        <w:rPr>
          <w:rFonts w:ascii="Calibri" w:hAnsi="Calibri" w:cs="Calibri"/>
          <w:b/>
          <w:i/>
          <w:sz w:val="52"/>
          <w:szCs w:val="52"/>
        </w:rPr>
      </w:pPr>
      <w:r>
        <w:rPr>
          <w:rFonts w:ascii="Calibri" w:hAnsi="Calibri" w:cs="Calibri"/>
          <w:b/>
          <w:i/>
          <w:sz w:val="72"/>
          <w:szCs w:val="72"/>
        </w:rPr>
        <w:t>Ne téléphonez pas ; laissez les lignes libres pour les secours.</w:t>
      </w:r>
    </w:p>
    <w:p w:rsidR="00DD06C5" w:rsidRDefault="00DD06C5">
      <w:pPr>
        <w:ind w:left="924"/>
        <w:jc w:val="center"/>
        <w:rPr>
          <w:rFonts w:ascii="Arial" w:hAnsi="Arial" w:cs="Arial"/>
          <w:b/>
          <w:iCs/>
          <w:color w:val="FF0000"/>
          <w:szCs w:val="72"/>
        </w:rPr>
      </w:pPr>
      <w:r>
        <w:rPr>
          <w:rFonts w:ascii="Calibri" w:hAnsi="Calibri" w:cs="Calibri"/>
          <w:b/>
          <w:i/>
          <w:sz w:val="72"/>
          <w:szCs w:val="72"/>
        </w:rPr>
        <w:t>Écoutez la radio :</w:t>
      </w:r>
    </w:p>
    <w:p w:rsidR="00DD06C5" w:rsidRDefault="00DD06C5">
      <w:pPr>
        <w:ind w:left="924"/>
        <w:jc w:val="center"/>
        <w:rPr>
          <w:rFonts w:ascii="Wingdings" w:hAnsi="Wingdings" w:cs="Wingdings"/>
          <w:sz w:val="160"/>
          <w:szCs w:val="160"/>
        </w:rPr>
      </w:pPr>
      <w:r>
        <w:rPr>
          <w:rFonts w:ascii="Arial" w:hAnsi="Arial" w:cs="Arial"/>
          <w:b/>
          <w:iCs/>
          <w:color w:val="FF0000"/>
          <w:szCs w:val="72"/>
        </w:rPr>
        <w:t>A ADAPTER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80"/>
        <w:gridCol w:w="7646"/>
      </w:tblGrid>
      <w:tr w:rsidR="00DD06C5">
        <w:trPr>
          <w:trHeight w:val="2130"/>
        </w:trPr>
        <w:tc>
          <w:tcPr>
            <w:tcW w:w="2580" w:type="dxa"/>
            <w:tcBorders>
              <w:top w:val="single" w:sz="2" w:space="0" w:color="000000"/>
              <w:left w:val="single" w:sz="2" w:space="0" w:color="000000"/>
              <w:bottom w:val="single" w:sz="2" w:space="0" w:color="000000"/>
            </w:tcBorders>
            <w:vAlign w:val="center"/>
          </w:tcPr>
          <w:p w:rsidR="00DD06C5" w:rsidRDefault="00DD06C5">
            <w:pPr>
              <w:pStyle w:val="Contenudetableau"/>
              <w:snapToGrid w:val="0"/>
              <w:rPr>
                <w:rFonts w:ascii="Calibri" w:hAnsi="Calibri" w:cs="Calibri"/>
                <w:b/>
                <w:sz w:val="44"/>
                <w:szCs w:val="44"/>
              </w:rPr>
            </w:pPr>
            <w:r>
              <w:rPr>
                <w:rFonts w:ascii="Wingdings" w:hAnsi="Wingdings" w:cs="Wingdings"/>
                <w:sz w:val="160"/>
                <w:szCs w:val="160"/>
              </w:rPr>
              <w:t></w:t>
            </w:r>
          </w:p>
        </w:tc>
        <w:tc>
          <w:tcPr>
            <w:tcW w:w="7646" w:type="dxa"/>
            <w:tcBorders>
              <w:top w:val="single" w:sz="2" w:space="0" w:color="000000"/>
              <w:left w:val="single" w:sz="2" w:space="0" w:color="000000"/>
              <w:bottom w:val="single" w:sz="2" w:space="0" w:color="000000"/>
              <w:right w:val="single" w:sz="2" w:space="0" w:color="000000"/>
            </w:tcBorders>
            <w:vAlign w:val="center"/>
          </w:tcPr>
          <w:p w:rsidR="00DD06C5" w:rsidRDefault="00DD06C5">
            <w:pPr>
              <w:pStyle w:val="Contenudetableau"/>
              <w:snapToGrid w:val="0"/>
              <w:jc w:val="center"/>
              <w:rPr>
                <w:rFonts w:ascii="Calibri" w:hAnsi="Calibri" w:cs="Calibri"/>
                <w:b/>
                <w:sz w:val="44"/>
                <w:szCs w:val="44"/>
              </w:rPr>
            </w:pPr>
            <w:r>
              <w:rPr>
                <w:rFonts w:ascii="Calibri" w:hAnsi="Calibri" w:cs="Calibri"/>
                <w:b/>
                <w:sz w:val="44"/>
                <w:szCs w:val="44"/>
              </w:rPr>
              <w:t xml:space="preserve">France Bleue Alsace : </w:t>
            </w:r>
            <w:r w:rsidR="007025F1" w:rsidRPr="00082B07">
              <w:rPr>
                <w:rFonts w:ascii="Calibri" w:hAnsi="Calibri" w:cs="Calibri"/>
                <w:b/>
                <w:color w:val="FF0000"/>
                <w:sz w:val="44"/>
                <w:szCs w:val="44"/>
              </w:rPr>
              <w:t>……</w:t>
            </w:r>
            <w:r>
              <w:rPr>
                <w:rFonts w:ascii="Calibri" w:hAnsi="Calibri" w:cs="Calibri"/>
                <w:b/>
                <w:sz w:val="44"/>
                <w:szCs w:val="44"/>
              </w:rPr>
              <w:t xml:space="preserve"> Mhz</w:t>
            </w:r>
          </w:p>
          <w:p w:rsidR="00DD06C5" w:rsidRDefault="00DD06C5">
            <w:pPr>
              <w:pStyle w:val="Contenudetableau"/>
              <w:jc w:val="center"/>
              <w:rPr>
                <w:rFonts w:ascii="Calibri" w:hAnsi="Calibri" w:cs="Calibri"/>
                <w:b/>
                <w:sz w:val="44"/>
                <w:szCs w:val="44"/>
              </w:rPr>
            </w:pPr>
            <w:r>
              <w:rPr>
                <w:rFonts w:ascii="Calibri" w:hAnsi="Calibri" w:cs="Calibri"/>
                <w:b/>
                <w:sz w:val="44"/>
                <w:szCs w:val="44"/>
              </w:rPr>
              <w:t xml:space="preserve">France Inter : </w:t>
            </w:r>
            <w:r w:rsidR="007025F1" w:rsidRPr="00082B07">
              <w:rPr>
                <w:rFonts w:ascii="Calibri" w:hAnsi="Calibri" w:cs="Calibri"/>
                <w:b/>
                <w:color w:val="FF0000"/>
                <w:sz w:val="44"/>
                <w:szCs w:val="44"/>
              </w:rPr>
              <w:t>…..</w:t>
            </w:r>
            <w:r>
              <w:rPr>
                <w:rFonts w:ascii="Calibri" w:hAnsi="Calibri" w:cs="Calibri"/>
                <w:b/>
                <w:sz w:val="44"/>
                <w:szCs w:val="44"/>
              </w:rPr>
              <w:t xml:space="preserve"> Mhz</w:t>
            </w:r>
          </w:p>
          <w:p w:rsidR="00DD06C5" w:rsidRDefault="00DD06C5">
            <w:pPr>
              <w:pStyle w:val="Contenudetableau"/>
              <w:jc w:val="center"/>
            </w:pPr>
            <w:r>
              <w:rPr>
                <w:rFonts w:ascii="Calibri" w:hAnsi="Calibri" w:cs="Calibri"/>
                <w:b/>
                <w:sz w:val="44"/>
                <w:szCs w:val="44"/>
              </w:rPr>
              <w:t>ou regardez France 3 Alsace</w:t>
            </w:r>
          </w:p>
        </w:tc>
      </w:tr>
    </w:tbl>
    <w:p w:rsidR="007025F1" w:rsidRDefault="007025F1" w:rsidP="007025F1"/>
    <w:p w:rsidR="007025F1" w:rsidRDefault="007025F1">
      <w:pPr>
        <w:suppressAutoHyphens w:val="0"/>
        <w:rPr>
          <w:rFonts w:ascii="Arial" w:hAnsi="Arial" w:cs="Arial"/>
          <w:b/>
          <w:bCs/>
          <w:sz w:val="28"/>
          <w:szCs w:val="28"/>
        </w:rPr>
      </w:pPr>
      <w:r>
        <w:br w:type="page"/>
      </w:r>
    </w:p>
    <w:p w:rsidR="00DD06C5" w:rsidRDefault="00DD06C5" w:rsidP="000F3416">
      <w:pPr>
        <w:pStyle w:val="Titre3"/>
      </w:pPr>
      <w:bookmarkStart w:id="28" w:name="_Toc464720005"/>
      <w:r>
        <w:lastRenderedPageBreak/>
        <w:t>FICHE MISSION 3 : MISE EN SURETE DES ELEVES</w:t>
      </w:r>
      <w:bookmarkEnd w:id="28"/>
    </w:p>
    <w:p w:rsidR="00DD06C5" w:rsidRPr="001E7F2D" w:rsidRDefault="00DD06C5" w:rsidP="000F341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1E7F2D">
        <w:rPr>
          <w:rFonts w:ascii="Arial" w:hAnsi="Arial" w:cs="Arial"/>
          <w:b/>
          <w:sz w:val="28"/>
          <w:szCs w:val="28"/>
        </w:rPr>
        <w:t>RESPONSABLE D’UNE ZONE DE CONFINEMENT</w:t>
      </w:r>
    </w:p>
    <w:p w:rsidR="00DD06C5" w:rsidRPr="000F3416" w:rsidRDefault="00DD06C5" w:rsidP="000F3416">
      <w:pPr>
        <w:pBdr>
          <w:top w:val="single" w:sz="4" w:space="1" w:color="auto"/>
          <w:left w:val="single" w:sz="4" w:space="4" w:color="auto"/>
          <w:bottom w:val="single" w:sz="4" w:space="1" w:color="auto"/>
          <w:right w:val="single" w:sz="4" w:space="4" w:color="auto"/>
        </w:pBdr>
        <w:jc w:val="center"/>
        <w:rPr>
          <w:rFonts w:ascii="Arial" w:hAnsi="Arial" w:cs="Arial"/>
          <w:b/>
          <w:color w:val="FF0000"/>
          <w:sz w:val="72"/>
          <w:szCs w:val="32"/>
        </w:rPr>
      </w:pPr>
      <w:r w:rsidRPr="000F3416">
        <w:rPr>
          <w:rFonts w:ascii="Arial" w:hAnsi="Arial" w:cs="Arial"/>
          <w:b/>
          <w:sz w:val="28"/>
        </w:rPr>
        <w:t>(enseignant secouriste ou celui situé le plus près de la mallette PPMS)</w:t>
      </w:r>
    </w:p>
    <w:p w:rsidR="00DD06C5" w:rsidRPr="00F738C5" w:rsidRDefault="00DD06C5" w:rsidP="00B66DE0">
      <w:pPr>
        <w:rPr>
          <w:rFonts w:ascii="Arial" w:hAnsi="Arial" w:cs="Arial"/>
          <w:sz w:val="22"/>
        </w:rPr>
      </w:pPr>
    </w:p>
    <w:p w:rsidR="00DD06C5" w:rsidRPr="00F738C5" w:rsidRDefault="00DD06C5" w:rsidP="00F738C5">
      <w:pPr>
        <w:spacing w:after="120"/>
        <w:rPr>
          <w:rFonts w:ascii="Arial" w:hAnsi="Arial" w:cs="Arial"/>
          <w:sz w:val="20"/>
        </w:rPr>
      </w:pPr>
      <w:r w:rsidRPr="00B66DE0">
        <w:rPr>
          <w:rFonts w:ascii="Arial" w:hAnsi="Arial" w:cs="Arial"/>
          <w:sz w:val="36"/>
        </w:rPr>
        <w:t>POUR LE CONFINEMENT</w:t>
      </w:r>
      <w:r>
        <w:rPr>
          <w:rFonts w:ascii="Arial" w:hAnsi="Arial" w:cs="Arial"/>
          <w:sz w:val="36"/>
        </w:rPr>
        <w:t xml:space="preserve"> </w:t>
      </w:r>
      <w:r w:rsidRPr="00F738C5">
        <w:rPr>
          <w:rFonts w:ascii="Calibri" w:hAnsi="Calibri" w:cs="Calibri"/>
          <w:b/>
          <w:color w:val="FF0000"/>
          <w:sz w:val="40"/>
          <w:szCs w:val="32"/>
        </w:rPr>
        <w:t>A COMPLETER</w:t>
      </w:r>
    </w:p>
    <w:p w:rsidR="00DD06C5" w:rsidRDefault="00DD06C5">
      <w:pPr>
        <w:jc w:val="both"/>
        <w:rPr>
          <w:rFonts w:ascii="Arial" w:hAnsi="Arial" w:cs="Arial"/>
        </w:rPr>
      </w:pPr>
      <w:r>
        <w:rPr>
          <w:rFonts w:ascii="Arial" w:hAnsi="Arial" w:cs="Arial"/>
          <w:b/>
          <w:bCs/>
        </w:rPr>
        <w:t xml:space="preserve">N° de la cellule de crise : </w:t>
      </w:r>
      <w:r w:rsidRPr="00CD360F">
        <w:rPr>
          <w:rFonts w:ascii="Arial" w:hAnsi="Arial" w:cs="Arial"/>
          <w:b/>
          <w:bCs/>
          <w:color w:val="FF0000"/>
        </w:rPr>
        <w:t>………………………………………………….</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xml:space="preserve">NOM du responsable : </w:t>
      </w:r>
      <w:r w:rsidRPr="00E209FE">
        <w:rPr>
          <w:rFonts w:ascii="Arial" w:hAnsi="Arial" w:cs="Arial"/>
          <w:b/>
          <w:color w:val="FF0000"/>
        </w:rPr>
        <w:t xml:space="preserve">……………………………………………… </w:t>
      </w:r>
      <w:r>
        <w:rPr>
          <w:rFonts w:ascii="Arial" w:hAnsi="Arial" w:cs="Arial"/>
        </w:rPr>
        <w:t xml:space="preserve"> </w:t>
      </w:r>
    </w:p>
    <w:p w:rsidR="00DD06C5" w:rsidRDefault="00DD06C5">
      <w:pPr>
        <w:jc w:val="both"/>
        <w:rPr>
          <w:rFonts w:ascii="Arial" w:hAnsi="Arial" w:cs="Arial"/>
        </w:rPr>
      </w:pPr>
      <w:r>
        <w:rPr>
          <w:rFonts w:ascii="Arial" w:hAnsi="Arial" w:cs="Arial"/>
        </w:rPr>
        <w:t xml:space="preserve">Zone n° </w:t>
      </w:r>
      <w:r w:rsidRPr="00E209FE">
        <w:rPr>
          <w:rFonts w:ascii="Arial" w:hAnsi="Arial" w:cs="Arial"/>
          <w:b/>
          <w:color w:val="FF0000"/>
        </w:rPr>
        <w:t>……..</w:t>
      </w:r>
    </w:p>
    <w:p w:rsidR="00DD06C5" w:rsidRDefault="00DD06C5">
      <w:pPr>
        <w:jc w:val="both"/>
        <w:rPr>
          <w:rFonts w:ascii="Arial" w:hAnsi="Arial" w:cs="Arial"/>
        </w:rPr>
      </w:pPr>
    </w:p>
    <w:p w:rsidR="00DD06C5" w:rsidRDefault="00DD06C5" w:rsidP="00F738C5">
      <w:pPr>
        <w:spacing w:after="120"/>
        <w:jc w:val="both"/>
        <w:rPr>
          <w:rFonts w:ascii="Arial" w:hAnsi="Arial" w:cs="Arial"/>
        </w:rPr>
      </w:pPr>
      <w:r>
        <w:rPr>
          <w:rFonts w:ascii="Arial" w:hAnsi="Arial" w:cs="Arial"/>
          <w:b/>
          <w:bCs/>
        </w:rPr>
        <w:t>Dès le SNA et/ou dès le signal interne à l’établissement :</w:t>
      </w:r>
    </w:p>
    <w:p w:rsidR="00DD06C5" w:rsidRDefault="00DD06C5">
      <w:pPr>
        <w:spacing w:before="113" w:after="113"/>
        <w:jc w:val="both"/>
        <w:rPr>
          <w:rFonts w:ascii="Arial" w:hAnsi="Arial" w:cs="Arial"/>
        </w:rPr>
      </w:pPr>
      <w:r>
        <w:rPr>
          <w:rFonts w:ascii="Arial" w:hAnsi="Arial" w:cs="Arial"/>
        </w:rPr>
        <w:t xml:space="preserve">- Regrouper calmement les élèves dans le local de confinement prévu </w:t>
      </w:r>
      <w:r>
        <w:rPr>
          <w:rFonts w:ascii="Arial" w:hAnsi="Arial" w:cs="Arial"/>
          <w:i/>
          <w:iCs/>
        </w:rPr>
        <w:t>(voir plan)</w:t>
      </w:r>
    </w:p>
    <w:p w:rsidR="00DD06C5" w:rsidRDefault="00DD06C5">
      <w:pPr>
        <w:spacing w:before="113" w:after="113"/>
        <w:jc w:val="both"/>
        <w:rPr>
          <w:rFonts w:ascii="Arial" w:hAnsi="Arial" w:cs="Arial"/>
        </w:rPr>
      </w:pPr>
      <w:r>
        <w:rPr>
          <w:rFonts w:ascii="Arial" w:hAnsi="Arial" w:cs="Arial"/>
        </w:rPr>
        <w:t xml:space="preserve">- Se munir de la mallette PPMS </w:t>
      </w:r>
      <w:r>
        <w:rPr>
          <w:rFonts w:ascii="Arial" w:hAnsi="Arial" w:cs="Arial"/>
          <w:i/>
          <w:iCs/>
        </w:rPr>
        <w:t>(voir localisation sur plan)</w:t>
      </w:r>
    </w:p>
    <w:p w:rsidR="00DD06C5" w:rsidRDefault="00DD06C5">
      <w:pPr>
        <w:spacing w:before="113" w:after="113"/>
        <w:jc w:val="both"/>
        <w:rPr>
          <w:rFonts w:ascii="Arial" w:hAnsi="Arial" w:cs="Arial"/>
        </w:rPr>
      </w:pPr>
      <w:r>
        <w:rPr>
          <w:rFonts w:ascii="Arial" w:hAnsi="Arial" w:cs="Arial"/>
        </w:rPr>
        <w:t>- Distribuer les fiches suivantes dans chaque lieu de confinement</w:t>
      </w:r>
    </w:p>
    <w:p w:rsidR="00DD06C5" w:rsidRDefault="00DD06C5">
      <w:pPr>
        <w:jc w:val="both"/>
        <w:rPr>
          <w:rFonts w:ascii="Arial" w:hAnsi="Arial" w:cs="Arial"/>
        </w:rPr>
      </w:pPr>
    </w:p>
    <w:p w:rsidR="00DD06C5" w:rsidRDefault="00DD06C5">
      <w:pPr>
        <w:pBdr>
          <w:top w:val="single" w:sz="4" w:space="1" w:color="000000"/>
          <w:left w:val="single" w:sz="4" w:space="4" w:color="000000"/>
          <w:bottom w:val="single" w:sz="4" w:space="1" w:color="000000"/>
          <w:right w:val="single" w:sz="4" w:space="4" w:color="000000"/>
        </w:pBdr>
        <w:jc w:val="both"/>
        <w:rPr>
          <w:rFonts w:ascii="Arial" w:hAnsi="Arial" w:cs="Arial"/>
        </w:rPr>
      </w:pPr>
      <w:r>
        <w:rPr>
          <w:rFonts w:ascii="Arial" w:hAnsi="Arial" w:cs="Arial"/>
        </w:rPr>
        <w:t xml:space="preserve">FICHE REFLEXE 5 : EFFECTIFS DES ELEVES ABSENTS OU BLESSES </w:t>
      </w:r>
    </w:p>
    <w:p w:rsidR="00DD06C5" w:rsidRDefault="00DD06C5">
      <w:pPr>
        <w:jc w:val="both"/>
        <w:rPr>
          <w:rFonts w:ascii="Arial" w:hAnsi="Arial" w:cs="Arial"/>
        </w:rPr>
      </w:pPr>
    </w:p>
    <w:p w:rsidR="00DD06C5" w:rsidRDefault="00DD06C5">
      <w:pPr>
        <w:pBdr>
          <w:top w:val="single" w:sz="4" w:space="1" w:color="000000"/>
          <w:left w:val="single" w:sz="4" w:space="4" w:color="000000"/>
          <w:bottom w:val="single" w:sz="4" w:space="1" w:color="000000"/>
          <w:right w:val="single" w:sz="4" w:space="4" w:color="000000"/>
        </w:pBdr>
        <w:jc w:val="both"/>
        <w:rPr>
          <w:rFonts w:ascii="Arial" w:hAnsi="Arial" w:cs="Arial"/>
        </w:rPr>
      </w:pPr>
      <w:r>
        <w:rPr>
          <w:rFonts w:ascii="Arial" w:hAnsi="Arial" w:cs="Arial"/>
        </w:rPr>
        <w:t>FICHE MISSION 3 : RESPONSABLE D’UN LOCAL DE CONFINEMENT</w:t>
      </w:r>
    </w:p>
    <w:p w:rsidR="00DD06C5" w:rsidRDefault="00DD06C5">
      <w:pPr>
        <w:jc w:val="both"/>
        <w:rPr>
          <w:rFonts w:ascii="Arial" w:hAnsi="Arial" w:cs="Arial"/>
        </w:rPr>
      </w:pPr>
    </w:p>
    <w:p w:rsidR="00DD06C5" w:rsidRPr="001E7F2D" w:rsidRDefault="00DD06C5">
      <w:pPr>
        <w:jc w:val="both"/>
        <w:rPr>
          <w:sz w:val="20"/>
        </w:rPr>
      </w:pPr>
      <w:r>
        <w:rPr>
          <w:rFonts w:ascii="Arial" w:hAnsi="Arial" w:cs="Arial"/>
        </w:rPr>
        <w:t>- Ecouter la radio sur les fréquences suivantes et diffuser les instructions dans la zone de confinement</w:t>
      </w:r>
      <w:r>
        <w:rPr>
          <w:rFonts w:ascii="Arial" w:hAnsi="Arial" w:cs="Arial"/>
        </w:rPr>
        <w:tab/>
      </w:r>
      <w:r>
        <w:rPr>
          <w:rFonts w:ascii="Arial" w:hAnsi="Arial" w:cs="Arial"/>
        </w:rPr>
        <w:tab/>
      </w:r>
      <w:r>
        <w:rPr>
          <w:rFonts w:ascii="Arial" w:hAnsi="Arial" w:cs="Arial"/>
        </w:rPr>
        <w:tab/>
      </w:r>
      <w:r>
        <w:rPr>
          <w:rFonts w:ascii="Arial" w:hAnsi="Arial" w:cs="Arial"/>
        </w:rPr>
        <w:tab/>
      </w:r>
      <w:r w:rsidRPr="001E7F2D">
        <w:rPr>
          <w:rFonts w:ascii="Calibri" w:hAnsi="Calibri" w:cs="Calibri"/>
          <w:b/>
          <w:color w:val="FF0000"/>
          <w:sz w:val="48"/>
          <w:szCs w:val="32"/>
        </w:rPr>
        <w:t>A ADAPTER</w:t>
      </w:r>
    </w:p>
    <w:p w:rsidR="00DD06C5" w:rsidRDefault="00DD06C5">
      <w:pPr>
        <w:jc w:val="both"/>
      </w:pPr>
    </w:p>
    <w:tbl>
      <w:tblPr>
        <w:tblW w:w="0" w:type="auto"/>
        <w:tblInd w:w="70" w:type="dxa"/>
        <w:tblLayout w:type="fixed"/>
        <w:tblCellMar>
          <w:left w:w="70" w:type="dxa"/>
          <w:right w:w="70" w:type="dxa"/>
        </w:tblCellMar>
        <w:tblLook w:val="0000" w:firstRow="0" w:lastRow="0" w:firstColumn="0" w:lastColumn="0" w:noHBand="0" w:noVBand="0"/>
      </w:tblPr>
      <w:tblGrid>
        <w:gridCol w:w="5570"/>
      </w:tblGrid>
      <w:tr w:rsidR="007025F1" w:rsidTr="007025F1">
        <w:tc>
          <w:tcPr>
            <w:tcW w:w="5570" w:type="dxa"/>
            <w:tcBorders>
              <w:top w:val="single" w:sz="4" w:space="0" w:color="000000"/>
              <w:left w:val="single" w:sz="4" w:space="0" w:color="000000"/>
              <w:bottom w:val="single" w:sz="4" w:space="0" w:color="000000"/>
              <w:right w:val="single" w:sz="4" w:space="0" w:color="000000"/>
            </w:tcBorders>
          </w:tcPr>
          <w:p w:rsidR="007025F1" w:rsidRDefault="007025F1" w:rsidP="007025F1">
            <w:pPr>
              <w:snapToGrid w:val="0"/>
              <w:jc w:val="both"/>
            </w:pPr>
            <w:r>
              <w:rPr>
                <w:rFonts w:ascii="Arial" w:hAnsi="Arial" w:cs="Arial"/>
              </w:rPr>
              <w:t xml:space="preserve">France Bleue Alsace        </w:t>
            </w:r>
            <w:r w:rsidRPr="007025F1">
              <w:rPr>
                <w:rFonts w:ascii="Arial" w:hAnsi="Arial" w:cs="Arial"/>
                <w:color w:val="FF0000"/>
              </w:rPr>
              <w:t>101.4</w:t>
            </w:r>
          </w:p>
        </w:tc>
      </w:tr>
      <w:tr w:rsidR="007025F1" w:rsidTr="007025F1">
        <w:tc>
          <w:tcPr>
            <w:tcW w:w="5570" w:type="dxa"/>
            <w:tcBorders>
              <w:top w:val="single" w:sz="4" w:space="0" w:color="000000"/>
              <w:left w:val="single" w:sz="4" w:space="0" w:color="000000"/>
              <w:bottom w:val="single" w:sz="4" w:space="0" w:color="000000"/>
              <w:right w:val="single" w:sz="4" w:space="0" w:color="000000"/>
            </w:tcBorders>
          </w:tcPr>
          <w:p w:rsidR="007025F1" w:rsidRDefault="007025F1" w:rsidP="007025F1">
            <w:pPr>
              <w:snapToGrid w:val="0"/>
              <w:jc w:val="both"/>
            </w:pPr>
            <w:r>
              <w:rPr>
                <w:rFonts w:ascii="Arial" w:hAnsi="Arial" w:cs="Arial"/>
              </w:rPr>
              <w:t xml:space="preserve">France Inter                      </w:t>
            </w:r>
            <w:r w:rsidRPr="007025F1">
              <w:rPr>
                <w:rFonts w:ascii="Arial" w:hAnsi="Arial" w:cs="Arial"/>
                <w:color w:val="FF0000"/>
              </w:rPr>
              <w:t xml:space="preserve">95.7 </w:t>
            </w:r>
          </w:p>
        </w:tc>
      </w:tr>
      <w:tr w:rsidR="007025F1" w:rsidTr="007025F1">
        <w:tc>
          <w:tcPr>
            <w:tcW w:w="5570" w:type="dxa"/>
            <w:tcBorders>
              <w:top w:val="single" w:sz="4" w:space="0" w:color="000000"/>
              <w:left w:val="single" w:sz="4" w:space="0" w:color="000000"/>
              <w:bottom w:val="single" w:sz="4" w:space="0" w:color="000000"/>
              <w:right w:val="single" w:sz="4" w:space="0" w:color="000000"/>
            </w:tcBorders>
          </w:tcPr>
          <w:p w:rsidR="007025F1" w:rsidRDefault="007025F1" w:rsidP="007025F1">
            <w:pPr>
              <w:snapToGrid w:val="0"/>
              <w:jc w:val="both"/>
              <w:rPr>
                <w:rFonts w:ascii="Arial" w:hAnsi="Arial" w:cs="Arial"/>
              </w:rPr>
            </w:pPr>
          </w:p>
        </w:tc>
      </w:tr>
      <w:tr w:rsidR="007025F1" w:rsidTr="007025F1">
        <w:tc>
          <w:tcPr>
            <w:tcW w:w="5570" w:type="dxa"/>
            <w:tcBorders>
              <w:left w:val="single" w:sz="4" w:space="0" w:color="000000"/>
              <w:bottom w:val="single" w:sz="4" w:space="0" w:color="000000"/>
              <w:right w:val="single" w:sz="4" w:space="0" w:color="000000"/>
            </w:tcBorders>
          </w:tcPr>
          <w:p w:rsidR="007025F1" w:rsidRDefault="007025F1" w:rsidP="007025F1">
            <w:pPr>
              <w:snapToGrid w:val="0"/>
              <w:jc w:val="both"/>
            </w:pPr>
            <w:r>
              <w:rPr>
                <w:rFonts w:ascii="Arial" w:hAnsi="Arial" w:cs="Arial"/>
              </w:rPr>
              <w:t>Ou regarder France 3 Alsace</w:t>
            </w:r>
          </w:p>
        </w:tc>
      </w:tr>
    </w:tbl>
    <w:p w:rsidR="00DD06C5" w:rsidRDefault="00DD06C5">
      <w:pPr>
        <w:spacing w:before="113" w:after="113"/>
        <w:jc w:val="both"/>
      </w:pPr>
    </w:p>
    <w:p w:rsidR="00DD06C5" w:rsidRDefault="00DD06C5">
      <w:pPr>
        <w:spacing w:before="113" w:after="113"/>
        <w:jc w:val="both"/>
        <w:rPr>
          <w:rFonts w:ascii="Arial" w:hAnsi="Arial" w:cs="Arial"/>
        </w:rPr>
      </w:pPr>
      <w:r>
        <w:rPr>
          <w:rFonts w:ascii="Arial" w:hAnsi="Arial" w:cs="Arial"/>
        </w:rPr>
        <w:t>- Répartir le matériel de confinement entre les locaux (adhésif, chiffons…)</w:t>
      </w:r>
    </w:p>
    <w:p w:rsidR="00DD06C5" w:rsidRDefault="00DD06C5">
      <w:pPr>
        <w:spacing w:before="113" w:after="113"/>
        <w:jc w:val="both"/>
        <w:rPr>
          <w:rFonts w:ascii="Arial" w:hAnsi="Arial" w:cs="Arial"/>
        </w:rPr>
      </w:pPr>
      <w:r>
        <w:rPr>
          <w:rFonts w:ascii="Arial" w:hAnsi="Arial" w:cs="Arial"/>
        </w:rPr>
        <w:t>- Collecter les informations de chaque local de confinement et assurer le relais vers la cellule de crise (effectifs, le point sur le confinement, problèmes rencontrés…)</w:t>
      </w:r>
    </w:p>
    <w:p w:rsidR="00DD06C5" w:rsidRDefault="00DD06C5">
      <w:pPr>
        <w:spacing w:before="113" w:after="113"/>
        <w:jc w:val="both"/>
        <w:rPr>
          <w:rFonts w:ascii="Arial" w:hAnsi="Arial" w:cs="Arial"/>
        </w:rPr>
      </w:pPr>
      <w:r>
        <w:rPr>
          <w:rFonts w:ascii="Arial" w:hAnsi="Arial" w:cs="Arial"/>
        </w:rPr>
        <w:t>- Attendre le signal de fin d’alerte ou l’ordre d’évacuation</w:t>
      </w:r>
    </w:p>
    <w:p w:rsidR="00DD06C5" w:rsidRDefault="00DD06C5">
      <w:pPr>
        <w:spacing w:before="113" w:after="113"/>
        <w:jc w:val="both"/>
        <w:rPr>
          <w:rFonts w:ascii="Arial" w:hAnsi="Arial" w:cs="Arial"/>
        </w:rPr>
      </w:pPr>
      <w:r>
        <w:rPr>
          <w:rFonts w:ascii="Arial" w:hAnsi="Arial" w:cs="Arial"/>
        </w:rPr>
        <w:t xml:space="preserve">- Procéder au déconfinement des locaux </w:t>
      </w:r>
    </w:p>
    <w:p w:rsidR="00DD06C5" w:rsidRDefault="00DD06C5">
      <w:pPr>
        <w:jc w:val="both"/>
        <w:rPr>
          <w:rFonts w:ascii="Arial" w:hAnsi="Arial" w:cs="Arial"/>
        </w:rPr>
      </w:pPr>
    </w:p>
    <w:p w:rsidR="00DD06C5" w:rsidRPr="00B66DE0" w:rsidRDefault="00DD06C5" w:rsidP="00B66DE0">
      <w:pPr>
        <w:rPr>
          <w:rFonts w:ascii="Arial" w:hAnsi="Arial" w:cs="Arial"/>
          <w:sz w:val="36"/>
          <w:szCs w:val="36"/>
        </w:rPr>
      </w:pPr>
      <w:r w:rsidRPr="00B66DE0">
        <w:rPr>
          <w:rFonts w:ascii="Arial" w:hAnsi="Arial" w:cs="Arial"/>
          <w:sz w:val="36"/>
          <w:szCs w:val="36"/>
        </w:rPr>
        <w:t>POUR LE DECONFINEMENT</w:t>
      </w:r>
    </w:p>
    <w:p w:rsidR="00DD06C5" w:rsidRDefault="00DD06C5">
      <w:pPr>
        <w:rPr>
          <w:sz w:val="16"/>
          <w:szCs w:val="16"/>
        </w:rPr>
      </w:pPr>
    </w:p>
    <w:p w:rsidR="00DD06C5" w:rsidRDefault="00DD06C5">
      <w:pPr>
        <w:rPr>
          <w:rFonts w:ascii="Arial" w:hAnsi="Arial" w:cs="Arial"/>
          <w:i/>
          <w:iCs/>
        </w:rPr>
      </w:pPr>
      <w:r>
        <w:rPr>
          <w:rFonts w:ascii="Arial" w:hAnsi="Arial" w:cs="Arial"/>
          <w:i/>
          <w:iCs/>
        </w:rPr>
        <w:t>Attention !</w:t>
      </w:r>
    </w:p>
    <w:p w:rsidR="00DD06C5" w:rsidRDefault="00DD06C5">
      <w:pPr>
        <w:rPr>
          <w:rFonts w:ascii="Arial" w:hAnsi="Arial" w:cs="Arial"/>
          <w:sz w:val="16"/>
          <w:szCs w:val="16"/>
        </w:rPr>
      </w:pPr>
      <w:r>
        <w:rPr>
          <w:rFonts w:ascii="Arial" w:hAnsi="Arial" w:cs="Arial"/>
          <w:i/>
          <w:iCs/>
        </w:rPr>
        <w:t>Au bout de 2 heures par exemple, la concentration en gaz toxique sera de 34 % dans les locaux confinés et de 65 % dans les locaux non confinés. Il est donc interdit de retourner dans les classes non confinées tant qu’elles ne sont pas ventilées et d’emprunter des itinéraires n’ayant pas été confinés pour regagner l’extérieur</w:t>
      </w:r>
      <w:r>
        <w:rPr>
          <w:rFonts w:ascii="Arial" w:hAnsi="Arial" w:cs="Arial"/>
        </w:rPr>
        <w:t>.</w:t>
      </w:r>
    </w:p>
    <w:p w:rsidR="00DD06C5" w:rsidRDefault="00DD06C5">
      <w:pPr>
        <w:jc w:val="both"/>
        <w:rPr>
          <w:rFonts w:ascii="Arial" w:hAnsi="Arial" w:cs="Arial"/>
          <w:sz w:val="16"/>
          <w:szCs w:val="16"/>
        </w:rPr>
      </w:pPr>
    </w:p>
    <w:p w:rsidR="00DD06C5" w:rsidRDefault="00DD06C5">
      <w:pPr>
        <w:rPr>
          <w:rFonts w:ascii="Arial" w:hAnsi="Arial" w:cs="Arial"/>
        </w:rPr>
      </w:pPr>
      <w:r>
        <w:rPr>
          <w:rFonts w:ascii="Arial" w:hAnsi="Arial" w:cs="Arial"/>
        </w:rPr>
        <w:t>- Pendant  que les responsables des locaux retiennent leurs élèves pendant 10 à 15 minutes :</w:t>
      </w:r>
    </w:p>
    <w:p w:rsidR="00DD06C5" w:rsidRDefault="00DD06C5">
      <w:pPr>
        <w:rPr>
          <w:rFonts w:ascii="Arial" w:hAnsi="Arial" w:cs="Arial"/>
        </w:rPr>
      </w:pPr>
      <w:r>
        <w:rPr>
          <w:rFonts w:ascii="Arial" w:hAnsi="Arial" w:cs="Arial"/>
        </w:rPr>
        <w:t>Emprunter l’itinéraire menant à l’extérieur ; en assurer la ventilation pour en chasser l’air vicié, en ouvrant portes et fenêtres ouvrant sur l’extérieur.</w:t>
      </w:r>
    </w:p>
    <w:p w:rsidR="00DD06C5" w:rsidRDefault="00DD06C5" w:rsidP="001E7F2D">
      <w:pPr>
        <w:pStyle w:val="Titre3"/>
      </w:pPr>
      <w:r>
        <w:br w:type="page"/>
      </w:r>
      <w:bookmarkStart w:id="29" w:name="_Toc464720006"/>
      <w:r>
        <w:lastRenderedPageBreak/>
        <w:t>FICHE MISSION 3 : MISE EN SURETE DES ELEVES</w:t>
      </w:r>
      <w:bookmarkEnd w:id="29"/>
    </w:p>
    <w:p w:rsidR="00DD06C5" w:rsidRPr="001E7F2D" w:rsidRDefault="00DD06C5" w:rsidP="001E7F2D">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E7F2D">
        <w:rPr>
          <w:rFonts w:ascii="Arial" w:hAnsi="Arial" w:cs="Arial"/>
          <w:b/>
          <w:sz w:val="28"/>
          <w:szCs w:val="28"/>
        </w:rPr>
        <w:t>RESPONSABLE D’UN LOCAL DE CONFINEMENT</w:t>
      </w:r>
    </w:p>
    <w:p w:rsidR="00DD06C5" w:rsidRDefault="00DD06C5">
      <w:pPr>
        <w:jc w:val="both"/>
        <w:rPr>
          <w:rFonts w:ascii="Arial" w:hAnsi="Arial" w:cs="Arial"/>
          <w:sz w:val="22"/>
        </w:rPr>
      </w:pPr>
    </w:p>
    <w:p w:rsidR="00DD06C5" w:rsidRPr="00897C6B" w:rsidRDefault="00DD06C5" w:rsidP="00897C6B">
      <w:pPr>
        <w:rPr>
          <w:rFonts w:ascii="Arial" w:hAnsi="Arial" w:cs="Arial"/>
          <w:b/>
          <w:bCs/>
          <w:sz w:val="32"/>
          <w:u w:val="single"/>
        </w:rPr>
      </w:pPr>
      <w:r w:rsidRPr="00897C6B">
        <w:rPr>
          <w:rFonts w:ascii="Arial" w:hAnsi="Arial" w:cs="Arial"/>
          <w:sz w:val="36"/>
        </w:rPr>
        <w:t>POUR LE CONFINEMENT</w:t>
      </w:r>
    </w:p>
    <w:p w:rsidR="00DD06C5" w:rsidRDefault="00DD06C5">
      <w:pPr>
        <w:spacing w:before="113" w:after="113"/>
        <w:jc w:val="both"/>
        <w:rPr>
          <w:rFonts w:ascii="Arial" w:hAnsi="Arial" w:cs="Arial"/>
          <w:sz w:val="22"/>
        </w:rPr>
      </w:pPr>
      <w:r>
        <w:rPr>
          <w:rFonts w:ascii="Arial" w:hAnsi="Arial" w:cs="Arial"/>
          <w:sz w:val="22"/>
        </w:rPr>
        <w:t>- Suivre les instructions du responsable de zone</w:t>
      </w:r>
    </w:p>
    <w:p w:rsidR="00DD06C5" w:rsidRDefault="00DD06C5">
      <w:pPr>
        <w:spacing w:before="113" w:after="113"/>
        <w:jc w:val="both"/>
        <w:rPr>
          <w:rFonts w:ascii="Arial" w:hAnsi="Arial" w:cs="Arial"/>
          <w:sz w:val="22"/>
        </w:rPr>
      </w:pPr>
      <w:r>
        <w:rPr>
          <w:rFonts w:ascii="Arial" w:hAnsi="Arial" w:cs="Arial"/>
          <w:sz w:val="22"/>
        </w:rPr>
        <w:t>- En faisant participer les élèves, rendre le plus hermétique possible les ouvertures (fenêtres, portes, VMC…) grâce au ruban adhésif, aux chiffons…</w:t>
      </w:r>
    </w:p>
    <w:p w:rsidR="00DD06C5" w:rsidRDefault="00DD06C5">
      <w:pPr>
        <w:spacing w:before="113" w:after="113"/>
        <w:jc w:val="both"/>
        <w:rPr>
          <w:rFonts w:ascii="Arial" w:hAnsi="Arial" w:cs="Arial"/>
          <w:sz w:val="22"/>
        </w:rPr>
      </w:pPr>
      <w:r>
        <w:rPr>
          <w:rFonts w:ascii="Arial" w:hAnsi="Arial" w:cs="Arial"/>
          <w:sz w:val="22"/>
        </w:rPr>
        <w:t xml:space="preserve">- Informer et rassurer les élèves ; indiquer les modalités d’accès aux points d’eau et aux sanitaires </w:t>
      </w:r>
    </w:p>
    <w:p w:rsidR="00DD06C5" w:rsidRDefault="00DD06C5">
      <w:pPr>
        <w:spacing w:before="113" w:after="113"/>
        <w:jc w:val="both"/>
        <w:rPr>
          <w:rFonts w:ascii="Arial" w:hAnsi="Arial" w:cs="Arial"/>
          <w:sz w:val="22"/>
        </w:rPr>
      </w:pPr>
      <w:r>
        <w:rPr>
          <w:rFonts w:ascii="Arial" w:hAnsi="Arial" w:cs="Arial"/>
          <w:sz w:val="22"/>
        </w:rPr>
        <w:t>- Compter les élèves, relever les absents ou blessés et compléter la fiche …</w:t>
      </w:r>
    </w:p>
    <w:p w:rsidR="00DD06C5" w:rsidRDefault="00DD06C5">
      <w:pPr>
        <w:jc w:val="both"/>
        <w:rPr>
          <w:rFonts w:ascii="Arial" w:hAnsi="Arial" w:cs="Arial"/>
          <w:sz w:val="22"/>
        </w:rPr>
      </w:pPr>
    </w:p>
    <w:p w:rsidR="00DD06C5" w:rsidRDefault="00DD06C5">
      <w:pPr>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ascii="Arial" w:hAnsi="Arial" w:cs="Arial"/>
          <w:sz w:val="22"/>
        </w:rPr>
        <w:t xml:space="preserve">FICHE REFLEXE 5 : EFFECTIFS DES ELEVES BLESSES OU ABSENTS </w:t>
      </w:r>
    </w:p>
    <w:p w:rsidR="00DD06C5" w:rsidRDefault="00DD06C5">
      <w:pPr>
        <w:jc w:val="both"/>
        <w:rPr>
          <w:rFonts w:ascii="Arial" w:hAnsi="Arial" w:cs="Arial"/>
          <w:sz w:val="22"/>
        </w:rPr>
      </w:pPr>
      <w:r>
        <w:rPr>
          <w:rFonts w:ascii="Arial" w:hAnsi="Arial" w:cs="Arial"/>
          <w:sz w:val="22"/>
        </w:rPr>
        <w:t>…et la transmettre au responsable de zone</w:t>
      </w:r>
    </w:p>
    <w:p w:rsidR="00DD06C5" w:rsidRDefault="00DD06C5">
      <w:pPr>
        <w:jc w:val="both"/>
        <w:rPr>
          <w:rFonts w:ascii="Arial" w:hAnsi="Arial" w:cs="Arial"/>
          <w:sz w:val="22"/>
        </w:rPr>
      </w:pPr>
    </w:p>
    <w:p w:rsidR="00DD06C5" w:rsidRDefault="00DD06C5">
      <w:pPr>
        <w:spacing w:before="113" w:after="113"/>
        <w:jc w:val="both"/>
        <w:rPr>
          <w:rFonts w:ascii="Arial" w:hAnsi="Arial" w:cs="Arial"/>
          <w:sz w:val="22"/>
        </w:rPr>
      </w:pPr>
      <w:r>
        <w:rPr>
          <w:rFonts w:ascii="Arial" w:hAnsi="Arial" w:cs="Arial"/>
          <w:sz w:val="22"/>
        </w:rPr>
        <w:t>- Occuper les élèves avec des activités calmes (permettant de limiter la consommation d’oxygène et les phénomènes de panique collective)</w:t>
      </w:r>
    </w:p>
    <w:p w:rsidR="00DD06C5" w:rsidRDefault="00DD06C5">
      <w:pPr>
        <w:spacing w:before="113" w:after="113"/>
        <w:jc w:val="both"/>
        <w:rPr>
          <w:rFonts w:ascii="Arial" w:hAnsi="Arial" w:cs="Arial"/>
          <w:sz w:val="22"/>
        </w:rPr>
      </w:pPr>
      <w:r>
        <w:rPr>
          <w:rFonts w:ascii="Arial" w:hAnsi="Arial" w:cs="Arial"/>
          <w:sz w:val="22"/>
        </w:rPr>
        <w:t>- Eviter toute source d’étincelles (ne pas allumer ou éteindre les lumières ou tout appareil électrique)</w:t>
      </w:r>
    </w:p>
    <w:p w:rsidR="00DD06C5" w:rsidRDefault="00DD06C5">
      <w:pPr>
        <w:spacing w:before="113" w:after="113"/>
        <w:jc w:val="both"/>
        <w:rPr>
          <w:rFonts w:ascii="Arial" w:hAnsi="Arial" w:cs="Arial"/>
          <w:sz w:val="22"/>
        </w:rPr>
      </w:pPr>
      <w:r>
        <w:rPr>
          <w:rFonts w:ascii="Arial" w:hAnsi="Arial" w:cs="Arial"/>
          <w:sz w:val="22"/>
        </w:rPr>
        <w:t>- Ne pas se servir d’objets dégageant une odeur forte et désagréable (feutres,…) ou de poussières (craies,…)</w:t>
      </w:r>
    </w:p>
    <w:p w:rsidR="00DD06C5" w:rsidRDefault="00DD06C5">
      <w:pPr>
        <w:spacing w:before="113" w:after="113"/>
        <w:jc w:val="both"/>
        <w:rPr>
          <w:rFonts w:ascii="Arial" w:hAnsi="Arial" w:cs="Arial"/>
          <w:sz w:val="22"/>
        </w:rPr>
      </w:pPr>
      <w:r>
        <w:rPr>
          <w:rFonts w:ascii="Arial" w:hAnsi="Arial" w:cs="Arial"/>
          <w:sz w:val="22"/>
        </w:rPr>
        <w:t>- Eviter les déplacements entre locaux d’une même zone de confinement </w:t>
      </w:r>
    </w:p>
    <w:p w:rsidR="00DD06C5" w:rsidRDefault="00DD06C5">
      <w:pPr>
        <w:spacing w:before="113" w:after="113"/>
        <w:jc w:val="both"/>
        <w:rPr>
          <w:rFonts w:ascii="Arial" w:hAnsi="Arial" w:cs="Arial"/>
          <w:sz w:val="22"/>
        </w:rPr>
      </w:pPr>
      <w:r>
        <w:rPr>
          <w:rFonts w:ascii="Arial" w:hAnsi="Arial" w:cs="Arial"/>
          <w:sz w:val="22"/>
        </w:rPr>
        <w:t>- Porter secours aux éventuels blessés</w:t>
      </w:r>
    </w:p>
    <w:p w:rsidR="00DD06C5" w:rsidRDefault="00DD06C5">
      <w:pPr>
        <w:jc w:val="both"/>
        <w:rPr>
          <w:rFonts w:ascii="Arial" w:hAnsi="Arial" w:cs="Arial"/>
          <w:sz w:val="22"/>
        </w:rPr>
      </w:pPr>
    </w:p>
    <w:p w:rsidR="00DD06C5" w:rsidRDefault="00DD06C5">
      <w:pPr>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ascii="Arial" w:hAnsi="Arial" w:cs="Arial"/>
          <w:sz w:val="22"/>
        </w:rPr>
        <w:t xml:space="preserve">FICHE REFLEXE 6 : FICHE INDIVIDUELLE D’OBSERVATION </w:t>
      </w:r>
    </w:p>
    <w:p w:rsidR="00DD06C5" w:rsidRDefault="00DD06C5">
      <w:pPr>
        <w:jc w:val="both"/>
        <w:rPr>
          <w:rFonts w:ascii="Arial" w:hAnsi="Arial" w:cs="Arial"/>
          <w:sz w:val="22"/>
        </w:rPr>
      </w:pPr>
    </w:p>
    <w:p w:rsidR="00DD06C5" w:rsidRDefault="00DD06C5">
      <w:pPr>
        <w:pBdr>
          <w:top w:val="single" w:sz="4" w:space="1" w:color="000000"/>
          <w:left w:val="single" w:sz="4" w:space="4" w:color="000000"/>
          <w:bottom w:val="single" w:sz="4" w:space="1" w:color="000000"/>
          <w:right w:val="single" w:sz="4" w:space="4" w:color="000000"/>
        </w:pBdr>
        <w:jc w:val="both"/>
        <w:rPr>
          <w:rFonts w:ascii="Arial" w:hAnsi="Arial" w:cs="Arial"/>
          <w:sz w:val="22"/>
        </w:rPr>
      </w:pPr>
      <w:r>
        <w:rPr>
          <w:rFonts w:ascii="Arial" w:hAnsi="Arial" w:cs="Arial"/>
          <w:sz w:val="22"/>
        </w:rPr>
        <w:t xml:space="preserve">FICHE REFLEXE 7 : LES CONDUITES A TENIR EN PREMIERE URGENCE </w:t>
      </w:r>
    </w:p>
    <w:p w:rsidR="00DD06C5" w:rsidRDefault="00DD06C5">
      <w:pPr>
        <w:jc w:val="both"/>
        <w:rPr>
          <w:rFonts w:ascii="Arial" w:hAnsi="Arial" w:cs="Arial"/>
          <w:sz w:val="22"/>
        </w:rPr>
      </w:pPr>
    </w:p>
    <w:p w:rsidR="00DD06C5" w:rsidRDefault="00DD06C5">
      <w:pPr>
        <w:jc w:val="both"/>
        <w:rPr>
          <w:rFonts w:ascii="Arial" w:hAnsi="Arial" w:cs="Arial"/>
          <w:sz w:val="22"/>
        </w:rPr>
      </w:pPr>
      <w:r>
        <w:rPr>
          <w:rFonts w:ascii="Arial" w:hAnsi="Arial" w:cs="Arial"/>
          <w:sz w:val="22"/>
        </w:rPr>
        <w:t xml:space="preserve">- Attendre les consignes transmises par le responsable de zone ou la cellule de crise notamment pour le déconfinement </w:t>
      </w:r>
    </w:p>
    <w:p w:rsidR="00DD06C5" w:rsidRDefault="00DD06C5">
      <w:pPr>
        <w:jc w:val="both"/>
        <w:rPr>
          <w:rFonts w:ascii="Arial" w:hAnsi="Arial" w:cs="Arial"/>
          <w:sz w:val="22"/>
        </w:rPr>
      </w:pPr>
    </w:p>
    <w:p w:rsidR="00DD06C5" w:rsidRPr="00897C6B" w:rsidRDefault="00DD06C5" w:rsidP="00897C6B">
      <w:pPr>
        <w:rPr>
          <w:rFonts w:ascii="Arial" w:hAnsi="Arial" w:cs="Arial"/>
          <w:sz w:val="36"/>
        </w:rPr>
      </w:pPr>
      <w:r w:rsidRPr="00897C6B">
        <w:rPr>
          <w:rFonts w:ascii="Arial" w:hAnsi="Arial" w:cs="Arial"/>
          <w:sz w:val="36"/>
        </w:rPr>
        <w:t>POUR LE DECONFINEMENT</w:t>
      </w:r>
    </w:p>
    <w:p w:rsidR="00DD06C5" w:rsidRDefault="00DD06C5">
      <w:pPr>
        <w:pStyle w:val="Index"/>
        <w:suppressLineNumbers w:val="0"/>
      </w:pPr>
    </w:p>
    <w:p w:rsidR="00DD06C5" w:rsidRDefault="00DD06C5">
      <w:pPr>
        <w:rPr>
          <w:rFonts w:ascii="Arial" w:hAnsi="Arial" w:cs="Arial"/>
          <w:i/>
          <w:iCs/>
          <w:sz w:val="22"/>
        </w:rPr>
      </w:pPr>
      <w:r>
        <w:rPr>
          <w:rFonts w:ascii="Arial" w:hAnsi="Arial" w:cs="Arial"/>
          <w:i/>
          <w:iCs/>
          <w:sz w:val="22"/>
        </w:rPr>
        <w:t>Attention !</w:t>
      </w:r>
    </w:p>
    <w:p w:rsidR="00DD06C5" w:rsidRDefault="00DD06C5">
      <w:pPr>
        <w:rPr>
          <w:rFonts w:ascii="Arial" w:hAnsi="Arial" w:cs="Arial"/>
          <w:i/>
          <w:iCs/>
          <w:sz w:val="22"/>
        </w:rPr>
      </w:pPr>
      <w:r>
        <w:rPr>
          <w:rFonts w:ascii="Arial" w:hAnsi="Arial" w:cs="Arial"/>
          <w:i/>
          <w:iCs/>
          <w:sz w:val="22"/>
        </w:rPr>
        <w:t>Au bout de 2 heures par exemple, la concentration en gaz toxique sera de 34 % dans les locaux confinés et de 65 % dans les locaux non confinés. D’où les consignes suivantes :</w:t>
      </w:r>
    </w:p>
    <w:p w:rsidR="00DD06C5" w:rsidRDefault="00DD06C5">
      <w:pPr>
        <w:rPr>
          <w:rFonts w:ascii="Arial" w:hAnsi="Arial" w:cs="Arial"/>
          <w:i/>
          <w:iCs/>
          <w:sz w:val="22"/>
        </w:rPr>
      </w:pPr>
      <w:r>
        <w:rPr>
          <w:rFonts w:ascii="Arial" w:hAnsi="Arial" w:cs="Arial"/>
          <w:i/>
          <w:iCs/>
          <w:sz w:val="22"/>
        </w:rPr>
        <w:t>Interdiction de retourner dans les classes non confinées tant qu’elles ne sont pas ventilées.</w:t>
      </w:r>
    </w:p>
    <w:p w:rsidR="00DD06C5" w:rsidRDefault="00DD06C5">
      <w:pPr>
        <w:rPr>
          <w:rFonts w:ascii="Arial" w:hAnsi="Arial" w:cs="Arial"/>
          <w:sz w:val="22"/>
        </w:rPr>
      </w:pPr>
      <w:r>
        <w:rPr>
          <w:rFonts w:ascii="Arial" w:hAnsi="Arial" w:cs="Arial"/>
          <w:i/>
          <w:iCs/>
          <w:sz w:val="22"/>
        </w:rPr>
        <w:t>Interdiction d’emprunter des itinéraires n’ayant pas été confinés pour regagner l’extérieur.</w:t>
      </w:r>
    </w:p>
    <w:p w:rsidR="00DD06C5" w:rsidRDefault="00DD06C5">
      <w:pPr>
        <w:rPr>
          <w:rFonts w:ascii="Arial" w:hAnsi="Arial" w:cs="Arial"/>
          <w:sz w:val="22"/>
        </w:rPr>
      </w:pPr>
    </w:p>
    <w:p w:rsidR="00DD06C5" w:rsidRDefault="00DD06C5">
      <w:pPr>
        <w:rPr>
          <w:rFonts w:ascii="Arial" w:hAnsi="Arial" w:cs="Arial"/>
          <w:sz w:val="22"/>
        </w:rPr>
      </w:pPr>
      <w:r>
        <w:rPr>
          <w:rFonts w:ascii="Arial" w:hAnsi="Arial" w:cs="Arial"/>
          <w:sz w:val="22"/>
        </w:rPr>
        <w:t>- Au signal de fin d’alerte, retenir les élèves dans les locaux de confinement 10’ à 15’, fenêtres extérieures ouvertes (ce moment peut être utilisé pour répondre aux questions des élèves concernant le stress lié au confinement)</w:t>
      </w:r>
    </w:p>
    <w:p w:rsidR="00DD06C5" w:rsidRDefault="00DD06C5">
      <w:pPr>
        <w:pStyle w:val="Corpsdetexte"/>
        <w:rPr>
          <w:rFonts w:ascii="Arial" w:hAnsi="Arial" w:cs="Arial"/>
          <w:sz w:val="22"/>
        </w:rPr>
      </w:pPr>
      <w:r>
        <w:rPr>
          <w:rFonts w:ascii="Arial" w:hAnsi="Arial" w:cs="Arial"/>
          <w:sz w:val="22"/>
        </w:rPr>
        <w:t>Pendant cette période, le responsable de zone de confinement emprunte l’itinéraire menant à l’extérieur ; il en assure la ventilation pour en chasser l’air vicié, en ouvrant portes et fenêtres ouvrant sur l’extérieur.</w:t>
      </w:r>
    </w:p>
    <w:p w:rsidR="00DD06C5" w:rsidRDefault="00DD06C5">
      <w:pPr>
        <w:rPr>
          <w:rFonts w:ascii="Arial" w:hAnsi="Arial" w:cs="Arial"/>
          <w:sz w:val="22"/>
        </w:rPr>
      </w:pPr>
    </w:p>
    <w:p w:rsidR="00DD06C5" w:rsidRDefault="00DD06C5">
      <w:pPr>
        <w:rPr>
          <w:rFonts w:ascii="Arial" w:hAnsi="Arial" w:cs="Arial"/>
          <w:sz w:val="22"/>
        </w:rPr>
      </w:pPr>
      <w:r>
        <w:rPr>
          <w:rFonts w:ascii="Arial" w:hAnsi="Arial" w:cs="Arial"/>
          <w:sz w:val="22"/>
        </w:rPr>
        <w:t>- Après les 10’ à 15’, emprunter l’itinéraire menant à l’extérieur (flèches vertes)</w:t>
      </w:r>
    </w:p>
    <w:p w:rsidR="00DD06C5" w:rsidRDefault="00DD06C5">
      <w:pPr>
        <w:rPr>
          <w:rFonts w:ascii="Arial" w:hAnsi="Arial" w:cs="Arial"/>
          <w:sz w:val="22"/>
        </w:rPr>
      </w:pPr>
      <w:r>
        <w:rPr>
          <w:rFonts w:ascii="Arial" w:hAnsi="Arial" w:cs="Arial"/>
          <w:sz w:val="22"/>
        </w:rPr>
        <w:t>- Regrouper les élèves dans le lieu de regroupement extérieur</w:t>
      </w:r>
    </w:p>
    <w:p w:rsidR="00DD06C5" w:rsidRDefault="00DD06C5">
      <w:pPr>
        <w:rPr>
          <w:rFonts w:ascii="Arial" w:hAnsi="Arial" w:cs="Arial"/>
          <w:sz w:val="22"/>
        </w:rPr>
      </w:pPr>
      <w:r>
        <w:rPr>
          <w:rFonts w:ascii="Arial" w:hAnsi="Arial" w:cs="Arial"/>
          <w:sz w:val="22"/>
        </w:rPr>
        <w:t>- Faire l’appel</w:t>
      </w:r>
    </w:p>
    <w:p w:rsidR="00DD06C5" w:rsidRDefault="00DD06C5">
      <w:pPr>
        <w:rPr>
          <w:rFonts w:ascii="Arial" w:hAnsi="Arial" w:cs="Arial"/>
          <w:sz w:val="22"/>
        </w:rPr>
      </w:pPr>
      <w:r>
        <w:rPr>
          <w:rFonts w:ascii="Arial" w:hAnsi="Arial" w:cs="Arial"/>
          <w:sz w:val="22"/>
        </w:rPr>
        <w:t>- Attendre les instructions du chef d’établissement (retour dans les classes, récréation ou retour dans les familles…)</w:t>
      </w:r>
    </w:p>
    <w:p w:rsidR="00DD06C5" w:rsidRDefault="00DD06C5" w:rsidP="005A3940">
      <w:pPr>
        <w:pStyle w:val="Titre3"/>
      </w:pPr>
      <w:r>
        <w:rPr>
          <w:sz w:val="22"/>
        </w:rPr>
        <w:br w:type="page"/>
      </w:r>
      <w:bookmarkStart w:id="30" w:name="_Toc464720007"/>
      <w:r>
        <w:lastRenderedPageBreak/>
        <w:t>FICHE MISSION 3 : MISE EN SURETE DES ELEVES</w:t>
      </w:r>
      <w:bookmarkEnd w:id="30"/>
    </w:p>
    <w:p w:rsidR="00DD06C5" w:rsidRDefault="00DD06C5" w:rsidP="005A3940">
      <w:pPr>
        <w:pStyle w:val="Titre3"/>
      </w:pPr>
      <w:bookmarkStart w:id="31" w:name="_Toc464720008"/>
      <w:r>
        <w:t>EVACUATION</w:t>
      </w:r>
      <w:bookmarkEnd w:id="31"/>
    </w:p>
    <w:p w:rsidR="00DD06C5" w:rsidRDefault="00DD06C5">
      <w:pPr>
        <w:jc w:val="both"/>
        <w:rPr>
          <w:rFonts w:ascii="Arial" w:hAnsi="Arial" w:cs="Arial"/>
        </w:rPr>
      </w:pPr>
    </w:p>
    <w:p w:rsidR="00DD06C5" w:rsidRDefault="00DD06C5">
      <w:pPr>
        <w:jc w:val="both"/>
        <w:rPr>
          <w:rFonts w:ascii="Arial" w:hAnsi="Arial" w:cs="Arial"/>
        </w:rPr>
      </w:pP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L’évacuation peut-être initiale (inondation, par exemple) ou secondaire (séisme, par exemple)</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Suivre l’itinéraire indiqué par les flèches vertes</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Se regrouper dans la zone de rassemblement</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Établir la liste des présents et maintenir les élèves regroupés</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Signaler toute situation anormale</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Assurer l’information des élèves</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Organiser des activités occupationnelles permettant de limiter les phénomènes de panique collective et de gérer l’attente qui peut être longue</w:t>
      </w:r>
    </w:p>
    <w:p w:rsidR="00DD06C5" w:rsidRDefault="00DD06C5">
      <w:pPr>
        <w:jc w:val="both"/>
        <w:rPr>
          <w:rFonts w:ascii="Arial" w:hAnsi="Arial" w:cs="Arial"/>
        </w:rPr>
      </w:pPr>
    </w:p>
    <w:p w:rsidR="00DD06C5" w:rsidRDefault="00DD06C5">
      <w:pPr>
        <w:jc w:val="both"/>
        <w:rPr>
          <w:rFonts w:ascii="Arial" w:hAnsi="Arial" w:cs="Arial"/>
        </w:rPr>
      </w:pPr>
      <w:r>
        <w:rPr>
          <w:rFonts w:ascii="Arial" w:hAnsi="Arial" w:cs="Arial"/>
        </w:rPr>
        <w:t>- L’enseignant est responsable du groupe jusqu’à la levée des consignes par décision du chef d’établissement</w:t>
      </w:r>
    </w:p>
    <w:p w:rsidR="00DD06C5" w:rsidRDefault="00DD06C5">
      <w:pPr>
        <w:jc w:val="both"/>
        <w:rPr>
          <w:rFonts w:ascii="Arial" w:hAnsi="Arial" w:cs="Arial"/>
        </w:rPr>
      </w:pPr>
    </w:p>
    <w:p w:rsidR="00DD06C5" w:rsidRDefault="00DD06C5">
      <w:pPr>
        <w:jc w:val="both"/>
        <w:rPr>
          <w:rFonts w:ascii="Arial" w:hAnsi="Arial" w:cs="Arial"/>
        </w:rPr>
      </w:pPr>
    </w:p>
    <w:p w:rsidR="00DD06C5" w:rsidRDefault="00DD06C5" w:rsidP="00897C6B">
      <w:pPr>
        <w:pStyle w:val="Titre3"/>
      </w:pPr>
      <w:r>
        <w:br w:type="page"/>
      </w:r>
      <w:bookmarkStart w:id="32" w:name="_Toc464720009"/>
      <w:r>
        <w:lastRenderedPageBreak/>
        <w:t>FICHE REFLEXE 5</w:t>
      </w:r>
      <w:bookmarkEnd w:id="32"/>
    </w:p>
    <w:p w:rsidR="00DD06C5" w:rsidRDefault="00DD06C5" w:rsidP="00897C6B">
      <w:pPr>
        <w:pStyle w:val="Titre3"/>
        <w:rPr>
          <w:color w:val="00CCFF"/>
          <w:sz w:val="16"/>
          <w:szCs w:val="26"/>
        </w:rPr>
      </w:pPr>
      <w:bookmarkStart w:id="33" w:name="_Toc464720010"/>
      <w:r>
        <w:t>EFFECTIFS DES ELEVES (école)</w:t>
      </w:r>
      <w:bookmarkEnd w:id="33"/>
    </w:p>
    <w:p w:rsidR="00DD06C5" w:rsidRDefault="00DD06C5">
      <w:pPr>
        <w:pStyle w:val="Corpsdetexte22"/>
        <w:ind w:left="1080"/>
        <w:rPr>
          <w:rFonts w:ascii="Calibri" w:hAnsi="Calibri" w:cs="Calibri"/>
          <w:b w:val="0"/>
        </w:rPr>
      </w:pPr>
    </w:p>
    <w:p w:rsidR="00DD06C5" w:rsidRPr="00CD360F" w:rsidRDefault="00DD06C5">
      <w:pPr>
        <w:pStyle w:val="Corpsdetexte22"/>
        <w:jc w:val="both"/>
        <w:rPr>
          <w:rFonts w:ascii="Calibri" w:hAnsi="Calibri" w:cs="Calibri"/>
          <w:b w:val="0"/>
          <w:color w:val="FF0000"/>
          <w:sz w:val="56"/>
          <w:szCs w:val="32"/>
        </w:rPr>
      </w:pPr>
      <w:r w:rsidRPr="00CD360F">
        <w:rPr>
          <w:rFonts w:ascii="Symbol" w:hAnsi="Symbol" w:cs="Symbol"/>
          <w:b w:val="0"/>
          <w:color w:val="FF0000"/>
          <w:sz w:val="24"/>
        </w:rPr>
        <w:t></w:t>
      </w:r>
      <w:r w:rsidRPr="00CD360F">
        <w:rPr>
          <w:rFonts w:ascii="Arial" w:hAnsi="Arial" w:cs="Arial"/>
          <w:b w:val="0"/>
          <w:color w:val="FF0000"/>
          <w:sz w:val="24"/>
        </w:rPr>
        <w:t xml:space="preserve"> (extraction Base élèves « avec cases à cocher »)</w:t>
      </w:r>
    </w:p>
    <w:p w:rsidR="00DD06C5" w:rsidRDefault="00DD06C5">
      <w:pPr>
        <w:pStyle w:val="Corpsdetexte22"/>
        <w:jc w:val="both"/>
        <w:rPr>
          <w:rFonts w:ascii="Calibri" w:hAnsi="Calibri" w:cs="Calibri"/>
          <w:b w:val="0"/>
        </w:rPr>
      </w:pPr>
      <w:r>
        <w:rPr>
          <w:rFonts w:ascii="Calibri" w:hAnsi="Calibri" w:cs="Calibri"/>
          <w:b w:val="0"/>
          <w:color w:val="FF0000"/>
          <w:sz w:val="56"/>
          <w:szCs w:val="32"/>
        </w:rPr>
        <w:t>A COMPLETER</w:t>
      </w:r>
    </w:p>
    <w:p w:rsidR="00DD06C5" w:rsidRDefault="00DD06C5">
      <w:pPr>
        <w:pStyle w:val="Corpsdetexte22"/>
        <w:jc w:val="both"/>
        <w:rPr>
          <w:rFonts w:ascii="Calibri" w:hAnsi="Calibri" w:cs="Calibri"/>
          <w:b w:val="0"/>
        </w:rPr>
      </w:pPr>
    </w:p>
    <w:p w:rsidR="00DD06C5" w:rsidRDefault="00DD06C5">
      <w:pPr>
        <w:pStyle w:val="Corpsdetexte22"/>
        <w:jc w:val="both"/>
        <w:rPr>
          <w:rFonts w:ascii="Arial" w:hAnsi="Arial" w:cs="Arial"/>
          <w:b w:val="0"/>
          <w:i w:val="0"/>
          <w:iCs w:val="0"/>
          <w:sz w:val="22"/>
        </w:rPr>
      </w:pPr>
      <w:r>
        <w:rPr>
          <w:rFonts w:ascii="Arial" w:hAnsi="Arial" w:cs="Arial"/>
          <w:b w:val="0"/>
          <w:i w:val="0"/>
          <w:iCs w:val="0"/>
          <w:sz w:val="22"/>
        </w:rPr>
        <w:t>LIEU de mise en sûreté (interne ou externe) : …………………………………………………………………..</w:t>
      </w:r>
    </w:p>
    <w:p w:rsidR="00DD06C5" w:rsidRDefault="00DD06C5">
      <w:pPr>
        <w:pStyle w:val="Corpsdetexte22"/>
        <w:jc w:val="both"/>
        <w:rPr>
          <w:rFonts w:ascii="Arial" w:hAnsi="Arial" w:cs="Arial"/>
          <w:b w:val="0"/>
          <w:i w:val="0"/>
          <w:iCs w:val="0"/>
          <w:sz w:val="22"/>
        </w:rPr>
      </w:pPr>
    </w:p>
    <w:p w:rsidR="00DD06C5" w:rsidRDefault="00DD06C5">
      <w:pPr>
        <w:pStyle w:val="Corpsdetexte22"/>
        <w:jc w:val="both"/>
        <w:rPr>
          <w:rFonts w:ascii="Calibri" w:hAnsi="Calibri" w:cs="Calibri"/>
          <w:b w:val="0"/>
        </w:rPr>
      </w:pPr>
      <w:r>
        <w:rPr>
          <w:rFonts w:ascii="Arial" w:hAnsi="Arial" w:cs="Arial"/>
          <w:b w:val="0"/>
          <w:i w:val="0"/>
          <w:iCs w:val="0"/>
          <w:sz w:val="22"/>
        </w:rPr>
        <w:t>NOM du responsable du lieu de mise en sûreté : …………………………………………………………….</w:t>
      </w:r>
    </w:p>
    <w:p w:rsidR="00DD06C5" w:rsidRDefault="00DD06C5">
      <w:pPr>
        <w:pStyle w:val="Corpsdetexte22"/>
        <w:jc w:val="both"/>
        <w:rPr>
          <w:rFonts w:ascii="Calibri" w:hAnsi="Calibri" w:cs="Calibri"/>
          <w:b w:val="0"/>
        </w:rPr>
      </w:pPr>
    </w:p>
    <w:p w:rsidR="00DD06C5" w:rsidRDefault="00DD06C5">
      <w:pPr>
        <w:pStyle w:val="Corpsdetexte22"/>
        <w:jc w:val="both"/>
        <w:rPr>
          <w:rFonts w:ascii="Calibri" w:hAnsi="Calibri" w:cs="Calibri"/>
          <w:b w:val="0"/>
        </w:rPr>
      </w:pPr>
    </w:p>
    <w:tbl>
      <w:tblPr>
        <w:tblW w:w="0" w:type="auto"/>
        <w:tblInd w:w="108" w:type="dxa"/>
        <w:tblLayout w:type="fixed"/>
        <w:tblLook w:val="0000" w:firstRow="0" w:lastRow="0" w:firstColumn="0" w:lastColumn="0" w:noHBand="0" w:noVBand="0"/>
      </w:tblPr>
      <w:tblGrid>
        <w:gridCol w:w="2600"/>
        <w:gridCol w:w="1900"/>
        <w:gridCol w:w="1485"/>
        <w:gridCol w:w="1425"/>
        <w:gridCol w:w="1364"/>
        <w:gridCol w:w="1519"/>
      </w:tblGrid>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color w:val="0000FF"/>
              </w:rPr>
            </w:pPr>
            <w:r>
              <w:rPr>
                <w:rFonts w:ascii="Calibri" w:hAnsi="Calibri" w:cs="Calibri"/>
                <w:b w:val="0"/>
                <w:color w:val="0000FF"/>
              </w:rPr>
              <w:t>NOM</w:t>
            </w: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color w:val="0000FF"/>
              </w:rPr>
            </w:pPr>
            <w:r>
              <w:rPr>
                <w:rFonts w:ascii="Calibri" w:hAnsi="Calibri" w:cs="Calibri"/>
                <w:b w:val="0"/>
                <w:color w:val="0000FF"/>
              </w:rPr>
              <w:t>Prénom</w:t>
            </w: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r>
              <w:rPr>
                <w:rFonts w:ascii="Calibri" w:hAnsi="Calibri" w:cs="Calibri"/>
                <w:b w:val="0"/>
                <w:color w:val="0000FF"/>
              </w:rPr>
              <w:t>Classe</w:t>
            </w: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r>
              <w:rPr>
                <w:rFonts w:ascii="Calibri" w:hAnsi="Calibri" w:cs="Calibri"/>
                <w:b w:val="0"/>
              </w:rPr>
              <w:t>Absent</w:t>
            </w: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r>
              <w:rPr>
                <w:rFonts w:ascii="Calibri" w:hAnsi="Calibri" w:cs="Calibri"/>
                <w:b w:val="0"/>
              </w:rPr>
              <w:t>Présent</w:t>
            </w: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pPr>
            <w:r>
              <w:rPr>
                <w:rFonts w:ascii="Calibri" w:hAnsi="Calibri" w:cs="Calibri"/>
                <w:b w:val="0"/>
              </w:rPr>
              <w:t>Blessé</w:t>
            </w: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top w:val="single" w:sz="4" w:space="0" w:color="000000"/>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top w:val="single" w:sz="4" w:space="0" w:color="000000"/>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r w:rsidR="00DD06C5">
        <w:tc>
          <w:tcPr>
            <w:tcW w:w="2600"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900"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85"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425"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364" w:type="dxa"/>
            <w:tcBorders>
              <w:left w:val="single" w:sz="4" w:space="0" w:color="000000"/>
              <w:bottom w:val="single" w:sz="4" w:space="0" w:color="000000"/>
            </w:tcBorders>
          </w:tcPr>
          <w:p w:rsidR="00DD06C5" w:rsidRDefault="00DD06C5">
            <w:pPr>
              <w:pStyle w:val="Corpsdetexte22"/>
              <w:snapToGrid w:val="0"/>
              <w:jc w:val="both"/>
              <w:rPr>
                <w:rFonts w:ascii="Calibri" w:hAnsi="Calibri" w:cs="Calibri"/>
                <w:b w:val="0"/>
              </w:rPr>
            </w:pPr>
          </w:p>
        </w:tc>
        <w:tc>
          <w:tcPr>
            <w:tcW w:w="1519" w:type="dxa"/>
            <w:tcBorders>
              <w:left w:val="single" w:sz="4" w:space="0" w:color="000000"/>
              <w:bottom w:val="single" w:sz="4" w:space="0" w:color="000000"/>
              <w:right w:val="single" w:sz="4" w:space="0" w:color="000000"/>
            </w:tcBorders>
          </w:tcPr>
          <w:p w:rsidR="00DD06C5" w:rsidRDefault="00DD06C5">
            <w:pPr>
              <w:pStyle w:val="Corpsdetexte22"/>
              <w:snapToGrid w:val="0"/>
              <w:jc w:val="both"/>
              <w:rPr>
                <w:rFonts w:ascii="Calibri" w:hAnsi="Calibri" w:cs="Calibri"/>
                <w:b w:val="0"/>
              </w:rPr>
            </w:pPr>
          </w:p>
        </w:tc>
      </w:tr>
    </w:tbl>
    <w:p w:rsidR="00DD06C5" w:rsidRDefault="00DD06C5" w:rsidP="00897C6B">
      <w:pPr>
        <w:pStyle w:val="Titre3"/>
      </w:pPr>
      <w:bookmarkStart w:id="34" w:name="_Toc464720011"/>
      <w:r>
        <w:lastRenderedPageBreak/>
        <w:t>FICHE REFLEXE 6 : FICHE INDIVIDUELLE D’OBSERVATION</w:t>
      </w:r>
      <w:bookmarkEnd w:id="34"/>
      <w:r>
        <w:t xml:space="preserve"> </w:t>
      </w:r>
    </w:p>
    <w:p w:rsidR="00DD06C5" w:rsidRDefault="00DD06C5" w:rsidP="00897C6B">
      <w:pPr>
        <w:pStyle w:val="Titre3"/>
        <w:rPr>
          <w:i/>
        </w:rPr>
      </w:pPr>
      <w:bookmarkStart w:id="35" w:name="_Toc464720012"/>
      <w:r>
        <w:t>DES VICTIMES</w:t>
      </w:r>
      <w:bookmarkEnd w:id="35"/>
      <w:r>
        <w:t xml:space="preserve">   </w:t>
      </w:r>
    </w:p>
    <w:p w:rsidR="00DD06C5" w:rsidRDefault="00DD06C5">
      <w:pPr>
        <w:jc w:val="center"/>
        <w:rPr>
          <w:rFonts w:ascii="Arial" w:hAnsi="Arial" w:cs="Arial"/>
          <w:b/>
          <w:i/>
        </w:rPr>
      </w:pPr>
      <w:r>
        <w:rPr>
          <w:rFonts w:ascii="Arial" w:hAnsi="Arial" w:cs="Arial"/>
          <w:bCs/>
          <w:i/>
        </w:rPr>
        <w:t xml:space="preserve"> (à remettre aux secours)</w:t>
      </w:r>
    </w:p>
    <w:p w:rsidR="00DD06C5" w:rsidRDefault="00DD06C5">
      <w:pPr>
        <w:jc w:val="center"/>
        <w:rPr>
          <w:rFonts w:ascii="Arial" w:hAnsi="Arial" w:cs="Arial"/>
          <w:b/>
          <w:i/>
        </w:rPr>
      </w:pPr>
    </w:p>
    <w:p w:rsidR="00DD06C5" w:rsidRDefault="00DD06C5">
      <w:pPr>
        <w:rPr>
          <w:rFonts w:ascii="Arial" w:hAnsi="Arial" w:cs="Arial"/>
        </w:rPr>
      </w:pPr>
      <w:r>
        <w:rPr>
          <w:rFonts w:ascii="Arial" w:hAnsi="Arial" w:cs="Arial"/>
          <w:b/>
          <w:bCs/>
          <w:szCs w:val="28"/>
        </w:rPr>
        <w:t xml:space="preserve">- NOM : </w:t>
      </w:r>
      <w:r>
        <w:rPr>
          <w:rFonts w:ascii="Arial" w:hAnsi="Arial" w:cs="Arial"/>
          <w:szCs w:val="16"/>
        </w:rPr>
        <w:t>……………………………………………….</w:t>
      </w:r>
    </w:p>
    <w:p w:rsidR="00DD06C5" w:rsidRDefault="00DD06C5">
      <w:pPr>
        <w:rPr>
          <w:rFonts w:ascii="Arial" w:hAnsi="Arial" w:cs="Arial"/>
        </w:rPr>
      </w:pPr>
    </w:p>
    <w:p w:rsidR="00DD06C5" w:rsidRDefault="00DD06C5">
      <w:pPr>
        <w:rPr>
          <w:rFonts w:ascii="Arial" w:hAnsi="Arial" w:cs="Arial"/>
        </w:rPr>
      </w:pPr>
      <w:r>
        <w:rPr>
          <w:rFonts w:ascii="Arial" w:hAnsi="Arial" w:cs="Arial"/>
          <w:b/>
          <w:bCs/>
          <w:szCs w:val="28"/>
        </w:rPr>
        <w:t xml:space="preserve">- Prénom : </w:t>
      </w:r>
      <w:r>
        <w:rPr>
          <w:rFonts w:ascii="Arial" w:hAnsi="Arial" w:cs="Arial"/>
          <w:szCs w:val="16"/>
        </w:rPr>
        <w:t>…………………………………………..</w:t>
      </w:r>
    </w:p>
    <w:p w:rsidR="00DD06C5" w:rsidRDefault="00DD06C5">
      <w:pPr>
        <w:rPr>
          <w:rFonts w:ascii="Arial" w:hAnsi="Arial" w:cs="Arial"/>
        </w:rPr>
      </w:pPr>
    </w:p>
    <w:p w:rsidR="00DD06C5" w:rsidRDefault="00DD06C5">
      <w:pPr>
        <w:rPr>
          <w:rFonts w:ascii="Arial" w:hAnsi="Arial" w:cs="Arial"/>
          <w:b/>
        </w:rPr>
      </w:pPr>
      <w:r>
        <w:rPr>
          <w:rFonts w:ascii="Arial" w:hAnsi="Arial" w:cs="Arial"/>
          <w:b/>
          <w:szCs w:val="28"/>
        </w:rPr>
        <w:t>- Âge</w:t>
      </w:r>
      <w:r>
        <w:rPr>
          <w:rFonts w:ascii="Arial" w:hAnsi="Arial" w:cs="Arial"/>
          <w:b/>
        </w:rPr>
        <w:t xml:space="preserve"> : </w:t>
      </w:r>
      <w:r>
        <w:rPr>
          <w:rFonts w:ascii="Arial" w:hAnsi="Arial" w:cs="Arial"/>
          <w:bCs/>
          <w:szCs w:val="16"/>
        </w:rPr>
        <w: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szCs w:val="28"/>
        </w:rPr>
        <w:t>Sexe : M – F</w:t>
      </w:r>
    </w:p>
    <w:p w:rsidR="00DD06C5" w:rsidRDefault="00DD06C5">
      <w:pPr>
        <w:rPr>
          <w:rFonts w:ascii="Arial" w:hAnsi="Arial" w:cs="Arial"/>
          <w:b/>
        </w:rPr>
      </w:pPr>
    </w:p>
    <w:p w:rsidR="00DD06C5" w:rsidRDefault="00DD06C5">
      <w:pPr>
        <w:rPr>
          <w:rFonts w:ascii="Arial" w:hAnsi="Arial" w:cs="Arial"/>
        </w:rPr>
      </w:pPr>
      <w:r>
        <w:rPr>
          <w:rFonts w:ascii="Arial" w:hAnsi="Arial" w:cs="Arial"/>
          <w:b/>
          <w:szCs w:val="28"/>
        </w:rPr>
        <w:t>- Maladies connues</w:t>
      </w:r>
      <w:r>
        <w:rPr>
          <w:rFonts w:ascii="Arial" w:hAnsi="Arial" w:cs="Arial"/>
          <w:b/>
        </w:rPr>
        <w:t> </w:t>
      </w:r>
      <w:r>
        <w:rPr>
          <w:rFonts w:ascii="Arial" w:hAnsi="Arial" w:cs="Arial"/>
        </w:rPr>
        <w:t>: (ex. : asthme) …………………………………….</w:t>
      </w:r>
    </w:p>
    <w:p w:rsidR="00DD06C5" w:rsidRDefault="00DD06C5">
      <w:pPr>
        <w:pStyle w:val="Index"/>
        <w:suppressLineNumbers w:val="0"/>
        <w:rPr>
          <w:rFonts w:ascii="Arial" w:hAnsi="Arial" w:cs="Arial"/>
        </w:rPr>
      </w:pPr>
    </w:p>
    <w:p w:rsidR="00DD06C5" w:rsidRDefault="00DD06C5">
      <w:pPr>
        <w:rPr>
          <w:rFonts w:ascii="Arial" w:hAnsi="Arial" w:cs="Arial"/>
        </w:rPr>
      </w:pPr>
      <w:r>
        <w:rPr>
          <w:rFonts w:ascii="Arial" w:hAnsi="Arial" w:cs="Arial"/>
          <w:b/>
          <w:szCs w:val="28"/>
        </w:rPr>
        <w:t>- Projet d’Accueil individualisé (PAI)</w:t>
      </w:r>
      <w:r>
        <w:rPr>
          <w:rFonts w:ascii="Arial" w:hAnsi="Arial" w:cs="Arial"/>
          <w:szCs w:val="28"/>
        </w:rPr>
        <w:t> :</w:t>
      </w:r>
      <w:r>
        <w:rPr>
          <w:rFonts w:ascii="Arial" w:hAnsi="Arial" w:cs="Arial"/>
          <w:szCs w:val="28"/>
        </w:rPr>
        <w:tab/>
      </w:r>
      <w:r>
        <w:rPr>
          <w:rFonts w:ascii="Arial" w:hAnsi="Arial" w:cs="Arial"/>
          <w:szCs w:val="28"/>
        </w:rPr>
        <w:tab/>
      </w:r>
      <w:r>
        <w:rPr>
          <w:rFonts w:ascii="Arial" w:hAnsi="Arial" w:cs="Arial"/>
          <w:szCs w:val="28"/>
        </w:rPr>
        <w:t></w:t>
      </w:r>
      <w:r>
        <w:rPr>
          <w:rFonts w:ascii="Arial" w:hAnsi="Arial" w:cs="Arial"/>
          <w:szCs w:val="28"/>
        </w:rPr>
        <w:tab/>
        <w:t>non</w:t>
      </w:r>
    </w:p>
    <w:p w:rsidR="00DD06C5" w:rsidRDefault="00DD06C5">
      <w:pPr>
        <w:rPr>
          <w:rFonts w:ascii="Arial" w:hAnsi="Arial" w:cs="Arial"/>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DD06C5" w:rsidRDefault="00DD06C5">
      <w:pPr>
        <w:rPr>
          <w:rFonts w:ascii="Arial" w:hAnsi="Arial" w:cs="Arial"/>
          <w:b/>
          <w:bCs/>
          <w:color w:val="000000"/>
        </w:rPr>
      </w:pP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w:t>
      </w:r>
      <w:r>
        <w:rPr>
          <w:rFonts w:ascii="Arial" w:hAnsi="Arial" w:cs="Arial"/>
          <w:szCs w:val="28"/>
        </w:rPr>
        <w:tab/>
        <w:t>oui (traitement joint)</w:t>
      </w:r>
    </w:p>
    <w:p w:rsidR="00DD06C5" w:rsidRPr="00B66DE0" w:rsidRDefault="00DD06C5" w:rsidP="00B66DE0">
      <w:pPr>
        <w:rPr>
          <w:b/>
          <w:sz w:val="16"/>
          <w:szCs w:val="16"/>
        </w:rPr>
      </w:pPr>
      <w:r w:rsidRPr="00B66DE0">
        <w:rPr>
          <w:b/>
        </w:rPr>
        <w:t>- Cochez ce que vous avez observé :</w:t>
      </w:r>
    </w:p>
    <w:p w:rsidR="00DD06C5" w:rsidRPr="00B66DE0" w:rsidRDefault="00DD06C5" w:rsidP="00B66DE0">
      <w:pPr>
        <w:rPr>
          <w:b/>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5376"/>
        <w:gridCol w:w="1784"/>
      </w:tblGrid>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répond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ne répond pas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réagit au pincement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ne réagit pas au pincement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difficultés à parler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difficultés à respirer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respiration rapide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plaies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membre déformé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mal au ventre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envie de vomir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vomissements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tête qui tourne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sueurs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pâleur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agitation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angoisse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pleurs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tremblements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autres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r w:rsidR="00DD06C5">
        <w:tc>
          <w:tcPr>
            <w:tcW w:w="5376" w:type="dxa"/>
            <w:tcBorders>
              <w:top w:val="single" w:sz="4" w:space="0" w:color="000000"/>
              <w:left w:val="single" w:sz="4" w:space="0" w:color="000000"/>
              <w:bottom w:val="single" w:sz="4" w:space="0" w:color="000000"/>
            </w:tcBorders>
          </w:tcPr>
          <w:p w:rsidR="00DD06C5" w:rsidRDefault="00DD06C5">
            <w:pPr>
              <w:snapToGrid w:val="0"/>
              <w:rPr>
                <w:rFonts w:ascii="Arial" w:hAnsi="Arial" w:cs="Arial"/>
              </w:rPr>
            </w:pPr>
            <w:r>
              <w:rPr>
                <w:rFonts w:ascii="Arial" w:hAnsi="Arial" w:cs="Arial"/>
              </w:rPr>
              <w:t xml:space="preserve">- durée des signes observés </w:t>
            </w:r>
            <w:r>
              <w:rPr>
                <w:rFonts w:ascii="Arial" w:hAnsi="Arial" w:cs="Arial"/>
                <w:sz w:val="16"/>
                <w:szCs w:val="16"/>
              </w:rPr>
              <w:t>………………..</w:t>
            </w:r>
          </w:p>
        </w:tc>
        <w:tc>
          <w:tcPr>
            <w:tcW w:w="1784" w:type="dxa"/>
            <w:tcBorders>
              <w:top w:val="single" w:sz="4" w:space="0" w:color="000000"/>
              <w:left w:val="single" w:sz="4" w:space="0" w:color="000000"/>
              <w:bottom w:val="single" w:sz="4" w:space="0" w:color="000000"/>
              <w:right w:val="single" w:sz="4" w:space="0" w:color="000000"/>
            </w:tcBorders>
          </w:tcPr>
          <w:p w:rsidR="00DD06C5" w:rsidRDefault="00DD06C5">
            <w:pPr>
              <w:snapToGrid w:val="0"/>
              <w:rPr>
                <w:rFonts w:ascii="Arial" w:hAnsi="Arial" w:cs="Arial"/>
              </w:rPr>
            </w:pPr>
          </w:p>
        </w:tc>
      </w:tr>
    </w:tbl>
    <w:p w:rsidR="00DD06C5" w:rsidRDefault="00DD06C5"/>
    <w:p w:rsidR="00DD06C5" w:rsidRDefault="00DD06C5">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b/>
          <w:bCs/>
          <w:szCs w:val="28"/>
        </w:rPr>
        <w:t>Fiche établie par :</w:t>
      </w:r>
    </w:p>
    <w:p w:rsidR="00DD06C5" w:rsidRDefault="00DD06C5">
      <w:pPr>
        <w:pBdr>
          <w:top w:val="single" w:sz="4" w:space="1" w:color="000000"/>
          <w:left w:val="single" w:sz="4" w:space="4" w:color="000000"/>
          <w:bottom w:val="single" w:sz="4" w:space="1" w:color="000000"/>
          <w:right w:val="single" w:sz="4" w:space="4" w:color="000000"/>
        </w:pBdr>
        <w:rPr>
          <w:rFonts w:ascii="Arial" w:hAnsi="Arial" w:cs="Arial"/>
        </w:rPr>
      </w:pPr>
    </w:p>
    <w:p w:rsidR="00DD06C5" w:rsidRDefault="00DD06C5">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 xml:space="preserve">NOM : </w:t>
      </w:r>
      <w:r>
        <w:rPr>
          <w:rFonts w:ascii="Arial" w:hAnsi="Arial" w:cs="Arial"/>
          <w:sz w:val="16"/>
          <w:szCs w:val="16"/>
        </w:rPr>
        <w:t>…………………………………………………………..</w:t>
      </w:r>
      <w:r>
        <w:rPr>
          <w:rFonts w:ascii="Arial" w:hAnsi="Arial" w:cs="Arial"/>
        </w:rPr>
        <w:tab/>
        <w:t xml:space="preserve">Fonction : </w:t>
      </w:r>
      <w:r>
        <w:rPr>
          <w:rFonts w:ascii="Arial" w:hAnsi="Arial" w:cs="Arial"/>
          <w:sz w:val="16"/>
          <w:szCs w:val="16"/>
        </w:rPr>
        <w:t>……………………………………………………</w:t>
      </w:r>
    </w:p>
    <w:p w:rsidR="00DD06C5" w:rsidRDefault="00DD06C5">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 xml:space="preserve">Jour : </w:t>
      </w:r>
      <w:r>
        <w:rPr>
          <w:rFonts w:ascii="Arial" w:hAnsi="Arial" w:cs="Arial"/>
          <w:sz w:val="16"/>
          <w:szCs w:val="16"/>
        </w:rPr>
        <w:t>……………………….</w:t>
      </w:r>
      <w:r>
        <w:rPr>
          <w:rFonts w:ascii="Arial" w:hAnsi="Arial" w:cs="Arial"/>
        </w:rPr>
        <w:tab/>
      </w:r>
      <w:r>
        <w:rPr>
          <w:rFonts w:ascii="Arial" w:hAnsi="Arial" w:cs="Arial"/>
        </w:rPr>
        <w:tab/>
      </w:r>
      <w:r>
        <w:rPr>
          <w:rFonts w:ascii="Arial" w:hAnsi="Arial" w:cs="Arial"/>
        </w:rPr>
        <w:tab/>
      </w:r>
      <w:r>
        <w:rPr>
          <w:rFonts w:ascii="Arial" w:hAnsi="Arial" w:cs="Arial"/>
        </w:rPr>
        <w:tab/>
        <w:t xml:space="preserve">Heure : </w:t>
      </w:r>
      <w:r>
        <w:rPr>
          <w:rFonts w:ascii="Arial" w:hAnsi="Arial" w:cs="Arial"/>
          <w:sz w:val="16"/>
          <w:szCs w:val="16"/>
        </w:rPr>
        <w:t>…………………….</w:t>
      </w:r>
    </w:p>
    <w:p w:rsidR="00DD06C5" w:rsidRDefault="00DD06C5">
      <w:pPr>
        <w:pBdr>
          <w:top w:val="single" w:sz="4" w:space="1" w:color="000000"/>
          <w:left w:val="single" w:sz="4" w:space="4" w:color="000000"/>
          <w:bottom w:val="single" w:sz="4" w:space="1" w:color="000000"/>
          <w:right w:val="single" w:sz="4" w:space="4" w:color="000000"/>
        </w:pBdr>
        <w:rPr>
          <w:rFonts w:ascii="Arial" w:hAnsi="Arial" w:cs="Arial"/>
        </w:rPr>
      </w:pPr>
    </w:p>
    <w:p w:rsidR="00DD06C5" w:rsidRDefault="00DD06C5">
      <w:pPr>
        <w:pBdr>
          <w:top w:val="single" w:sz="4" w:space="1" w:color="000000"/>
          <w:left w:val="single" w:sz="4" w:space="4" w:color="000000"/>
          <w:bottom w:val="single" w:sz="4" w:space="1" w:color="000000"/>
          <w:right w:val="single" w:sz="4" w:space="4" w:color="000000"/>
        </w:pBdr>
        <w:tabs>
          <w:tab w:val="left" w:leader="dot" w:pos="9050"/>
        </w:tabs>
        <w:spacing w:line="480" w:lineRule="auto"/>
        <w:rPr>
          <w:rFonts w:ascii="Arial" w:hAnsi="Arial" w:cs="Arial"/>
          <w:i/>
          <w:iCs/>
          <w:sz w:val="18"/>
        </w:rPr>
      </w:pPr>
      <w:r>
        <w:rPr>
          <w:rFonts w:ascii="Arial" w:hAnsi="Arial" w:cs="Arial"/>
        </w:rPr>
        <w:t xml:space="preserve">Notez ce que vous avez fait : </w:t>
      </w:r>
      <w:r>
        <w:rPr>
          <w:rFonts w:ascii="Arial" w:hAnsi="Arial" w:cs="Arial"/>
          <w:sz w:val="16"/>
          <w:szCs w:val="16"/>
        </w:rPr>
        <w:t>………………………………………………………………………….……………………………………………………………………………………………………………………………………………………………………………………………………………………………………………………………………………………………………………………………………………………………………………………………………………………………………………</w:t>
      </w:r>
    </w:p>
    <w:p w:rsidR="00DD06C5" w:rsidRDefault="00DD06C5" w:rsidP="00AD6151">
      <w:pPr>
        <w:tabs>
          <w:tab w:val="left" w:leader="dot" w:pos="9050"/>
        </w:tabs>
        <w:rPr>
          <w:rFonts w:ascii="Arial" w:hAnsi="Arial" w:cs="Arial"/>
          <w:b/>
          <w:bCs/>
          <w:sz w:val="28"/>
        </w:rPr>
      </w:pPr>
      <w:r>
        <w:rPr>
          <w:rFonts w:ascii="Arial" w:hAnsi="Arial" w:cs="Arial"/>
          <w:i/>
          <w:iCs/>
          <w:sz w:val="18"/>
        </w:rPr>
        <w:t>*) A dupliquer et à mettre dans les mallettes de première urgence en plusieurs exemplaires, à la disposition des personnes ressources</w:t>
      </w:r>
    </w:p>
    <w:p w:rsidR="00DD06C5" w:rsidRDefault="00DD06C5" w:rsidP="00897C6B">
      <w:pPr>
        <w:pStyle w:val="Titre3"/>
        <w:rPr>
          <w:rFonts w:ascii="Calibri" w:hAnsi="Calibri" w:cs="Calibri"/>
          <w:sz w:val="20"/>
        </w:rPr>
      </w:pPr>
      <w:bookmarkStart w:id="36" w:name="_Toc464720013"/>
      <w:r>
        <w:lastRenderedPageBreak/>
        <w:t>FICHE REFLEXE 7 : LES CONDUITES A TENIR EN PREMIERE URGENCE (dans les situations particulières de risques majeurs)</w:t>
      </w:r>
      <w:bookmarkEnd w:id="36"/>
      <w:r>
        <w:t xml:space="preserve">  </w:t>
      </w:r>
    </w:p>
    <w:p w:rsidR="00DD06C5" w:rsidRDefault="00DD06C5">
      <w:pPr>
        <w:pStyle w:val="Corpsdetexte"/>
        <w:tabs>
          <w:tab w:val="left" w:pos="1840"/>
        </w:tabs>
        <w:rPr>
          <w:rFonts w:ascii="Calibri" w:hAnsi="Calibri" w:cs="Calibri"/>
          <w:sz w:val="20"/>
        </w:rPr>
      </w:pPr>
    </w:p>
    <w:p w:rsidR="00DD06C5" w:rsidRDefault="00DD06C5">
      <w:pPr>
        <w:pStyle w:val="Corpsdetexte"/>
        <w:tabs>
          <w:tab w:val="left" w:pos="1840"/>
        </w:tabs>
        <w:rPr>
          <w:rFonts w:ascii="Arial" w:hAnsi="Arial" w:cs="Arial"/>
          <w:sz w:val="24"/>
        </w:rPr>
      </w:pPr>
      <w:r>
        <w:rPr>
          <w:rFonts w:ascii="Arial" w:hAnsi="Arial" w:cs="Arial"/>
          <w:sz w:val="24"/>
        </w:rPr>
        <w:t>CONSIGNES GENERALES</w:t>
      </w:r>
    </w:p>
    <w:p w:rsidR="00DD06C5" w:rsidRDefault="00DD06C5">
      <w:pPr>
        <w:pStyle w:val="Corpsdetexte"/>
        <w:tabs>
          <w:tab w:val="left" w:pos="1840"/>
        </w:tabs>
        <w:rPr>
          <w:rFonts w:ascii="Arial" w:hAnsi="Arial" w:cs="Arial"/>
          <w:sz w:val="24"/>
        </w:rPr>
      </w:pP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Après avoir rejoint les lieux de mise en sureté :</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utiliser la mallette de première urgence</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se référer, si nécessaire, aux protocoles d’urgence pour les élèves malades ou handicapés</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faire asseoir uniquement les élèves indemnes</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expliquer ce qui se passe et l’évolution probable de la situation</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établir la liste des absents</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repérer les personnes en difficulté ou à traitement personnel médical</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recenser les élèves susceptibles d’aider, si nécessaire</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déterminer un emplacement pour les WC</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proposer aux élèves des activités calmes</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b w:val="0"/>
          <w:bCs w:val="0"/>
          <w:sz w:val="24"/>
        </w:rPr>
      </w:pPr>
      <w:r>
        <w:rPr>
          <w:rFonts w:ascii="Arial" w:hAnsi="Arial" w:cs="Arial"/>
          <w:b w:val="0"/>
          <w:bCs w:val="0"/>
          <w:sz w:val="24"/>
        </w:rPr>
        <w:t>- suivre les consignes en fonction des situations spécifiques (saignement de nez, « crise de nerfs »,…)</w:t>
      </w:r>
    </w:p>
    <w:p w:rsidR="00DD06C5" w:rsidRDefault="00DD06C5">
      <w:pPr>
        <w:pStyle w:val="Corpsdetexte"/>
        <w:pBdr>
          <w:top w:val="single" w:sz="4" w:space="1" w:color="000000"/>
          <w:left w:val="single" w:sz="4" w:space="4" w:color="000000"/>
          <w:bottom w:val="single" w:sz="4" w:space="1" w:color="000000"/>
          <w:right w:val="single" w:sz="4" w:space="4" w:color="000000"/>
        </w:pBdr>
        <w:tabs>
          <w:tab w:val="left" w:pos="1840"/>
        </w:tabs>
        <w:rPr>
          <w:rFonts w:ascii="Arial" w:hAnsi="Arial" w:cs="Arial"/>
          <w:sz w:val="24"/>
        </w:rPr>
      </w:pPr>
      <w:r>
        <w:rPr>
          <w:rFonts w:ascii="Arial" w:hAnsi="Arial" w:cs="Arial"/>
          <w:b w:val="0"/>
          <w:bCs w:val="0"/>
          <w:sz w:val="24"/>
        </w:rPr>
        <w:t>- remplir une fiche individuelle d’observation pour toutes les personnes fortement indisposées ou blessées.</w:t>
      </w:r>
    </w:p>
    <w:p w:rsidR="00DD06C5" w:rsidRDefault="00DD06C5">
      <w:pPr>
        <w:pStyle w:val="Corpsdetexte"/>
        <w:tabs>
          <w:tab w:val="left" w:pos="1840"/>
        </w:tabs>
        <w:rPr>
          <w:rFonts w:ascii="Arial" w:hAnsi="Arial" w:cs="Arial"/>
          <w:sz w:val="24"/>
        </w:rPr>
      </w:pPr>
    </w:p>
    <w:p w:rsidR="00DD06C5" w:rsidRDefault="00DD06C5">
      <w:pPr>
        <w:pStyle w:val="Corpsdetexte"/>
        <w:tabs>
          <w:tab w:val="left" w:pos="1840"/>
        </w:tabs>
        <w:rPr>
          <w:rFonts w:ascii="Calibri" w:hAnsi="Calibri" w:cs="Calibri"/>
          <w:sz w:val="24"/>
        </w:rPr>
      </w:pPr>
      <w:r>
        <w:rPr>
          <w:rFonts w:ascii="Arial" w:hAnsi="Arial" w:cs="Arial"/>
          <w:sz w:val="24"/>
        </w:rPr>
        <w:t>CONSIGNES EN FONCTION DE SITUATIONS SPECIFIQUES</w:t>
      </w:r>
    </w:p>
    <w:p w:rsidR="00DD06C5" w:rsidRDefault="00DD06C5">
      <w:pPr>
        <w:pStyle w:val="Corpsdetexte"/>
        <w:tabs>
          <w:tab w:val="left" w:pos="1840"/>
        </w:tabs>
        <w:rPr>
          <w:rFonts w:ascii="Calibri" w:hAnsi="Calibri" w:cs="Calibri"/>
          <w:sz w:val="24"/>
        </w:rPr>
      </w:pPr>
    </w:p>
    <w:p w:rsidR="00DD06C5" w:rsidRDefault="00DD06C5">
      <w:pPr>
        <w:pStyle w:val="NormalLatinComicSansMS"/>
        <w:jc w:val="left"/>
        <w:rPr>
          <w:rFonts w:ascii="Arial" w:hAnsi="Arial" w:cs="Arial"/>
          <w:sz w:val="16"/>
          <w:szCs w:val="16"/>
        </w:rPr>
      </w:pPr>
      <w:r>
        <w:rPr>
          <w:rFonts w:ascii="Arial" w:hAnsi="Arial" w:cs="Arial"/>
          <w:sz w:val="24"/>
          <w:szCs w:val="24"/>
        </w:rPr>
        <w:t xml:space="preserve">1 - </w:t>
      </w:r>
      <w:r>
        <w:rPr>
          <w:rFonts w:ascii="Arial" w:hAnsi="Arial" w:cs="Arial"/>
          <w:sz w:val="24"/>
          <w:szCs w:val="24"/>
          <w:u w:val="single"/>
        </w:rPr>
        <w:t>L’enfant ou l’adulte saigne du nez</w:t>
      </w:r>
    </w:p>
    <w:p w:rsidR="00DD06C5" w:rsidRDefault="00DD06C5">
      <w:pPr>
        <w:pStyle w:val="NormalLatinComicSansMS"/>
        <w:jc w:val="left"/>
        <w:rPr>
          <w:rFonts w:ascii="Arial" w:hAnsi="Arial" w:cs="Arial"/>
          <w:sz w:val="16"/>
          <w:szCs w:val="16"/>
        </w:rPr>
      </w:pPr>
    </w:p>
    <w:p w:rsidR="00DD06C5" w:rsidRDefault="00DD06C5">
      <w:pPr>
        <w:pStyle w:val="NormalLatinComicSansMS"/>
        <w:jc w:val="left"/>
        <w:rPr>
          <w:rFonts w:ascii="Arial" w:hAnsi="Arial" w:cs="Arial"/>
          <w:b w:val="0"/>
          <w:sz w:val="24"/>
          <w:szCs w:val="24"/>
        </w:rPr>
      </w:pPr>
      <w:r>
        <w:rPr>
          <w:rFonts w:ascii="Arial" w:hAnsi="Arial" w:cs="Arial"/>
          <w:sz w:val="24"/>
          <w:szCs w:val="24"/>
        </w:rPr>
        <w:t>Il saigne spontanément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faire asseoir, penché en avant (pour éviter la déglutition du sang)</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faire comprimer la (les) narine(s) qui saigne(nt) avec un doigt, le(s) coude(s) prenant appui sur une table ou un plan dur pendant cinq minutes</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si pas d’arrêt après cinq minutes continuer la compression</w:t>
      </w:r>
    </w:p>
    <w:p w:rsidR="00DD06C5" w:rsidRDefault="00DD06C5">
      <w:pPr>
        <w:pStyle w:val="NormalLatinComicSansMS"/>
        <w:jc w:val="left"/>
        <w:rPr>
          <w:rFonts w:ascii="Arial" w:hAnsi="Arial" w:cs="Arial"/>
          <w:b w:val="0"/>
          <w:sz w:val="24"/>
          <w:szCs w:val="24"/>
        </w:rPr>
      </w:pPr>
      <w:r>
        <w:rPr>
          <w:rFonts w:ascii="Arial" w:hAnsi="Arial" w:cs="Arial"/>
          <w:sz w:val="24"/>
          <w:szCs w:val="24"/>
        </w:rPr>
        <w:t>Il saigne après avoir reçu un coup sur le nez ou sur la tête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surveiller l’état de conscience</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si perte de connaissance (voir situation 5), faire appel aux services de secours</w:t>
      </w: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sz w:val="16"/>
          <w:szCs w:val="16"/>
        </w:rPr>
      </w:pPr>
      <w:r>
        <w:rPr>
          <w:rFonts w:ascii="Arial" w:hAnsi="Arial" w:cs="Arial"/>
          <w:sz w:val="24"/>
          <w:szCs w:val="24"/>
          <w:u w:val="single"/>
        </w:rPr>
        <w:t>2 - L’enfant ou l’adulte fait une « crise de nerfs »</w:t>
      </w:r>
    </w:p>
    <w:p w:rsidR="00DD06C5" w:rsidRDefault="00DD06C5">
      <w:pPr>
        <w:pStyle w:val="NormalLatinComicSansMS"/>
        <w:jc w:val="left"/>
        <w:rPr>
          <w:rFonts w:ascii="Arial" w:hAnsi="Arial" w:cs="Arial"/>
          <w:sz w:val="16"/>
          <w:szCs w:val="16"/>
        </w:rPr>
      </w:pPr>
    </w:p>
    <w:p w:rsidR="00DD06C5" w:rsidRDefault="00DD06C5">
      <w:pPr>
        <w:pStyle w:val="NormalLatinComicSansMS"/>
        <w:jc w:val="left"/>
        <w:rPr>
          <w:rFonts w:ascii="Arial" w:hAnsi="Arial" w:cs="Arial"/>
          <w:b w:val="0"/>
          <w:bCs w:val="0"/>
          <w:sz w:val="24"/>
          <w:szCs w:val="24"/>
        </w:rPr>
      </w:pPr>
      <w:r>
        <w:rPr>
          <w:rFonts w:ascii="Arial" w:hAnsi="Arial" w:cs="Arial"/>
          <w:sz w:val="24"/>
          <w:szCs w:val="24"/>
        </w:rPr>
        <w:t xml:space="preserve">Signes possibles </w:t>
      </w:r>
      <w:r>
        <w:rPr>
          <w:rFonts w:ascii="Arial" w:hAnsi="Arial" w:cs="Arial"/>
          <w:b w:val="0"/>
          <w:sz w:val="24"/>
          <w:szCs w:val="24"/>
        </w:rPr>
        <w:t>(un ou plusieurs)</w:t>
      </w:r>
      <w:r>
        <w:rPr>
          <w:rFonts w:ascii="Arial" w:hAnsi="Arial" w:cs="Arial"/>
          <w:sz w:val="24"/>
          <w:szCs w:val="24"/>
        </w:rPr>
        <w:t> :</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crispation</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difficultés à respirer</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impossibilité de parler</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angoisse</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agitation</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pleurs</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bCs w:val="0"/>
          <w:sz w:val="24"/>
          <w:szCs w:val="24"/>
        </w:rPr>
        <w:t>cris</w:t>
      </w:r>
    </w:p>
    <w:p w:rsidR="00DD06C5" w:rsidRDefault="00DD06C5">
      <w:pPr>
        <w:pStyle w:val="NormalLatinComicSansMS"/>
        <w:jc w:val="left"/>
        <w:rPr>
          <w:rFonts w:ascii="Arial" w:hAnsi="Arial" w:cs="Arial"/>
          <w:b w:val="0"/>
          <w:sz w:val="24"/>
          <w:szCs w:val="24"/>
        </w:rPr>
      </w:pPr>
      <w:r>
        <w:rPr>
          <w:rFonts w:ascii="Arial" w:hAnsi="Arial" w:cs="Arial"/>
          <w:sz w:val="24"/>
          <w:szCs w:val="24"/>
        </w:rPr>
        <w:t>Que faire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l’isoler si possible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mettre par terre, assis ou allongé</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desserrer ses vêtements</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faire respirer lentement</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faire parler</w:t>
      </w:r>
    </w:p>
    <w:p w:rsidR="00DD06C5" w:rsidRDefault="00DD06C5">
      <w:pPr>
        <w:pStyle w:val="NormalLatinComicSansMS"/>
        <w:numPr>
          <w:ilvl w:val="0"/>
          <w:numId w:val="2"/>
        </w:numPr>
        <w:jc w:val="left"/>
        <w:rPr>
          <w:rFonts w:ascii="Arial" w:hAnsi="Arial" w:cs="Arial"/>
          <w:sz w:val="24"/>
          <w:szCs w:val="24"/>
          <w:u w:val="single"/>
        </w:rPr>
      </w:pPr>
      <w:r>
        <w:rPr>
          <w:rFonts w:ascii="Arial" w:hAnsi="Arial" w:cs="Arial"/>
          <w:b w:val="0"/>
          <w:sz w:val="24"/>
          <w:szCs w:val="24"/>
        </w:rPr>
        <w:t>laisser à côté de lui une personne calme et rassurante</w:t>
      </w:r>
    </w:p>
    <w:p w:rsidR="00DD06C5" w:rsidRDefault="00DD06C5">
      <w:pPr>
        <w:pStyle w:val="NormalLatinComicSansMS"/>
        <w:pageBreakBefore/>
        <w:jc w:val="left"/>
        <w:rPr>
          <w:rFonts w:ascii="Arial" w:hAnsi="Arial" w:cs="Arial"/>
          <w:sz w:val="16"/>
          <w:szCs w:val="16"/>
        </w:rPr>
      </w:pPr>
      <w:r>
        <w:rPr>
          <w:rFonts w:ascii="Arial" w:hAnsi="Arial" w:cs="Arial"/>
          <w:sz w:val="24"/>
          <w:szCs w:val="24"/>
          <w:u w:val="single"/>
        </w:rPr>
        <w:lastRenderedPageBreak/>
        <w:t>3 - Stress individuel ou collectif</w:t>
      </w:r>
    </w:p>
    <w:p w:rsidR="00DD06C5" w:rsidRDefault="00DD06C5">
      <w:pPr>
        <w:pStyle w:val="NormalLatinComicSansMS"/>
        <w:jc w:val="left"/>
        <w:rPr>
          <w:rFonts w:ascii="Arial" w:hAnsi="Arial" w:cs="Arial"/>
          <w:sz w:val="16"/>
          <w:szCs w:val="16"/>
        </w:rPr>
      </w:pPr>
    </w:p>
    <w:p w:rsidR="00DD06C5" w:rsidRDefault="00DD06C5">
      <w:pPr>
        <w:pStyle w:val="NormalLatinComicSansMS"/>
        <w:jc w:val="left"/>
        <w:rPr>
          <w:rFonts w:ascii="Arial" w:hAnsi="Arial" w:cs="Arial"/>
          <w:sz w:val="24"/>
          <w:szCs w:val="24"/>
        </w:rPr>
      </w:pPr>
      <w:r>
        <w:rPr>
          <w:rFonts w:ascii="Arial" w:hAnsi="Arial" w:cs="Arial"/>
          <w:b w:val="0"/>
          <w:sz w:val="24"/>
          <w:szCs w:val="24"/>
        </w:rPr>
        <w:t>Ce stress peut se manifester pour quiconque.</w:t>
      </w:r>
    </w:p>
    <w:p w:rsidR="00DD06C5" w:rsidRDefault="00DD06C5">
      <w:pPr>
        <w:pStyle w:val="NormalLatinComicSansMS"/>
        <w:jc w:val="left"/>
        <w:rPr>
          <w:rFonts w:ascii="Arial" w:hAnsi="Arial" w:cs="Arial"/>
          <w:b w:val="0"/>
          <w:bCs w:val="0"/>
          <w:sz w:val="24"/>
          <w:szCs w:val="24"/>
        </w:rPr>
      </w:pPr>
      <w:r>
        <w:rPr>
          <w:rFonts w:ascii="Arial" w:hAnsi="Arial" w:cs="Arial"/>
          <w:sz w:val="24"/>
          <w:szCs w:val="24"/>
        </w:rPr>
        <w:t>Signes possibles</w:t>
      </w:r>
      <w:r>
        <w:rPr>
          <w:rFonts w:ascii="Arial" w:hAnsi="Arial" w:cs="Arial"/>
          <w:b w:val="0"/>
          <w:sz w:val="24"/>
          <w:szCs w:val="24"/>
        </w:rPr>
        <w:t xml:space="preserve"> (un ou plusieurs) :</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agitation</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hyperactivité</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bCs w:val="0"/>
          <w:sz w:val="24"/>
          <w:szCs w:val="24"/>
        </w:rPr>
        <w:t>agressivité</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bCs w:val="0"/>
          <w:sz w:val="24"/>
          <w:szCs w:val="24"/>
        </w:rPr>
        <w:t>angoisse</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envie de fuir … panique</w:t>
      </w:r>
    </w:p>
    <w:p w:rsidR="00DD06C5" w:rsidRDefault="00DD06C5">
      <w:pPr>
        <w:pStyle w:val="NormalLatinComicSansMS"/>
        <w:jc w:val="left"/>
        <w:rPr>
          <w:rFonts w:ascii="Arial" w:hAnsi="Arial" w:cs="Arial"/>
          <w:b w:val="0"/>
          <w:i/>
          <w:sz w:val="24"/>
          <w:szCs w:val="24"/>
        </w:rPr>
      </w:pPr>
      <w:r>
        <w:rPr>
          <w:rFonts w:ascii="Arial" w:hAnsi="Arial" w:cs="Arial"/>
          <w:sz w:val="24"/>
          <w:szCs w:val="24"/>
        </w:rPr>
        <w:t>Que faire ?</w:t>
      </w:r>
    </w:p>
    <w:p w:rsidR="00DD06C5" w:rsidRDefault="00DD06C5">
      <w:pPr>
        <w:pStyle w:val="NormalLatinComicSansMS"/>
        <w:jc w:val="left"/>
        <w:rPr>
          <w:rFonts w:ascii="Arial" w:hAnsi="Arial" w:cs="Arial"/>
          <w:b w:val="0"/>
          <w:sz w:val="24"/>
          <w:szCs w:val="24"/>
        </w:rPr>
      </w:pPr>
      <w:r>
        <w:rPr>
          <w:rFonts w:ascii="Arial" w:hAnsi="Arial" w:cs="Arial"/>
          <w:b w:val="0"/>
          <w:i/>
          <w:sz w:val="24"/>
          <w:szCs w:val="24"/>
        </w:rPr>
        <w:t>En cas de stress individuel</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isoler l’enfant ou l’adulte, s’en occuper personnellement (confier le reste du groupe à un adulte ou un élève « leader »)</w:t>
      </w:r>
    </w:p>
    <w:p w:rsidR="00DD06C5" w:rsidRDefault="00DD06C5">
      <w:pPr>
        <w:pStyle w:val="NormalLatinComicSansMS"/>
        <w:numPr>
          <w:ilvl w:val="0"/>
          <w:numId w:val="2"/>
        </w:numPr>
        <w:jc w:val="left"/>
        <w:rPr>
          <w:rFonts w:ascii="Arial" w:hAnsi="Arial" w:cs="Arial"/>
          <w:b w:val="0"/>
          <w:i/>
          <w:sz w:val="24"/>
          <w:szCs w:val="24"/>
        </w:rPr>
      </w:pPr>
      <w:r>
        <w:rPr>
          <w:rFonts w:ascii="Arial" w:hAnsi="Arial" w:cs="Arial"/>
          <w:b w:val="0"/>
          <w:sz w:val="24"/>
          <w:szCs w:val="24"/>
        </w:rPr>
        <w:t>expliquer, rassurer, dialoguer</w:t>
      </w:r>
    </w:p>
    <w:p w:rsidR="00DD06C5" w:rsidRDefault="00DD06C5">
      <w:pPr>
        <w:pStyle w:val="NormalLatinComicSansMS"/>
        <w:jc w:val="left"/>
        <w:rPr>
          <w:rFonts w:ascii="Arial" w:hAnsi="Arial" w:cs="Arial"/>
          <w:b w:val="0"/>
          <w:sz w:val="24"/>
          <w:szCs w:val="24"/>
        </w:rPr>
      </w:pPr>
      <w:r>
        <w:rPr>
          <w:rFonts w:ascii="Arial" w:hAnsi="Arial" w:cs="Arial"/>
          <w:b w:val="0"/>
          <w:i/>
          <w:sz w:val="24"/>
          <w:szCs w:val="24"/>
        </w:rPr>
        <w:t>En cas de stress collectif</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être calme, ferme, directif et sécurisant</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rappeler les informations dont on dispose, les afficher</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se resituer dans l’évolution de l’événement (utilité de la radio)</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distribuer les rôles et responsabiliser chacun</w:t>
      </w: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sz w:val="16"/>
          <w:szCs w:val="16"/>
        </w:rPr>
      </w:pPr>
      <w:r>
        <w:rPr>
          <w:rFonts w:ascii="Arial" w:hAnsi="Arial" w:cs="Arial"/>
          <w:sz w:val="24"/>
          <w:szCs w:val="24"/>
          <w:u w:val="single"/>
        </w:rPr>
        <w:t>4 - L’enfant ou l’adulte ne se sent pas bien mais répond</w:t>
      </w:r>
    </w:p>
    <w:p w:rsidR="00DD06C5" w:rsidRDefault="00DD06C5">
      <w:pPr>
        <w:pStyle w:val="NormalLatinComicSansMS"/>
        <w:jc w:val="left"/>
        <w:rPr>
          <w:rFonts w:ascii="Arial" w:hAnsi="Arial" w:cs="Arial"/>
          <w:sz w:val="16"/>
          <w:szCs w:val="16"/>
        </w:rPr>
      </w:pPr>
    </w:p>
    <w:p w:rsidR="00DD06C5" w:rsidRDefault="00DD06C5">
      <w:pPr>
        <w:pStyle w:val="NormalLatinComicSansMS"/>
        <w:jc w:val="left"/>
        <w:rPr>
          <w:rFonts w:ascii="Arial" w:hAnsi="Arial" w:cs="Arial"/>
          <w:b w:val="0"/>
          <w:sz w:val="24"/>
          <w:szCs w:val="24"/>
        </w:rPr>
      </w:pPr>
      <w:r>
        <w:rPr>
          <w:rFonts w:ascii="Arial" w:hAnsi="Arial" w:cs="Arial"/>
          <w:sz w:val="24"/>
          <w:szCs w:val="24"/>
        </w:rPr>
        <w:t>Signes possibles</w:t>
      </w:r>
      <w:r>
        <w:rPr>
          <w:rFonts w:ascii="Arial" w:hAnsi="Arial" w:cs="Arial"/>
          <w:b w:val="0"/>
          <w:sz w:val="24"/>
          <w:szCs w:val="24"/>
        </w:rPr>
        <w:t xml:space="preserve"> (un ou plusieurs) :</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tête qui tourne, pâleur, sueurs, nausées, vomissements, mal au ventre, agitation, tremblement.</w:t>
      </w:r>
    </w:p>
    <w:p w:rsidR="00DD06C5" w:rsidRDefault="00DD06C5">
      <w:pPr>
        <w:pStyle w:val="NormalLatinComicSansMS"/>
        <w:jc w:val="left"/>
        <w:rPr>
          <w:rFonts w:ascii="Arial" w:hAnsi="Arial" w:cs="Arial"/>
          <w:b w:val="0"/>
          <w:sz w:val="24"/>
          <w:szCs w:val="24"/>
        </w:rPr>
      </w:pPr>
      <w:r>
        <w:rPr>
          <w:rFonts w:ascii="Arial" w:hAnsi="Arial" w:cs="Arial"/>
          <w:sz w:val="24"/>
          <w:szCs w:val="24"/>
        </w:rPr>
        <w:t>Questions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a-t-il un traitement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quand a-t-il mangé pour la dernière fois ?</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a-t-il chaud ? froid ?</w:t>
      </w:r>
    </w:p>
    <w:p w:rsidR="00DD06C5" w:rsidRDefault="00DD06C5">
      <w:pPr>
        <w:pStyle w:val="NormalLatinComicSansMS"/>
        <w:jc w:val="left"/>
        <w:rPr>
          <w:rFonts w:ascii="Arial" w:hAnsi="Arial" w:cs="Arial"/>
          <w:b w:val="0"/>
          <w:sz w:val="24"/>
          <w:szCs w:val="24"/>
        </w:rPr>
      </w:pPr>
      <w:r>
        <w:rPr>
          <w:rFonts w:ascii="Arial" w:hAnsi="Arial" w:cs="Arial"/>
          <w:sz w:val="24"/>
          <w:szCs w:val="24"/>
        </w:rPr>
        <w:t>Que faire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desserrer les vêtements, le rassurer</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le laisser dans la position où il se sent le mieux</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sz w:val="24"/>
          <w:szCs w:val="24"/>
        </w:rPr>
        <w:t>surveiller</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Si les signes ne disparaissent pas : donner 2 – 3 morceaux de sucre (même en cas de diabète).</w:t>
      </w:r>
    </w:p>
    <w:p w:rsidR="00DD06C5" w:rsidRDefault="00DD06C5">
      <w:pPr>
        <w:pStyle w:val="NormalLatinComicSansMS"/>
        <w:jc w:val="left"/>
        <w:rPr>
          <w:rFonts w:ascii="Arial" w:hAnsi="Arial" w:cs="Arial"/>
          <w:b w:val="0"/>
          <w:sz w:val="24"/>
          <w:szCs w:val="24"/>
        </w:rPr>
      </w:pPr>
      <w:r>
        <w:rPr>
          <w:rFonts w:ascii="Arial" w:hAnsi="Arial" w:cs="Arial"/>
          <w:b w:val="0"/>
          <w:sz w:val="24"/>
          <w:szCs w:val="24"/>
        </w:rPr>
        <w:t>Après quelques minutes, le mettre en position « demi-assis » au calme.</w:t>
      </w:r>
    </w:p>
    <w:p w:rsidR="00DD06C5" w:rsidRDefault="00DD06C5">
      <w:pPr>
        <w:pStyle w:val="NormalLatinComicSansMS"/>
        <w:jc w:val="left"/>
        <w:rPr>
          <w:rFonts w:ascii="Arial" w:hAnsi="Arial" w:cs="Arial"/>
          <w:sz w:val="24"/>
          <w:szCs w:val="24"/>
        </w:rPr>
      </w:pPr>
      <w:r>
        <w:rPr>
          <w:rFonts w:ascii="Arial" w:hAnsi="Arial" w:cs="Arial"/>
          <w:b w:val="0"/>
          <w:sz w:val="24"/>
          <w:szCs w:val="24"/>
        </w:rPr>
        <w:t>Si les signes persistent, faire appel aux services de secours.</w:t>
      </w:r>
    </w:p>
    <w:p w:rsidR="00DD06C5" w:rsidRDefault="00DD06C5">
      <w:pPr>
        <w:pStyle w:val="NormalLatinComicSansMS"/>
        <w:jc w:val="left"/>
        <w:rPr>
          <w:rFonts w:ascii="Arial" w:hAnsi="Arial" w:cs="Arial"/>
          <w:sz w:val="24"/>
          <w:szCs w:val="24"/>
        </w:rPr>
      </w:pPr>
    </w:p>
    <w:p w:rsidR="00DD06C5" w:rsidRDefault="002822AF">
      <w:pPr>
        <w:pStyle w:val="NormalLatinComicSansMS"/>
        <w:jc w:val="left"/>
        <w:rPr>
          <w:rFonts w:ascii="Arial" w:hAnsi="Arial" w:cs="Arial"/>
          <w:sz w:val="16"/>
          <w:szCs w:val="16"/>
        </w:rPr>
      </w:pPr>
      <w:r>
        <w:rPr>
          <w:noProof/>
          <w:lang w:eastAsia="fr-FR" w:bidi="ar-SA"/>
        </w:rPr>
        <w:drawing>
          <wp:anchor distT="0" distB="0" distL="114300" distR="114300" simplePos="0" relativeHeight="251666944" behindDoc="0" locked="0" layoutInCell="1" allowOverlap="1">
            <wp:simplePos x="0" y="0"/>
            <wp:positionH relativeFrom="column">
              <wp:posOffset>4796790</wp:posOffset>
            </wp:positionH>
            <wp:positionV relativeFrom="paragraph">
              <wp:posOffset>93345</wp:posOffset>
            </wp:positionV>
            <wp:extent cx="1151890" cy="1330325"/>
            <wp:effectExtent l="19050" t="19050" r="10160" b="22225"/>
            <wp:wrapNone/>
            <wp:docPr id="2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1890" cy="1330325"/>
                    </a:xfrm>
                    <a:prstGeom prst="rect">
                      <a:avLst/>
                    </a:prstGeom>
                    <a:solidFill>
                      <a:srgbClr val="FFFFFF"/>
                    </a:solidFill>
                    <a:ln w="635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00DD06C5">
        <w:rPr>
          <w:rFonts w:ascii="Arial" w:hAnsi="Arial" w:cs="Arial"/>
          <w:sz w:val="24"/>
          <w:szCs w:val="24"/>
          <w:u w:val="single"/>
        </w:rPr>
        <w:t>5 - L’enfant ou l’adulte a perdu connaissance</w:t>
      </w:r>
    </w:p>
    <w:p w:rsidR="00DD06C5" w:rsidRDefault="00DD06C5">
      <w:pPr>
        <w:pStyle w:val="NormalLatinComicSansMS"/>
        <w:jc w:val="left"/>
        <w:rPr>
          <w:rFonts w:ascii="Arial" w:hAnsi="Arial" w:cs="Arial"/>
          <w:sz w:val="16"/>
          <w:szCs w:val="16"/>
        </w:rPr>
      </w:pPr>
    </w:p>
    <w:p w:rsidR="00DD06C5" w:rsidRDefault="00DD06C5">
      <w:pPr>
        <w:pStyle w:val="NormalLatinComicSansMS"/>
        <w:jc w:val="left"/>
        <w:rPr>
          <w:rFonts w:ascii="Arial" w:hAnsi="Arial" w:cs="Arial"/>
          <w:b w:val="0"/>
          <w:sz w:val="24"/>
          <w:szCs w:val="24"/>
        </w:rPr>
      </w:pPr>
      <w:r>
        <w:rPr>
          <w:rFonts w:ascii="Arial" w:hAnsi="Arial" w:cs="Arial"/>
          <w:sz w:val="24"/>
          <w:szCs w:val="24"/>
        </w:rPr>
        <w:t>Signes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il respire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il ne répond pas</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il ne réagit pas si on le pince au niveau du pli du coude</w:t>
      </w:r>
    </w:p>
    <w:p w:rsidR="00DD06C5" w:rsidRDefault="00DD06C5">
      <w:pPr>
        <w:pStyle w:val="NormalLatinComicSansMS"/>
        <w:jc w:val="left"/>
        <w:rPr>
          <w:rFonts w:ascii="Arial" w:hAnsi="Arial" w:cs="Arial"/>
          <w:b w:val="0"/>
          <w:sz w:val="24"/>
          <w:szCs w:val="24"/>
        </w:rPr>
      </w:pPr>
      <w:r>
        <w:rPr>
          <w:rFonts w:ascii="Arial" w:hAnsi="Arial" w:cs="Arial"/>
          <w:sz w:val="24"/>
          <w:szCs w:val="24"/>
        </w:rPr>
        <w:t>Que faire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coucher par terre « sur le côté » (position latérale de sécurité)</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ne rien lui faire absorber</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surveiller</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s’il reprend connaissance, le laisser sur le côté et continuer à le surveiller</w:t>
      </w:r>
    </w:p>
    <w:p w:rsidR="00DD06C5" w:rsidRDefault="00DD06C5">
      <w:pPr>
        <w:pStyle w:val="NormalLatinComicSansMS"/>
        <w:numPr>
          <w:ilvl w:val="0"/>
          <w:numId w:val="2"/>
        </w:numPr>
        <w:jc w:val="left"/>
        <w:rPr>
          <w:rFonts w:ascii="Arial" w:hAnsi="Arial" w:cs="Arial"/>
          <w:sz w:val="24"/>
          <w:szCs w:val="24"/>
          <w:u w:val="single"/>
        </w:rPr>
      </w:pPr>
      <w:r>
        <w:rPr>
          <w:rFonts w:ascii="Arial" w:hAnsi="Arial" w:cs="Arial"/>
          <w:b w:val="0"/>
          <w:sz w:val="24"/>
          <w:szCs w:val="24"/>
        </w:rPr>
        <w:t>s’il ne reprend pas connaissance, faire appel aux services de secours</w:t>
      </w:r>
    </w:p>
    <w:p w:rsidR="00DD06C5" w:rsidRDefault="00DD06C5">
      <w:pPr>
        <w:pStyle w:val="NormalLatinComicSansMS"/>
        <w:pageBreakBefore/>
        <w:jc w:val="left"/>
        <w:rPr>
          <w:rFonts w:ascii="Arial" w:hAnsi="Arial" w:cs="Arial"/>
          <w:sz w:val="16"/>
          <w:szCs w:val="16"/>
        </w:rPr>
      </w:pPr>
      <w:r>
        <w:rPr>
          <w:rFonts w:ascii="Arial" w:hAnsi="Arial" w:cs="Arial"/>
          <w:sz w:val="24"/>
          <w:szCs w:val="24"/>
          <w:u w:val="single"/>
        </w:rPr>
        <w:lastRenderedPageBreak/>
        <w:t>6 - L’enfant ou l’adulte a du mal à respirer</w:t>
      </w:r>
    </w:p>
    <w:p w:rsidR="00DD06C5" w:rsidRDefault="00DD06C5">
      <w:pPr>
        <w:pStyle w:val="NormalLatinComicSansMS"/>
        <w:jc w:val="left"/>
        <w:rPr>
          <w:rFonts w:ascii="Arial" w:hAnsi="Arial" w:cs="Arial"/>
          <w:sz w:val="16"/>
          <w:szCs w:val="16"/>
        </w:rPr>
      </w:pPr>
    </w:p>
    <w:p w:rsidR="00DD06C5" w:rsidRDefault="00DD06C5">
      <w:pPr>
        <w:pStyle w:val="NormalLatinComicSansMS"/>
        <w:jc w:val="left"/>
        <w:rPr>
          <w:rFonts w:ascii="Arial" w:hAnsi="Arial" w:cs="Arial"/>
          <w:b w:val="0"/>
          <w:sz w:val="24"/>
          <w:szCs w:val="24"/>
        </w:rPr>
      </w:pPr>
      <w:r>
        <w:rPr>
          <w:rFonts w:ascii="Arial" w:hAnsi="Arial" w:cs="Arial"/>
          <w:sz w:val="24"/>
          <w:szCs w:val="24"/>
        </w:rPr>
        <w:t xml:space="preserve">Signes </w:t>
      </w:r>
      <w:r>
        <w:rPr>
          <w:rFonts w:ascii="Arial" w:hAnsi="Arial" w:cs="Arial"/>
          <w:b w:val="0"/>
          <w:sz w:val="24"/>
          <w:szCs w:val="24"/>
        </w:rPr>
        <w:t>(un ou plusieurs) :</w:t>
      </w:r>
    </w:p>
    <w:p w:rsidR="00DD06C5" w:rsidRDefault="00DD06C5">
      <w:pPr>
        <w:pStyle w:val="NormalLatinComicSansMS"/>
        <w:numPr>
          <w:ilvl w:val="0"/>
          <w:numId w:val="2"/>
        </w:numPr>
        <w:jc w:val="left"/>
        <w:rPr>
          <w:rFonts w:ascii="Arial" w:hAnsi="Arial" w:cs="Arial"/>
          <w:b w:val="0"/>
          <w:bCs w:val="0"/>
          <w:sz w:val="24"/>
          <w:szCs w:val="24"/>
        </w:rPr>
      </w:pPr>
      <w:r>
        <w:rPr>
          <w:rFonts w:ascii="Arial" w:hAnsi="Arial" w:cs="Arial"/>
          <w:b w:val="0"/>
          <w:sz w:val="24"/>
          <w:szCs w:val="24"/>
        </w:rPr>
        <w:t>respiration rapide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bCs w:val="0"/>
          <w:sz w:val="24"/>
          <w:szCs w:val="24"/>
        </w:rPr>
        <w:t>angoisse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difficultés à parler</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manque d’air</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sensations d’étouffement</w:t>
      </w:r>
    </w:p>
    <w:p w:rsidR="00DD06C5" w:rsidRDefault="00DD06C5">
      <w:pPr>
        <w:pStyle w:val="NormalLatinComicSansMS"/>
        <w:jc w:val="left"/>
        <w:rPr>
          <w:rFonts w:ascii="Arial" w:hAnsi="Arial" w:cs="Arial"/>
          <w:b w:val="0"/>
          <w:sz w:val="24"/>
          <w:szCs w:val="24"/>
        </w:rPr>
      </w:pPr>
      <w:r>
        <w:rPr>
          <w:rFonts w:ascii="Arial" w:hAnsi="Arial" w:cs="Arial"/>
          <w:sz w:val="24"/>
          <w:szCs w:val="24"/>
        </w:rPr>
        <w:t>Que faire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laisser dans la position où il se sent le mieux pour respirer</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l’isoler si possible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desserrer ses vêtements</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rassurer et le calmer</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si les signes persistent, faire appel aux services de secours</w:t>
      </w:r>
    </w:p>
    <w:p w:rsidR="00DD06C5" w:rsidRDefault="00DD06C5">
      <w:pPr>
        <w:pStyle w:val="NormalLatinComicSansMS"/>
        <w:jc w:val="left"/>
        <w:rPr>
          <w:rFonts w:ascii="Arial" w:hAnsi="Arial" w:cs="Arial"/>
          <w:b w:val="0"/>
          <w:i/>
          <w:sz w:val="24"/>
          <w:szCs w:val="24"/>
        </w:rPr>
      </w:pPr>
      <w:r>
        <w:rPr>
          <w:rFonts w:ascii="Arial" w:hAnsi="Arial" w:cs="Arial"/>
          <w:sz w:val="24"/>
          <w:szCs w:val="24"/>
        </w:rPr>
        <w:t>Question : est-il asthmatique ?</w:t>
      </w:r>
    </w:p>
    <w:p w:rsidR="00DD06C5" w:rsidRDefault="00DD06C5">
      <w:pPr>
        <w:pStyle w:val="NormalLatinComicSansMS"/>
        <w:jc w:val="left"/>
        <w:rPr>
          <w:rFonts w:ascii="Arial" w:hAnsi="Arial" w:cs="Arial"/>
          <w:b w:val="0"/>
          <w:sz w:val="24"/>
          <w:szCs w:val="24"/>
        </w:rPr>
      </w:pPr>
      <w:r>
        <w:rPr>
          <w:rFonts w:ascii="Arial" w:hAnsi="Arial" w:cs="Arial"/>
          <w:b w:val="0"/>
          <w:i/>
          <w:sz w:val="24"/>
          <w:szCs w:val="24"/>
        </w:rPr>
        <w:t>Si oui, que faire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a-t-il son traitement avec lui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si oui : le lui faire prendre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si non : quelqu’un d’autre a-t-il le même médicament contre l’asthme ?</w:t>
      </w:r>
    </w:p>
    <w:p w:rsidR="00DD06C5" w:rsidRDefault="00DD06C5">
      <w:pPr>
        <w:pStyle w:val="NormalLatinComicSansMS"/>
        <w:numPr>
          <w:ilvl w:val="0"/>
          <w:numId w:val="2"/>
        </w:numPr>
        <w:jc w:val="left"/>
        <w:rPr>
          <w:rFonts w:ascii="Arial" w:hAnsi="Arial" w:cs="Arial"/>
          <w:b w:val="0"/>
          <w:i/>
          <w:sz w:val="24"/>
          <w:szCs w:val="24"/>
        </w:rPr>
      </w:pPr>
      <w:r>
        <w:rPr>
          <w:rFonts w:ascii="Arial" w:hAnsi="Arial" w:cs="Arial"/>
          <w:b w:val="0"/>
          <w:sz w:val="24"/>
          <w:szCs w:val="24"/>
        </w:rPr>
        <w:t>si la crise ne passe pas, faire appel aux services de secours</w:t>
      </w:r>
    </w:p>
    <w:p w:rsidR="00DD06C5" w:rsidRDefault="00DD06C5">
      <w:pPr>
        <w:pStyle w:val="NormalLatinComicSansMS"/>
        <w:jc w:val="left"/>
        <w:rPr>
          <w:rFonts w:ascii="Arial" w:hAnsi="Arial" w:cs="Arial"/>
          <w:b w:val="0"/>
          <w:sz w:val="24"/>
          <w:szCs w:val="24"/>
        </w:rPr>
      </w:pPr>
      <w:r>
        <w:rPr>
          <w:rFonts w:ascii="Arial" w:hAnsi="Arial" w:cs="Arial"/>
          <w:b w:val="0"/>
          <w:i/>
          <w:sz w:val="24"/>
          <w:szCs w:val="24"/>
        </w:rPr>
        <w:t>Si non, que faire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l’isoler, si possible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desserrer ses vêtements</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rassurer et le calmer</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au-delà de 10 minutes, faire appel aux services de secours</w:t>
      </w: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sz w:val="16"/>
          <w:szCs w:val="16"/>
        </w:rPr>
      </w:pPr>
      <w:r>
        <w:rPr>
          <w:rFonts w:ascii="Arial" w:hAnsi="Arial" w:cs="Arial"/>
          <w:sz w:val="24"/>
          <w:szCs w:val="24"/>
          <w:u w:val="single"/>
        </w:rPr>
        <w:t>7 - L’enfant ou l’adulte fait une « crise d’épilepsie »</w:t>
      </w:r>
    </w:p>
    <w:p w:rsidR="00DD06C5" w:rsidRDefault="00DD06C5">
      <w:pPr>
        <w:pStyle w:val="NormalLatinComicSansMS"/>
        <w:jc w:val="left"/>
        <w:rPr>
          <w:rFonts w:ascii="Arial" w:hAnsi="Arial" w:cs="Arial"/>
          <w:sz w:val="16"/>
          <w:szCs w:val="16"/>
        </w:rPr>
      </w:pPr>
    </w:p>
    <w:p w:rsidR="00DD06C5" w:rsidRDefault="00DD06C5">
      <w:pPr>
        <w:pStyle w:val="NormalLatinComicSansMS"/>
        <w:jc w:val="left"/>
        <w:rPr>
          <w:rFonts w:ascii="Arial" w:hAnsi="Arial" w:cs="Arial"/>
          <w:b w:val="0"/>
          <w:sz w:val="24"/>
          <w:szCs w:val="24"/>
        </w:rPr>
      </w:pPr>
      <w:r>
        <w:rPr>
          <w:rFonts w:ascii="Arial" w:hAnsi="Arial" w:cs="Arial"/>
          <w:sz w:val="24"/>
          <w:szCs w:val="24"/>
        </w:rPr>
        <w:t>Signes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perte de connaissance complète : il ne réagit pas, ne répond pas</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son corps se raidit, il a des secousses des membres</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il peut : se mordre la langue, devenir bleu, baver, perdre ses urines</w:t>
      </w:r>
    </w:p>
    <w:p w:rsidR="00DD06C5" w:rsidRDefault="00DD06C5">
      <w:pPr>
        <w:pStyle w:val="NormalLatinComicSansMS"/>
        <w:jc w:val="left"/>
        <w:rPr>
          <w:rFonts w:ascii="Arial" w:hAnsi="Arial" w:cs="Arial"/>
          <w:b w:val="0"/>
          <w:sz w:val="24"/>
          <w:szCs w:val="24"/>
        </w:rPr>
      </w:pPr>
      <w:r>
        <w:rPr>
          <w:rFonts w:ascii="Arial" w:hAnsi="Arial" w:cs="Arial"/>
          <w:sz w:val="24"/>
          <w:szCs w:val="24"/>
        </w:rPr>
        <w:t>Que faire ? Respecter la crise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ne rien mettre dans la bouche, et surtout pas vos doigts</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éloigner les personnes et les objets pour éviter qu’il ne se blesse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ne pas essayer de le maintenir ou de l’immobiliser</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quand les secousses cessent, le mettre « sur le côté » (position latérale de sécurité) et le laisser dans cette position jusqu’au réveil</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rassurer les autres</w:t>
      </w:r>
    </w:p>
    <w:p w:rsidR="00DD06C5" w:rsidRDefault="00DD06C5">
      <w:pPr>
        <w:pStyle w:val="NormalLatinComicSansMS"/>
        <w:numPr>
          <w:ilvl w:val="0"/>
          <w:numId w:val="2"/>
        </w:numPr>
        <w:jc w:val="left"/>
        <w:rPr>
          <w:rFonts w:ascii="Arial" w:hAnsi="Arial" w:cs="Arial"/>
          <w:b w:val="0"/>
          <w:i/>
          <w:sz w:val="24"/>
          <w:szCs w:val="24"/>
        </w:rPr>
      </w:pPr>
      <w:r>
        <w:rPr>
          <w:rFonts w:ascii="Arial" w:hAnsi="Arial" w:cs="Arial"/>
          <w:b w:val="0"/>
          <w:sz w:val="24"/>
          <w:szCs w:val="24"/>
        </w:rPr>
        <w:t>si les signes persistent, faire appel aux services de secours</w:t>
      </w:r>
    </w:p>
    <w:p w:rsidR="00DD06C5" w:rsidRDefault="00DD06C5">
      <w:pPr>
        <w:pStyle w:val="NormalLatinComicSansMS"/>
        <w:jc w:val="left"/>
        <w:rPr>
          <w:rFonts w:ascii="Arial" w:hAnsi="Arial" w:cs="Arial"/>
          <w:b w:val="0"/>
          <w:i/>
          <w:sz w:val="24"/>
          <w:szCs w:val="24"/>
        </w:rPr>
      </w:pPr>
      <w:r>
        <w:rPr>
          <w:rFonts w:ascii="Arial" w:hAnsi="Arial" w:cs="Arial"/>
          <w:b w:val="0"/>
          <w:i/>
          <w:sz w:val="24"/>
          <w:szCs w:val="24"/>
        </w:rPr>
        <w:t xml:space="preserve">Remarques : </w:t>
      </w:r>
      <w:r>
        <w:rPr>
          <w:rFonts w:ascii="Arial" w:hAnsi="Arial" w:cs="Arial"/>
          <w:b w:val="0"/>
          <w:sz w:val="24"/>
          <w:szCs w:val="24"/>
        </w:rPr>
        <w:t>il peut faire du bruit en respirant, cracher du sang (morsure de la langue)</w:t>
      </w:r>
    </w:p>
    <w:p w:rsidR="00DD06C5" w:rsidRDefault="00DD06C5">
      <w:pPr>
        <w:pStyle w:val="NormalLatinComicSansMS"/>
        <w:jc w:val="left"/>
        <w:rPr>
          <w:rFonts w:ascii="Arial" w:hAnsi="Arial" w:cs="Arial"/>
          <w:sz w:val="24"/>
          <w:szCs w:val="24"/>
        </w:rPr>
      </w:pPr>
      <w:r>
        <w:rPr>
          <w:rFonts w:ascii="Arial" w:hAnsi="Arial" w:cs="Arial"/>
          <w:b w:val="0"/>
          <w:i/>
          <w:sz w:val="24"/>
          <w:szCs w:val="24"/>
        </w:rPr>
        <w:t>Ne pas essayer de le réveiller : il se réveillera de lui-même et ne se souviendra de rien.</w:t>
      </w:r>
    </w:p>
    <w:p w:rsidR="00DD06C5" w:rsidRDefault="00DD06C5">
      <w:pPr>
        <w:pStyle w:val="NormalLatinComicSansMS"/>
        <w:jc w:val="left"/>
        <w:rPr>
          <w:rFonts w:ascii="Arial" w:hAnsi="Arial" w:cs="Arial"/>
          <w:sz w:val="24"/>
          <w:szCs w:val="24"/>
        </w:rPr>
      </w:pPr>
    </w:p>
    <w:p w:rsidR="00DD06C5" w:rsidRDefault="00DD06C5">
      <w:pPr>
        <w:pStyle w:val="NormalLatinComicSansMS"/>
        <w:jc w:val="left"/>
      </w:pPr>
    </w:p>
    <w:p w:rsidR="00DD06C5" w:rsidRDefault="00DD06C5">
      <w:pPr>
        <w:pStyle w:val="NormalLatinComicSansMS"/>
        <w:jc w:val="left"/>
      </w:pPr>
    </w:p>
    <w:p w:rsidR="00DD06C5" w:rsidRDefault="00DD06C5">
      <w:pPr>
        <w:pStyle w:val="NormalLatinComicSansMS"/>
        <w:jc w:val="left"/>
      </w:pPr>
    </w:p>
    <w:p w:rsidR="00DD06C5" w:rsidRDefault="00DD06C5">
      <w:pPr>
        <w:pStyle w:val="NormalLatinComicSansMS"/>
        <w:jc w:val="left"/>
      </w:pPr>
    </w:p>
    <w:p w:rsidR="00DD06C5" w:rsidRDefault="00DD06C5">
      <w:pPr>
        <w:pStyle w:val="NormalLatinComicSansMS"/>
        <w:pageBreakBefore/>
        <w:jc w:val="left"/>
        <w:rPr>
          <w:rFonts w:ascii="Arial" w:hAnsi="Arial" w:cs="Arial"/>
          <w:sz w:val="16"/>
          <w:szCs w:val="16"/>
        </w:rPr>
      </w:pPr>
      <w:r>
        <w:rPr>
          <w:rFonts w:ascii="Arial" w:hAnsi="Arial" w:cs="Arial"/>
          <w:sz w:val="24"/>
          <w:szCs w:val="24"/>
          <w:u w:val="single"/>
        </w:rPr>
        <w:lastRenderedPageBreak/>
        <w:t>8 - L’enfant ou l’adulte a mal au ventre</w:t>
      </w:r>
    </w:p>
    <w:p w:rsidR="00DD06C5" w:rsidRDefault="00DD06C5">
      <w:pPr>
        <w:pStyle w:val="NormalLatinComicSansMS"/>
        <w:jc w:val="left"/>
        <w:rPr>
          <w:rFonts w:ascii="Arial" w:hAnsi="Arial" w:cs="Arial"/>
          <w:sz w:val="16"/>
          <w:szCs w:val="16"/>
        </w:rPr>
      </w:pPr>
    </w:p>
    <w:p w:rsidR="00DD06C5" w:rsidRDefault="00DD06C5">
      <w:pPr>
        <w:pStyle w:val="NormalLatinComicSansMS"/>
        <w:jc w:val="left"/>
        <w:rPr>
          <w:rFonts w:ascii="Arial" w:hAnsi="Arial" w:cs="Arial"/>
          <w:b w:val="0"/>
          <w:sz w:val="24"/>
          <w:szCs w:val="24"/>
        </w:rPr>
      </w:pPr>
      <w:r>
        <w:rPr>
          <w:rFonts w:ascii="Arial" w:hAnsi="Arial" w:cs="Arial"/>
          <w:sz w:val="24"/>
          <w:szCs w:val="24"/>
        </w:rPr>
        <w:t>Signes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a-t-il des nausées, envie de vomir et/ou de la diarrhée ?</w:t>
      </w:r>
    </w:p>
    <w:p w:rsidR="00DD06C5" w:rsidRDefault="00DD06C5">
      <w:pPr>
        <w:pStyle w:val="NormalLatinComicSansMS"/>
        <w:numPr>
          <w:ilvl w:val="0"/>
          <w:numId w:val="2"/>
        </w:numPr>
        <w:jc w:val="left"/>
        <w:rPr>
          <w:rFonts w:ascii="Arial" w:hAnsi="Arial" w:cs="Arial"/>
          <w:sz w:val="24"/>
          <w:szCs w:val="24"/>
        </w:rPr>
      </w:pPr>
      <w:r>
        <w:rPr>
          <w:rFonts w:ascii="Arial" w:hAnsi="Arial" w:cs="Arial"/>
          <w:b w:val="0"/>
          <w:sz w:val="24"/>
          <w:szCs w:val="24"/>
        </w:rPr>
        <w:t>est-il chaud (fièvre) ?</w:t>
      </w:r>
    </w:p>
    <w:p w:rsidR="00DD06C5" w:rsidRDefault="00DD06C5">
      <w:pPr>
        <w:pStyle w:val="NormalLatinComicSansMS"/>
        <w:jc w:val="left"/>
        <w:rPr>
          <w:rFonts w:ascii="Arial" w:hAnsi="Arial" w:cs="Arial"/>
          <w:b w:val="0"/>
          <w:sz w:val="24"/>
          <w:szCs w:val="24"/>
        </w:rPr>
      </w:pPr>
      <w:r>
        <w:rPr>
          <w:rFonts w:ascii="Arial" w:hAnsi="Arial" w:cs="Arial"/>
          <w:sz w:val="24"/>
          <w:szCs w:val="24"/>
        </w:rPr>
        <w:t>Que faire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rassurer, trouver une occupation</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proposer d’aller aux toilettes, si elles sont accessibles ou sur le récipient mis à disposition</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le laisser dans la position qu’il choisit spontanément</w:t>
      </w:r>
    </w:p>
    <w:p w:rsidR="00DD06C5" w:rsidRDefault="00DD06C5">
      <w:pPr>
        <w:pStyle w:val="NormalLatinComicSansMS"/>
        <w:numPr>
          <w:ilvl w:val="0"/>
          <w:numId w:val="2"/>
        </w:numPr>
        <w:jc w:val="left"/>
        <w:rPr>
          <w:rFonts w:ascii="Arial" w:hAnsi="Arial" w:cs="Arial"/>
          <w:b w:val="0"/>
          <w:i/>
          <w:sz w:val="24"/>
          <w:szCs w:val="24"/>
        </w:rPr>
      </w:pPr>
      <w:r>
        <w:rPr>
          <w:rFonts w:ascii="Arial" w:hAnsi="Arial" w:cs="Arial"/>
          <w:b w:val="0"/>
          <w:sz w:val="24"/>
          <w:szCs w:val="24"/>
        </w:rPr>
        <w:t>si les signes persistent, faire appel aux services de secours</w:t>
      </w:r>
    </w:p>
    <w:p w:rsidR="00DD06C5" w:rsidRDefault="00DD06C5">
      <w:pPr>
        <w:pStyle w:val="NormalLatinComicSansMS"/>
        <w:jc w:val="left"/>
      </w:pPr>
      <w:r>
        <w:rPr>
          <w:rFonts w:ascii="Arial" w:hAnsi="Arial" w:cs="Arial"/>
          <w:b w:val="0"/>
          <w:i/>
          <w:sz w:val="24"/>
          <w:szCs w:val="24"/>
        </w:rPr>
        <w:t>Remarque :</w:t>
      </w:r>
      <w:r>
        <w:rPr>
          <w:rFonts w:ascii="Arial" w:hAnsi="Arial" w:cs="Arial"/>
          <w:b w:val="0"/>
          <w:sz w:val="24"/>
          <w:szCs w:val="24"/>
        </w:rPr>
        <w:t xml:space="preserve"> signe très fréquent chez le jeune enfant, qui traduit le plus souvent une anxiété, une angoisse.</w:t>
      </w:r>
    </w:p>
    <w:p w:rsidR="00DD06C5" w:rsidRDefault="00DD06C5">
      <w:pPr>
        <w:pStyle w:val="NormalLatinComicSansMS"/>
        <w:jc w:val="left"/>
      </w:pPr>
    </w:p>
    <w:p w:rsidR="00DD06C5" w:rsidRDefault="00DD06C5">
      <w:pPr>
        <w:pStyle w:val="Corpsdetexte"/>
        <w:rPr>
          <w:rFonts w:ascii="Arial" w:hAnsi="Arial" w:cs="Arial"/>
          <w:b w:val="0"/>
          <w:sz w:val="12"/>
          <w:szCs w:val="12"/>
        </w:rPr>
      </w:pPr>
      <w:r>
        <w:rPr>
          <w:rFonts w:ascii="Arial" w:hAnsi="Arial" w:cs="Arial"/>
          <w:sz w:val="24"/>
          <w:szCs w:val="28"/>
          <w:u w:val="single"/>
        </w:rPr>
        <w:t>9 – Traumatismes divers</w:t>
      </w:r>
    </w:p>
    <w:p w:rsidR="00DD06C5" w:rsidRDefault="00DD06C5">
      <w:pPr>
        <w:pStyle w:val="Corpsdetexte"/>
        <w:rPr>
          <w:rFonts w:ascii="Arial" w:hAnsi="Arial" w:cs="Arial"/>
          <w:b w:val="0"/>
          <w:sz w:val="12"/>
          <w:szCs w:val="12"/>
        </w:rPr>
      </w:pPr>
    </w:p>
    <w:p w:rsidR="00DD06C5" w:rsidRDefault="00DD06C5">
      <w:pPr>
        <w:pStyle w:val="Corpsdetexte"/>
        <w:rPr>
          <w:rFonts w:ascii="Arial" w:hAnsi="Arial" w:cs="Arial"/>
          <w:sz w:val="24"/>
        </w:rPr>
      </w:pPr>
      <w:r>
        <w:rPr>
          <w:rFonts w:ascii="Arial" w:hAnsi="Arial" w:cs="Arial"/>
          <w:b w:val="0"/>
          <w:sz w:val="24"/>
          <w:szCs w:val="28"/>
        </w:rPr>
        <w:t>Pour toutes les autres situations, en particulier traumatismes (plaies, hémorragies, fractures, traumatismes divers…) :</w:t>
      </w:r>
    </w:p>
    <w:p w:rsidR="00DD06C5" w:rsidRDefault="00DD06C5">
      <w:pPr>
        <w:pStyle w:val="NormalLatinComicSansMS"/>
        <w:jc w:val="left"/>
        <w:rPr>
          <w:rFonts w:ascii="Arial" w:hAnsi="Arial" w:cs="Arial"/>
          <w:sz w:val="24"/>
          <w:szCs w:val="24"/>
        </w:rPr>
      </w:pPr>
      <w:r>
        <w:rPr>
          <w:rFonts w:ascii="Arial" w:hAnsi="Arial" w:cs="Arial"/>
          <w:sz w:val="24"/>
          <w:szCs w:val="24"/>
        </w:rPr>
        <w:t>Faire appel aux services de secours</w:t>
      </w:r>
    </w:p>
    <w:p w:rsidR="00DD06C5" w:rsidRDefault="00DD06C5">
      <w:pPr>
        <w:pStyle w:val="NormalLatinComicSansMS"/>
        <w:jc w:val="left"/>
        <w:rPr>
          <w:rFonts w:ascii="Arial" w:hAnsi="Arial" w:cs="Arial"/>
          <w:sz w:val="24"/>
          <w:szCs w:val="24"/>
        </w:rPr>
      </w:pPr>
    </w:p>
    <w:p w:rsidR="00DD06C5" w:rsidRDefault="00DD06C5">
      <w:pPr>
        <w:pStyle w:val="NormalLatinComicSansMS"/>
        <w:jc w:val="left"/>
        <w:rPr>
          <w:rFonts w:ascii="Arial" w:hAnsi="Arial" w:cs="Arial"/>
          <w:b w:val="0"/>
          <w:sz w:val="24"/>
          <w:szCs w:val="24"/>
        </w:rPr>
      </w:pPr>
      <w:r>
        <w:rPr>
          <w:rFonts w:ascii="Arial" w:hAnsi="Arial" w:cs="Arial"/>
          <w:sz w:val="24"/>
          <w:szCs w:val="24"/>
        </w:rPr>
        <w:t>En attendant leur arrivée :</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éviter toute mobilisation, tout mouvement du membre ou de l’articulation lésée</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isoler l’adulte ou l’enfant et le rassurer</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couvrir et surveiller l’adulte ou l’enfant</w:t>
      </w:r>
    </w:p>
    <w:p w:rsidR="00DD06C5" w:rsidRDefault="00DD06C5">
      <w:pPr>
        <w:pStyle w:val="NormalLatinComicSansMS"/>
        <w:numPr>
          <w:ilvl w:val="0"/>
          <w:numId w:val="2"/>
        </w:numPr>
        <w:jc w:val="left"/>
        <w:rPr>
          <w:rFonts w:ascii="Arial" w:hAnsi="Arial" w:cs="Arial"/>
          <w:b w:val="0"/>
          <w:sz w:val="24"/>
          <w:szCs w:val="24"/>
        </w:rPr>
      </w:pPr>
      <w:r>
        <w:rPr>
          <w:rFonts w:ascii="Arial" w:hAnsi="Arial" w:cs="Arial"/>
          <w:b w:val="0"/>
          <w:sz w:val="24"/>
          <w:szCs w:val="24"/>
        </w:rPr>
        <w:t>en cas de plaie qui saigne ou d’hémorragie, mettre un pansement serré (sauf en cas de présence d’un corps étranger)</w:t>
      </w:r>
    </w:p>
    <w:p w:rsidR="00DD06C5" w:rsidRDefault="00DD06C5">
      <w:pPr>
        <w:pStyle w:val="NormalLatinComicSansMS"/>
        <w:numPr>
          <w:ilvl w:val="0"/>
          <w:numId w:val="2"/>
        </w:numPr>
        <w:jc w:val="left"/>
        <w:rPr>
          <w:rFonts w:ascii="Arial" w:hAnsi="Arial" w:cs="Arial"/>
          <w:b w:val="0"/>
          <w:sz w:val="24"/>
        </w:rPr>
      </w:pPr>
      <w:r>
        <w:rPr>
          <w:rFonts w:ascii="Arial" w:hAnsi="Arial" w:cs="Arial"/>
          <w:b w:val="0"/>
          <w:sz w:val="24"/>
          <w:szCs w:val="24"/>
        </w:rPr>
        <w:t>en cas de fracture, ne pas déplacer, immobiliser le membre ou l’articulation avec une écharpe par exemple</w:t>
      </w:r>
    </w:p>
    <w:p w:rsidR="00DD06C5" w:rsidRDefault="00DD06C5">
      <w:pPr>
        <w:pStyle w:val="Corpsdetexte"/>
        <w:rPr>
          <w:rFonts w:ascii="Arial" w:hAnsi="Arial" w:cs="Arial"/>
          <w:b w:val="0"/>
          <w:sz w:val="24"/>
        </w:rPr>
      </w:pPr>
    </w:p>
    <w:p w:rsidR="00DD06C5" w:rsidRDefault="00DD06C5">
      <w:pPr>
        <w:pStyle w:val="Pieddepage"/>
        <w:tabs>
          <w:tab w:val="clear" w:pos="4703"/>
          <w:tab w:val="clear" w:pos="9406"/>
        </w:tabs>
        <w:rPr>
          <w:rFonts w:ascii="Arial" w:hAnsi="Arial" w:cs="Arial"/>
        </w:rPr>
      </w:pPr>
    </w:p>
    <w:p w:rsidR="00DD06C5" w:rsidRDefault="00DD06C5">
      <w:pPr>
        <w:rPr>
          <w:rFonts w:ascii="Calibri" w:hAnsi="Calibri" w:cs="Calibri"/>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DD06C5">
      <w:pPr>
        <w:rPr>
          <w:rFonts w:ascii="Calibri" w:hAnsi="Calibri" w:cs="Calibri"/>
          <w:sz w:val="22"/>
        </w:rPr>
      </w:pPr>
    </w:p>
    <w:p w:rsidR="00DD06C5" w:rsidRDefault="002822AF">
      <w:pPr>
        <w:rPr>
          <w:rFonts w:ascii="Calibri" w:hAnsi="Calibri" w:cs="Calibri"/>
          <w:sz w:val="22"/>
        </w:rPr>
      </w:pPr>
      <w:r>
        <w:rPr>
          <w:noProof/>
          <w:lang w:eastAsia="fr-FR"/>
        </w:rPr>
        <mc:AlternateContent>
          <mc:Choice Requires="wps">
            <w:drawing>
              <wp:anchor distT="0" distB="0" distL="114935" distR="114935" simplePos="0" relativeHeight="251650560" behindDoc="0" locked="0" layoutInCell="1" allowOverlap="1">
                <wp:simplePos x="0" y="0"/>
                <wp:positionH relativeFrom="column">
                  <wp:posOffset>-124460</wp:posOffset>
                </wp:positionH>
                <wp:positionV relativeFrom="paragraph">
                  <wp:posOffset>-5080</wp:posOffset>
                </wp:positionV>
                <wp:extent cx="6527800" cy="694055"/>
                <wp:effectExtent l="8890" t="13970" r="6985" b="635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694055"/>
                        </a:xfrm>
                        <a:prstGeom prst="rect">
                          <a:avLst/>
                        </a:prstGeom>
                        <a:solidFill>
                          <a:srgbClr val="DDDDDD"/>
                        </a:solidFill>
                        <a:ln w="6350">
                          <a:solidFill>
                            <a:srgbClr val="DDDDDD"/>
                          </a:solidFill>
                          <a:miter lim="800000"/>
                          <a:headEnd/>
                          <a:tailEnd/>
                        </a:ln>
                      </wps:spPr>
                      <wps:txbx>
                        <w:txbxContent>
                          <w:p w:rsidR="007025F1" w:rsidRDefault="007025F1">
                            <w:pPr>
                              <w:pStyle w:val="Corpsdetexte"/>
                              <w:jc w:val="center"/>
                              <w:rPr>
                                <w:rFonts w:ascii="Arial Narrow" w:hAnsi="Arial Narrow" w:cs="Arial Narrow"/>
                                <w:b w:val="0"/>
                              </w:rPr>
                            </w:pPr>
                            <w:r>
                              <w:rPr>
                                <w:rFonts w:ascii="Arial Narrow" w:hAnsi="Arial Narrow" w:cs="Arial Narrow"/>
                                <w:sz w:val="28"/>
                              </w:rPr>
                              <w:t>Si la situation le permet, lorsque la gravité de l’état d’un enfant ou d’un adulte impose de faire appel aux services de secours, prévenir le</w:t>
                            </w:r>
                            <w:r>
                              <w:rPr>
                                <w:rFonts w:ascii="Arial Narrow" w:hAnsi="Arial Narrow" w:cs="Arial Narrow"/>
                              </w:rPr>
                              <w:t xml:space="preserve"> </w:t>
                            </w:r>
                            <w:r>
                              <w:rPr>
                                <w:rFonts w:ascii="Arial Narrow" w:hAnsi="Arial Narrow" w:cs="Arial Narrow"/>
                                <w:sz w:val="28"/>
                              </w:rPr>
                              <w:t>directeur d’école ou le chef d’établissement.</w:t>
                            </w:r>
                          </w:p>
                          <w:p w:rsidR="007025F1" w:rsidRDefault="007025F1">
                            <w:pPr>
                              <w:pStyle w:val="Corpsdetexte"/>
                              <w:jc w:val="center"/>
                              <w:rPr>
                                <w:rFonts w:ascii="Arial Narrow" w:hAnsi="Arial Narrow" w:cs="Arial Narrow"/>
                                <w:b w:val="0"/>
                              </w:rPr>
                            </w:pPr>
                          </w:p>
                          <w:p w:rsidR="007025F1" w:rsidRDefault="007025F1"/>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9.8pt;margin-top:-.4pt;width:514pt;height:54.65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" fillcolor="#ddd" strokecolor="#ddd" strokeweight=".5pt">
                <v:textbox inset="8.95pt,5.35pt,8.95pt,5.35pt">
                  <w:txbxContent>
                    <w:p w:rsidR="007025F1" w:rsidRDefault="007025F1">
                      <w:pPr>
                        <w:pStyle w:val="Corpsdetexte"/>
                        <w:jc w:val="center"/>
                        <w:rPr>
                          <w:rFonts w:ascii="Arial Narrow" w:hAnsi="Arial Narrow" w:cs="Arial Narrow"/>
                          <w:b w:val="0"/>
                        </w:rPr>
                      </w:pPr>
                      <w:r>
                        <w:rPr>
                          <w:rFonts w:ascii="Arial Narrow" w:hAnsi="Arial Narrow" w:cs="Arial Narrow"/>
                          <w:sz w:val="28"/>
                        </w:rPr>
                        <w:t>Si la situation le permet, lorsque la gravité de l’état d’un enfant ou d’un adulte impose de faire appel aux services de secours, prévenir le</w:t>
                      </w:r>
                      <w:r>
                        <w:rPr>
                          <w:rFonts w:ascii="Arial Narrow" w:hAnsi="Arial Narrow" w:cs="Arial Narrow"/>
                        </w:rPr>
                        <w:t xml:space="preserve"> </w:t>
                      </w:r>
                      <w:r>
                        <w:rPr>
                          <w:rFonts w:ascii="Arial Narrow" w:hAnsi="Arial Narrow" w:cs="Arial Narrow"/>
                          <w:sz w:val="28"/>
                        </w:rPr>
                        <w:t>directeur d’école ou le chef d’établissement.</w:t>
                      </w:r>
                    </w:p>
                    <w:p w:rsidR="007025F1" w:rsidRDefault="007025F1">
                      <w:pPr>
                        <w:pStyle w:val="Corpsdetexte"/>
                        <w:jc w:val="center"/>
                        <w:rPr>
                          <w:rFonts w:ascii="Arial Narrow" w:hAnsi="Arial Narrow" w:cs="Arial Narrow"/>
                          <w:b w:val="0"/>
                        </w:rPr>
                      </w:pPr>
                    </w:p>
                    <w:p w:rsidR="007025F1" w:rsidRDefault="007025F1"/>
                  </w:txbxContent>
                </v:textbox>
              </v:shape>
            </w:pict>
          </mc:Fallback>
        </mc:AlternateContent>
      </w:r>
    </w:p>
    <w:p w:rsidR="00DD06C5" w:rsidRDefault="00DD06C5">
      <w:pPr>
        <w:tabs>
          <w:tab w:val="left" w:leader="dot" w:pos="9050"/>
        </w:tabs>
        <w:spacing w:line="480" w:lineRule="auto"/>
        <w:rPr>
          <w:b/>
          <w:bCs/>
          <w:i/>
          <w:iCs/>
          <w:sz w:val="18"/>
          <w:szCs w:val="26"/>
        </w:rPr>
      </w:pPr>
    </w:p>
    <w:p w:rsidR="00DD06C5" w:rsidRDefault="00DD06C5">
      <w:pPr>
        <w:pStyle w:val="Corpsdetexte22"/>
        <w:rPr>
          <w:rFonts w:ascii="Calibri" w:hAnsi="Calibri" w:cs="Calibri"/>
          <w:b w:val="0"/>
        </w:rPr>
      </w:pPr>
    </w:p>
    <w:p w:rsidR="00DD06C5" w:rsidRDefault="00DD06C5">
      <w:pPr>
        <w:pStyle w:val="Corpsdetexte22"/>
        <w:rPr>
          <w:rFonts w:ascii="Calibri" w:hAnsi="Calibri" w:cs="Calibri"/>
          <w:b w:val="0"/>
        </w:rPr>
      </w:pPr>
    </w:p>
    <w:p w:rsidR="00DD06C5" w:rsidRPr="000E5955" w:rsidRDefault="00DD06C5" w:rsidP="000E5955">
      <w:pPr>
        <w:pStyle w:val="Titre3"/>
      </w:pPr>
      <w:r>
        <w:br w:type="page"/>
      </w:r>
      <w:bookmarkStart w:id="37" w:name="_Toc464720014"/>
      <w:r>
        <w:lastRenderedPageBreak/>
        <w:t xml:space="preserve">CONTENU DE LA </w:t>
      </w:r>
      <w:r w:rsidRPr="000E5955">
        <w:t>MALLETTE DE PREMIERE URGENCE</w:t>
      </w:r>
      <w:bookmarkEnd w:id="37"/>
    </w:p>
    <w:p w:rsidR="00DD06C5" w:rsidRDefault="00DD06C5" w:rsidP="000E5955">
      <w:pPr>
        <w:pStyle w:val="Corpsdetexte22"/>
        <w:jc w:val="center"/>
        <w:rPr>
          <w:rFonts w:ascii="Calibri" w:hAnsi="Calibri" w:cs="Calibri"/>
          <w:b w:val="0"/>
        </w:rPr>
      </w:pPr>
      <w:r w:rsidRPr="000E5955">
        <w:rPr>
          <w:rFonts w:ascii="Calibri" w:hAnsi="Calibri" w:cs="Calibri"/>
          <w:b w:val="0"/>
        </w:rPr>
        <w:t>(à placer dans chaque lieu de mise en sûreté)</w:t>
      </w:r>
    </w:p>
    <w:p w:rsidR="00DD06C5" w:rsidRDefault="00DD06C5" w:rsidP="000E5955">
      <w:pPr>
        <w:pStyle w:val="Corpsdetexte22"/>
        <w:jc w:val="center"/>
        <w:rPr>
          <w:rFonts w:ascii="Calibri" w:hAnsi="Calibri" w:cs="Calibri"/>
          <w:color w:val="FF0000"/>
        </w:rPr>
      </w:pPr>
      <w:r w:rsidRPr="001B306F">
        <w:rPr>
          <w:rFonts w:ascii="Calibri" w:hAnsi="Calibri" w:cs="Calibri"/>
          <w:color w:val="FF0000"/>
        </w:rPr>
        <w:t>(</w:t>
      </w:r>
      <w:r>
        <w:rPr>
          <w:rFonts w:ascii="Calibri" w:hAnsi="Calibri" w:cs="Calibri"/>
          <w:color w:val="FF0000"/>
        </w:rPr>
        <w:t xml:space="preserve"> </w:t>
      </w:r>
      <w:r w:rsidRPr="001B306F">
        <w:rPr>
          <w:rFonts w:ascii="Calibri" w:hAnsi="Calibri" w:cs="Calibri"/>
          <w:color w:val="FF0000"/>
        </w:rPr>
        <w:t>cocher les éléments présents)</w:t>
      </w:r>
    </w:p>
    <w:p w:rsidR="00DD06C5" w:rsidRPr="001B306F" w:rsidRDefault="00DD06C5" w:rsidP="000E5955">
      <w:pPr>
        <w:pStyle w:val="Corpsdetexte22"/>
        <w:jc w:val="center"/>
        <w:rPr>
          <w:rFonts w:ascii="Calibri" w:hAnsi="Calibri" w:cs="Calibri"/>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9920"/>
      </w:tblGrid>
      <w:tr w:rsidR="00DD06C5" w:rsidRPr="001C0D8D">
        <w:tc>
          <w:tcPr>
            <w:tcW w:w="103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D06C5" w:rsidRPr="001C0D8D" w:rsidRDefault="00DD06C5" w:rsidP="00267C79">
            <w:pPr>
              <w:pStyle w:val="Corpsdetexte22"/>
              <w:rPr>
                <w:rFonts w:ascii="Calibri" w:hAnsi="Calibri" w:cs="Calibri"/>
                <w:i w:val="0"/>
              </w:rPr>
            </w:pPr>
            <w:r w:rsidRPr="001C0D8D">
              <w:rPr>
                <w:rFonts w:ascii="Arial" w:hAnsi="Arial" w:cs="Arial"/>
                <w:i w:val="0"/>
              </w:rPr>
              <w:t>Matériel</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CE0D63">
            <w:pPr>
              <w:pStyle w:val="Corpsdetexte22"/>
              <w:rPr>
                <w:rFonts w:ascii="Calibri" w:hAnsi="Calibri" w:cs="Calibri"/>
                <w:b w:val="0"/>
              </w:rPr>
            </w:pPr>
            <w:r w:rsidRPr="001C0D8D">
              <w:rPr>
                <w:rFonts w:ascii="Arial" w:hAnsi="Arial" w:cs="Arial"/>
                <w:b w:val="0"/>
              </w:rPr>
              <w:t>brassards (pour identifier les personnes ressources) ;</w:t>
            </w:r>
          </w:p>
        </w:tc>
      </w:tr>
      <w:tr w:rsidR="00DD06C5" w:rsidRPr="001C0D8D">
        <w:trPr>
          <w:trHeight w:val="402"/>
        </w:trPr>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vMerge w:val="restart"/>
            <w:tcBorders>
              <w:top w:val="nil"/>
              <w:left w:val="dotted" w:sz="4" w:space="0" w:color="auto"/>
              <w:bottom w:val="single" w:sz="4" w:space="0" w:color="auto"/>
              <w:right w:val="nil"/>
            </w:tcBorders>
            <w:vAlign w:val="center"/>
          </w:tcPr>
          <w:p w:rsidR="00DD06C5" w:rsidRPr="001C0D8D" w:rsidRDefault="00DD06C5" w:rsidP="001B306F">
            <w:pPr>
              <w:pStyle w:val="Corpsdetexte22"/>
              <w:rPr>
                <w:rFonts w:ascii="Arial" w:hAnsi="Arial" w:cs="Arial"/>
                <w:b w:val="0"/>
              </w:rPr>
            </w:pPr>
            <w:r w:rsidRPr="001C0D8D">
              <w:rPr>
                <w:rFonts w:ascii="Arial" w:hAnsi="Arial" w:cs="Arial"/>
                <w:b w:val="0"/>
              </w:rPr>
              <w:t xml:space="preserve">radio à piles (avec piles de rechange) ou dynamo et </w:t>
            </w:r>
          </w:p>
          <w:p w:rsidR="00DD06C5" w:rsidRPr="001C0D8D" w:rsidRDefault="00DD06C5" w:rsidP="001B306F">
            <w:pPr>
              <w:pStyle w:val="Corpsdetexte22"/>
              <w:rPr>
                <w:rFonts w:ascii="Calibri" w:hAnsi="Calibri" w:cs="Calibri"/>
                <w:b w:val="0"/>
              </w:rPr>
            </w:pPr>
            <w:r w:rsidRPr="001C0D8D">
              <w:rPr>
                <w:rFonts w:ascii="Arial" w:hAnsi="Arial" w:cs="Arial"/>
                <w:b w:val="0"/>
              </w:rPr>
              <w:t>inscription des fréquences des radios identifiées dans le PPMS</w:t>
            </w:r>
          </w:p>
        </w:tc>
      </w:tr>
      <w:tr w:rsidR="00DD06C5" w:rsidRPr="001C0D8D">
        <w:trPr>
          <w:trHeight w:val="402"/>
        </w:trPr>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vMerge/>
            <w:tcBorders>
              <w:top w:val="single" w:sz="4" w:space="0" w:color="auto"/>
              <w:left w:val="dotted" w:sz="4" w:space="0" w:color="auto"/>
              <w:bottom w:val="nil"/>
              <w:right w:val="nil"/>
            </w:tcBorders>
            <w:vAlign w:val="center"/>
          </w:tcPr>
          <w:p w:rsidR="00DD06C5" w:rsidRPr="001C0D8D" w:rsidRDefault="00DD06C5" w:rsidP="001B306F">
            <w:pPr>
              <w:pStyle w:val="Corpsdetexte22"/>
              <w:rPr>
                <w:rFonts w:ascii="Arial" w:hAnsi="Arial" w:cs="Arial"/>
                <w:b w:val="0"/>
              </w:rPr>
            </w:pP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Calibri" w:hAnsi="Calibri" w:cs="Calibri"/>
                <w:b w:val="0"/>
              </w:rPr>
            </w:pPr>
            <w:r w:rsidRPr="001C0D8D">
              <w:rPr>
                <w:rFonts w:ascii="Arial" w:hAnsi="Arial" w:cs="Arial"/>
                <w:b w:val="0"/>
              </w:rPr>
              <w:t>rubans adhésifs (larges)</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Calibri" w:hAnsi="Calibri" w:cs="Calibri"/>
                <w:b w:val="0"/>
              </w:rPr>
            </w:pPr>
            <w:r w:rsidRPr="001C0D8D">
              <w:rPr>
                <w:rFonts w:ascii="Arial" w:hAnsi="Arial" w:cs="Arial"/>
                <w:b w:val="0"/>
              </w:rPr>
              <w:t>ciseaux</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Calibri" w:hAnsi="Calibri" w:cs="Calibri"/>
                <w:b w:val="0"/>
              </w:rPr>
            </w:pPr>
            <w:r w:rsidRPr="001C0D8D">
              <w:rPr>
                <w:rFonts w:ascii="Arial" w:hAnsi="Arial" w:cs="Arial"/>
                <w:b w:val="0"/>
              </w:rPr>
              <w:t>linges, chiffons, essuie-tout</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Calibri" w:hAnsi="Calibri" w:cs="Calibri"/>
                <w:b w:val="0"/>
              </w:rPr>
            </w:pPr>
            <w:r w:rsidRPr="001C0D8D">
              <w:rPr>
                <w:rFonts w:ascii="Arial" w:hAnsi="Arial" w:cs="Arial"/>
                <w:b w:val="0"/>
              </w:rPr>
              <w:t xml:space="preserve">lampe de poche avec piles ou à dynamo </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Calibri" w:hAnsi="Calibri" w:cs="Calibri"/>
                <w:b w:val="0"/>
              </w:rPr>
            </w:pPr>
            <w:r w:rsidRPr="001C0D8D">
              <w:rPr>
                <w:rFonts w:ascii="Arial" w:hAnsi="Arial" w:cs="Arial"/>
                <w:b w:val="0"/>
              </w:rPr>
              <w:t xml:space="preserve">gobelets </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1B306F">
            <w:pPr>
              <w:pStyle w:val="Corpsdetexte22"/>
              <w:rPr>
                <w:rFonts w:ascii="Arial" w:hAnsi="Arial" w:cs="Arial"/>
                <w:b w:val="0"/>
              </w:rPr>
            </w:pPr>
            <w:r w:rsidRPr="001C0D8D">
              <w:rPr>
                <w:rFonts w:ascii="Arial" w:hAnsi="Arial" w:cs="Arial"/>
                <w:b w:val="0"/>
              </w:rPr>
              <w:t>seau et sacs plastiques, produit absorbant (si pas d’accès W-C)</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eau (si pas d’accès point d’eau)</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jeux de cartes, dés, papier, crayons, DVD, selon les cas…</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1C0D8D">
            <w:pPr>
              <w:pStyle w:val="Corpsdetexte22"/>
              <w:jc w:val="center"/>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talkie-walkies (en l’absence d’autre moyen de communication entre les zones)</w:t>
            </w:r>
          </w:p>
        </w:tc>
      </w:tr>
    </w:tbl>
    <w:p w:rsidR="00DD06C5" w:rsidRDefault="00DD06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9920"/>
      </w:tblGrid>
      <w:tr w:rsidR="00DD06C5" w:rsidRPr="001C0D8D">
        <w:tc>
          <w:tcPr>
            <w:tcW w:w="10314" w:type="dxa"/>
            <w:gridSpan w:val="2"/>
            <w:tcBorders>
              <w:top w:val="single" w:sz="4" w:space="0" w:color="auto"/>
              <w:left w:val="single" w:sz="4" w:space="0" w:color="auto"/>
              <w:bottom w:val="single" w:sz="4" w:space="0" w:color="auto"/>
              <w:right w:val="single" w:sz="4" w:space="0" w:color="auto"/>
            </w:tcBorders>
            <w:shd w:val="clear" w:color="auto" w:fill="D9D9D9"/>
          </w:tcPr>
          <w:p w:rsidR="00DD06C5" w:rsidRPr="001C0D8D" w:rsidRDefault="00DD06C5" w:rsidP="00267C79">
            <w:pPr>
              <w:pStyle w:val="Corpsdetexte22"/>
              <w:rPr>
                <w:rFonts w:ascii="Calibri" w:hAnsi="Calibri" w:cs="Calibri"/>
              </w:rPr>
            </w:pPr>
            <w:r w:rsidRPr="001C0D8D">
              <w:rPr>
                <w:rFonts w:ascii="Arial" w:hAnsi="Arial" w:cs="Arial"/>
                <w:i w:val="0"/>
              </w:rPr>
              <w:t>Matériel de première urgence</w:t>
            </w:r>
            <w:r w:rsidRPr="001C0D8D">
              <w:rPr>
                <w:rFonts w:ascii="Arial" w:hAnsi="Arial" w:cs="Arial"/>
              </w:rPr>
              <w:t xml:space="preserve"> </w:t>
            </w:r>
            <w:r w:rsidRPr="001C0D8D">
              <w:rPr>
                <w:rFonts w:ascii="Arial" w:hAnsi="Arial" w:cs="Arial"/>
                <w:b w:val="0"/>
              </w:rPr>
              <w:t>(en conformité avec le protocole des soins et des urgences en vigueur.)</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Savon de Marseille</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1B306F">
            <w:pPr>
              <w:pStyle w:val="Corpsdetexte22"/>
              <w:rPr>
                <w:rFonts w:ascii="Arial" w:hAnsi="Arial" w:cs="Arial"/>
                <w:b w:val="0"/>
              </w:rPr>
            </w:pPr>
            <w:r w:rsidRPr="001C0D8D">
              <w:rPr>
                <w:rFonts w:ascii="Arial" w:hAnsi="Arial" w:cs="Arial"/>
                <w:b w:val="0"/>
              </w:rPr>
              <w:t xml:space="preserve">antiseptique  </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1B306F">
            <w:pPr>
              <w:pStyle w:val="Corpsdetexte22"/>
              <w:rPr>
                <w:rFonts w:ascii="Arial" w:hAnsi="Arial" w:cs="Arial"/>
                <w:b w:val="0"/>
              </w:rPr>
            </w:pPr>
            <w:r w:rsidRPr="001C0D8D">
              <w:rPr>
                <w:rFonts w:ascii="Arial" w:hAnsi="Arial" w:cs="Arial"/>
                <w:b w:val="0"/>
              </w:rPr>
              <w:t>sucres enveloppés</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flacons de solution hydro alcoolique (SHA)</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dosettes de sérum physiologique</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pince à échardes</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paire de ciseaux</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1B306F">
            <w:pPr>
              <w:pStyle w:val="Corpsdetexte22"/>
              <w:rPr>
                <w:rFonts w:ascii="Arial" w:hAnsi="Arial" w:cs="Arial"/>
                <w:b w:val="0"/>
              </w:rPr>
            </w:pPr>
            <w:r w:rsidRPr="001C0D8D">
              <w:rPr>
                <w:rFonts w:ascii="Arial" w:hAnsi="Arial" w:cs="Arial"/>
                <w:b w:val="0"/>
              </w:rPr>
              <w:t xml:space="preserve">thermomètre frontal   </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1B306F">
            <w:pPr>
              <w:pStyle w:val="Corpsdetexte22"/>
              <w:rPr>
                <w:rFonts w:ascii="Arial" w:hAnsi="Arial" w:cs="Arial"/>
                <w:b w:val="0"/>
              </w:rPr>
            </w:pPr>
            <w:r w:rsidRPr="001C0D8D">
              <w:rPr>
                <w:rFonts w:ascii="Arial" w:hAnsi="Arial" w:cs="Arial"/>
                <w:b w:val="0"/>
              </w:rPr>
              <w:t>compresses individuelles</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couverture isothermique</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coussin réfrigérant ou compresses watergel</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mouchoirs en papier</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garnitures périodiques</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pansements adhésifs hypoallergiques et sparadrap</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pansements compressifs</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bandes de gaze de 5cm, 7cm et 10cm et filets à pansement</w:t>
            </w:r>
          </w:p>
        </w:tc>
      </w:tr>
      <w:tr w:rsidR="00DD06C5" w:rsidRPr="001C0D8D">
        <w:tc>
          <w:tcPr>
            <w:tcW w:w="392" w:type="dxa"/>
            <w:tcBorders>
              <w:top w:val="dotted" w:sz="4" w:space="0" w:color="auto"/>
              <w:left w:val="dotted" w:sz="4" w:space="0" w:color="auto"/>
              <w:bottom w:val="dotted" w:sz="4" w:space="0" w:color="auto"/>
              <w:right w:val="dotted" w:sz="4" w:space="0" w:color="auto"/>
            </w:tcBorders>
          </w:tcPr>
          <w:p w:rsidR="00DD06C5" w:rsidRPr="001C0D8D" w:rsidRDefault="00DD06C5" w:rsidP="00267C79">
            <w:pPr>
              <w:pStyle w:val="Corpsdetexte22"/>
              <w:rPr>
                <w:rFonts w:ascii="Calibri" w:hAnsi="Calibri" w:cs="Calibri"/>
                <w:b w:val="0"/>
              </w:rPr>
            </w:pPr>
          </w:p>
        </w:tc>
        <w:tc>
          <w:tcPr>
            <w:tcW w:w="9922" w:type="dxa"/>
            <w:tcBorders>
              <w:top w:val="nil"/>
              <w:left w:val="dotted" w:sz="4" w:space="0" w:color="auto"/>
              <w:bottom w:val="nil"/>
              <w:right w:val="nil"/>
            </w:tcBorders>
            <w:vAlign w:val="center"/>
          </w:tcPr>
          <w:p w:rsidR="00DD06C5" w:rsidRPr="001C0D8D" w:rsidRDefault="00DD06C5" w:rsidP="00267C79">
            <w:pPr>
              <w:pStyle w:val="Corpsdetexte22"/>
              <w:rPr>
                <w:rFonts w:ascii="Arial" w:hAnsi="Arial" w:cs="Arial"/>
                <w:b w:val="0"/>
              </w:rPr>
            </w:pPr>
            <w:r w:rsidRPr="001C0D8D">
              <w:rPr>
                <w:rFonts w:ascii="Arial" w:hAnsi="Arial" w:cs="Arial"/>
                <w:b w:val="0"/>
              </w:rPr>
              <w:t>écharpe de 90 cm de base</w:t>
            </w:r>
          </w:p>
        </w:tc>
      </w:tr>
      <w:tr w:rsidR="00DD06C5" w:rsidRPr="001C0D8D">
        <w:tc>
          <w:tcPr>
            <w:tcW w:w="392" w:type="dxa"/>
            <w:tcBorders>
              <w:top w:val="dotted" w:sz="4" w:space="0" w:color="auto"/>
              <w:left w:val="nil"/>
              <w:bottom w:val="nil"/>
              <w:right w:val="nil"/>
            </w:tcBorders>
          </w:tcPr>
          <w:p w:rsidR="00DD06C5" w:rsidRPr="001C0D8D" w:rsidRDefault="00DD06C5" w:rsidP="00267C79">
            <w:pPr>
              <w:pStyle w:val="Corpsdetexte22"/>
              <w:rPr>
                <w:rFonts w:ascii="Calibri" w:hAnsi="Calibri" w:cs="Calibri"/>
                <w:b w:val="0"/>
              </w:rPr>
            </w:pPr>
          </w:p>
        </w:tc>
        <w:tc>
          <w:tcPr>
            <w:tcW w:w="9922" w:type="dxa"/>
            <w:tcBorders>
              <w:top w:val="nil"/>
              <w:left w:val="nil"/>
              <w:bottom w:val="nil"/>
              <w:right w:val="nil"/>
            </w:tcBorders>
            <w:vAlign w:val="center"/>
          </w:tcPr>
          <w:p w:rsidR="00DD06C5" w:rsidRPr="001C0D8D" w:rsidRDefault="00DD06C5" w:rsidP="00267C79">
            <w:pPr>
              <w:pStyle w:val="Corpsdetexte22"/>
              <w:rPr>
                <w:rFonts w:ascii="Arial" w:hAnsi="Arial" w:cs="Arial"/>
                <w:b w:val="0"/>
              </w:rPr>
            </w:pPr>
          </w:p>
        </w:tc>
      </w:tr>
      <w:tr w:rsidR="00DD06C5" w:rsidRPr="001C0D8D">
        <w:tc>
          <w:tcPr>
            <w:tcW w:w="392" w:type="dxa"/>
            <w:tcBorders>
              <w:top w:val="nil"/>
              <w:left w:val="nil"/>
              <w:bottom w:val="nil"/>
              <w:right w:val="nil"/>
            </w:tcBorders>
          </w:tcPr>
          <w:p w:rsidR="00DD06C5" w:rsidRPr="001C0D8D" w:rsidRDefault="00DD06C5" w:rsidP="00267C79">
            <w:pPr>
              <w:pStyle w:val="Corpsdetexte22"/>
              <w:rPr>
                <w:rFonts w:ascii="Calibri" w:hAnsi="Calibri" w:cs="Calibri"/>
                <w:b w:val="0"/>
              </w:rPr>
            </w:pPr>
          </w:p>
        </w:tc>
        <w:tc>
          <w:tcPr>
            <w:tcW w:w="9922" w:type="dxa"/>
            <w:tcBorders>
              <w:top w:val="nil"/>
              <w:left w:val="nil"/>
              <w:bottom w:val="nil"/>
              <w:right w:val="nil"/>
            </w:tcBorders>
            <w:vAlign w:val="center"/>
          </w:tcPr>
          <w:p w:rsidR="00DD06C5" w:rsidRPr="001C0D8D" w:rsidRDefault="00DD06C5" w:rsidP="00267C79">
            <w:pPr>
              <w:pStyle w:val="Corpsdetexte22"/>
              <w:rPr>
                <w:rFonts w:ascii="Arial" w:hAnsi="Arial" w:cs="Arial"/>
                <w:b w:val="0"/>
              </w:rPr>
            </w:pPr>
          </w:p>
        </w:tc>
      </w:tr>
    </w:tbl>
    <w:p w:rsidR="00DD06C5" w:rsidRDefault="00DD06C5">
      <w:pPr>
        <w:pStyle w:val="Corpsdetexte22"/>
        <w:rPr>
          <w:rFonts w:ascii="Calibri" w:hAnsi="Calibri" w:cs="Calibri"/>
          <w:b w:val="0"/>
        </w:rPr>
      </w:pPr>
    </w:p>
    <w:p w:rsidR="00DD06C5" w:rsidRDefault="00DD06C5" w:rsidP="00BF5B75">
      <w:pPr>
        <w:pStyle w:val="Titre3"/>
      </w:pPr>
      <w:r>
        <w:rPr>
          <w:rFonts w:ascii="Calibri" w:hAnsi="Calibri" w:cs="Calibri"/>
        </w:rPr>
        <w:br w:type="page"/>
      </w:r>
      <w:bookmarkStart w:id="38" w:name="_Toc464720015"/>
      <w:r>
        <w:lastRenderedPageBreak/>
        <w:t>LISTE DES SECOURISTES DANS L’ETABLISSEMENT</w:t>
      </w:r>
      <w:bookmarkEnd w:id="38"/>
    </w:p>
    <w:p w:rsidR="00DD06C5" w:rsidRPr="00BF5B75" w:rsidRDefault="00DD06C5" w:rsidP="00BF5B75">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BF5B75">
        <w:rPr>
          <w:rFonts w:ascii="Arial" w:hAnsi="Arial" w:cs="Arial"/>
          <w:b/>
          <w:sz w:val="28"/>
          <w:szCs w:val="28"/>
        </w:rPr>
        <w:t xml:space="preserve">Année scolaire : </w:t>
      </w:r>
      <w:r>
        <w:rPr>
          <w:rFonts w:ascii="Arial" w:hAnsi="Arial" w:cs="Arial"/>
          <w:b/>
          <w:sz w:val="28"/>
          <w:szCs w:val="28"/>
        </w:rPr>
        <w:t>2016/2017</w:t>
      </w:r>
    </w:p>
    <w:p w:rsidR="00DD06C5" w:rsidRDefault="00DD06C5">
      <w:pPr>
        <w:overflowPunct w:val="0"/>
        <w:autoSpaceDE w:val="0"/>
        <w:jc w:val="center"/>
        <w:rPr>
          <w:rFonts w:ascii="Arial" w:hAnsi="Arial" w:cs="Arial"/>
          <w:b/>
          <w:bCs/>
          <w:sz w:val="28"/>
        </w:rPr>
      </w:pPr>
    </w:p>
    <w:p w:rsidR="00DD06C5" w:rsidRDefault="00DD06C5">
      <w:pPr>
        <w:overflowPunct w:val="0"/>
        <w:autoSpaceDE w:val="0"/>
        <w:jc w:val="center"/>
        <w:rPr>
          <w:rFonts w:ascii="Arial" w:hAnsi="Arial" w:cs="Arial"/>
          <w:b/>
          <w:bCs/>
          <w:sz w:val="28"/>
        </w:rPr>
      </w:pPr>
    </w:p>
    <w:p w:rsidR="00DD06C5" w:rsidRDefault="00DD06C5">
      <w:pPr>
        <w:overflowPunct w:val="0"/>
        <w:autoSpaceDE w:val="0"/>
        <w:jc w:val="center"/>
        <w:rPr>
          <w:rFonts w:ascii="Calibri" w:hAnsi="Calibri" w:cs="Calibri"/>
          <w:b/>
          <w:color w:val="FF0000"/>
          <w:sz w:val="56"/>
          <w:szCs w:val="32"/>
        </w:rPr>
      </w:pPr>
      <w:r>
        <w:rPr>
          <w:rFonts w:ascii="Calibri" w:hAnsi="Calibri" w:cs="Calibri"/>
          <w:b/>
          <w:color w:val="FF0000"/>
          <w:sz w:val="56"/>
          <w:szCs w:val="32"/>
        </w:rPr>
        <w:t>A COMPLETER</w:t>
      </w:r>
    </w:p>
    <w:p w:rsidR="00DD06C5" w:rsidRDefault="00DD06C5">
      <w:pPr>
        <w:overflowPunct w:val="0"/>
        <w:autoSpaceDE w:val="0"/>
        <w:jc w:val="center"/>
        <w:rPr>
          <w:rFonts w:ascii="Arial" w:hAnsi="Arial" w:cs="Arial"/>
          <w:b/>
          <w:bCs/>
          <w:sz w:val="28"/>
        </w:rPr>
      </w:pPr>
      <w:r>
        <w:rPr>
          <w:rFonts w:ascii="Calibri" w:hAnsi="Calibri" w:cs="Calibri"/>
          <w:b/>
          <w:color w:val="FF0000"/>
          <w:sz w:val="56"/>
          <w:szCs w:val="32"/>
        </w:rPr>
        <w:t>Préciser NEANT si aucun</w:t>
      </w:r>
    </w:p>
    <w:p w:rsidR="00DD06C5" w:rsidRDefault="00DD06C5" w:rsidP="00AF5456">
      <w:pPr>
        <w:overflowPunct w:val="0"/>
        <w:autoSpaceDE w:val="0"/>
        <w:rPr>
          <w:rFonts w:ascii="Arial" w:hAnsi="Arial" w:cs="Arial"/>
          <w:b/>
          <w:bCs/>
          <w:sz w:val="28"/>
        </w:rPr>
      </w:pPr>
    </w:p>
    <w:p w:rsidR="00DD06C5" w:rsidRDefault="00DD06C5" w:rsidP="00897C6B">
      <w:pPr>
        <w:pStyle w:val="Titre3"/>
        <w:pBdr>
          <w:left w:val="single" w:sz="4" w:space="1" w:color="auto"/>
          <w:right w:val="single" w:sz="4" w:space="1" w:color="auto"/>
        </w:pBdr>
      </w:pPr>
      <w:bookmarkStart w:id="39" w:name="_Toc464720016"/>
      <w:r>
        <w:t>LISTE DES PAI / PPS</w:t>
      </w:r>
      <w:bookmarkEnd w:id="39"/>
    </w:p>
    <w:p w:rsidR="00DD06C5" w:rsidRPr="00897C6B" w:rsidRDefault="00DD06C5" w:rsidP="00BF5B75">
      <w:pPr>
        <w:pBdr>
          <w:top w:val="single" w:sz="4" w:space="1" w:color="auto"/>
          <w:left w:val="single" w:sz="4" w:space="1" w:color="auto"/>
          <w:bottom w:val="single" w:sz="4" w:space="1" w:color="auto"/>
          <w:right w:val="single" w:sz="4" w:space="1" w:color="auto"/>
        </w:pBdr>
        <w:jc w:val="center"/>
        <w:rPr>
          <w:rFonts w:ascii="Arial" w:hAnsi="Arial" w:cs="Arial"/>
          <w:b/>
          <w:sz w:val="28"/>
          <w:szCs w:val="28"/>
        </w:rPr>
      </w:pPr>
      <w:r w:rsidRPr="00897C6B">
        <w:rPr>
          <w:rFonts w:ascii="Arial" w:hAnsi="Arial" w:cs="Arial"/>
          <w:b/>
          <w:sz w:val="28"/>
          <w:szCs w:val="28"/>
        </w:rPr>
        <w:t xml:space="preserve">Année scolaire : </w:t>
      </w:r>
      <w:r>
        <w:rPr>
          <w:rFonts w:ascii="Arial" w:hAnsi="Arial" w:cs="Arial"/>
          <w:b/>
          <w:sz w:val="28"/>
          <w:szCs w:val="28"/>
        </w:rPr>
        <w:t>2016/2017</w:t>
      </w:r>
    </w:p>
    <w:p w:rsidR="00DD06C5" w:rsidRDefault="00DD06C5" w:rsidP="00BF5B75">
      <w:pPr>
        <w:pBdr>
          <w:top w:val="single" w:sz="4" w:space="1" w:color="auto"/>
          <w:left w:val="single" w:sz="4" w:space="1" w:color="auto"/>
          <w:bottom w:val="single" w:sz="4" w:space="1" w:color="auto"/>
          <w:right w:val="single" w:sz="4" w:space="1" w:color="auto"/>
        </w:pBdr>
        <w:jc w:val="center"/>
        <w:rPr>
          <w:rFonts w:ascii="Arial" w:hAnsi="Arial" w:cs="Arial"/>
          <w:b/>
          <w:bCs/>
          <w:sz w:val="28"/>
        </w:rPr>
      </w:pPr>
    </w:p>
    <w:p w:rsidR="00DD06C5" w:rsidRDefault="00DD06C5">
      <w:pPr>
        <w:jc w:val="both"/>
        <w:rPr>
          <w:rFonts w:ascii="Arial" w:hAnsi="Arial" w:cs="Arial"/>
          <w:b/>
          <w:bCs/>
          <w:sz w:val="28"/>
        </w:rPr>
      </w:pPr>
      <w:r>
        <w:rPr>
          <w:rFonts w:ascii="Arial" w:hAnsi="Arial" w:cs="Arial"/>
          <w:bCs/>
          <w:color w:val="000080"/>
          <w:sz w:val="28"/>
        </w:rPr>
        <w:t>Lister les personnes (adultes ou élèves) qui nécessiteront une attention particulière (handicapés moteurs, visuels, auditifs…) ou des élèves bénéficiant d’un projet d’accueil individualisé (P.A.I.)</w:t>
      </w:r>
    </w:p>
    <w:p w:rsidR="00DD06C5" w:rsidRDefault="00DD06C5">
      <w:pPr>
        <w:overflowPunct w:val="0"/>
        <w:autoSpaceDE w:val="0"/>
        <w:jc w:val="center"/>
        <w:rPr>
          <w:rFonts w:ascii="Arial" w:hAnsi="Arial" w:cs="Arial"/>
          <w:b/>
          <w:bCs/>
          <w:sz w:val="28"/>
        </w:rPr>
      </w:pPr>
    </w:p>
    <w:p w:rsidR="00DD06C5" w:rsidRDefault="00DD06C5" w:rsidP="00CE0DB7">
      <w:pPr>
        <w:overflowPunct w:val="0"/>
        <w:autoSpaceDE w:val="0"/>
        <w:jc w:val="center"/>
        <w:rPr>
          <w:rFonts w:ascii="Calibri" w:hAnsi="Calibri" w:cs="Calibri"/>
          <w:b/>
          <w:color w:val="FF0000"/>
          <w:sz w:val="56"/>
          <w:szCs w:val="32"/>
        </w:rPr>
      </w:pPr>
      <w:r>
        <w:rPr>
          <w:rFonts w:ascii="Calibri" w:hAnsi="Calibri" w:cs="Calibri"/>
          <w:b/>
          <w:color w:val="FF0000"/>
          <w:sz w:val="56"/>
          <w:szCs w:val="32"/>
        </w:rPr>
        <w:t>Préciser NEANT si aucun</w:t>
      </w:r>
    </w:p>
    <w:p w:rsidR="00DD06C5" w:rsidRPr="00F44622" w:rsidRDefault="00DD06C5" w:rsidP="00CE0DB7">
      <w:pPr>
        <w:overflowPunct w:val="0"/>
        <w:autoSpaceDE w:val="0"/>
        <w:jc w:val="center"/>
        <w:rPr>
          <w:rFonts w:ascii="Arial" w:hAnsi="Arial" w:cs="Arial"/>
          <w:b/>
          <w:bCs/>
          <w:sz w:val="28"/>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09"/>
        <w:gridCol w:w="708"/>
        <w:gridCol w:w="709"/>
        <w:gridCol w:w="709"/>
        <w:gridCol w:w="1417"/>
        <w:gridCol w:w="709"/>
        <w:gridCol w:w="1843"/>
        <w:gridCol w:w="1701"/>
      </w:tblGrid>
      <w:tr w:rsidR="00DD06C5" w:rsidRPr="008D1D47">
        <w:tc>
          <w:tcPr>
            <w:tcW w:w="2269"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DD06C5" w:rsidRPr="000B66FB" w:rsidRDefault="00DD06C5" w:rsidP="000B66FB">
            <w:pPr>
              <w:overflowPunct w:val="0"/>
              <w:autoSpaceDE w:val="0"/>
              <w:jc w:val="center"/>
              <w:rPr>
                <w:rFonts w:ascii="Arial" w:hAnsi="Arial" w:cs="Arial"/>
                <w:b/>
                <w:bCs/>
              </w:rPr>
            </w:pPr>
            <w:r w:rsidRPr="000B66FB">
              <w:rPr>
                <w:rFonts w:ascii="Arial" w:hAnsi="Arial" w:cs="Arial"/>
                <w:b/>
                <w:bCs/>
              </w:rPr>
              <w:t>Nom Prénom</w:t>
            </w:r>
          </w:p>
        </w:tc>
        <w:tc>
          <w:tcPr>
            <w:tcW w:w="2835" w:type="dxa"/>
            <w:gridSpan w:val="4"/>
            <w:tcBorders>
              <w:top w:val="single" w:sz="4" w:space="0" w:color="auto"/>
              <w:left w:val="single" w:sz="4" w:space="0" w:color="auto"/>
              <w:bottom w:val="nil"/>
              <w:right w:val="single" w:sz="4" w:space="0" w:color="auto"/>
            </w:tcBorders>
            <w:shd w:val="clear" w:color="auto" w:fill="F2F2F2"/>
            <w:vAlign w:val="center"/>
          </w:tcPr>
          <w:p w:rsidR="00DD06C5" w:rsidRPr="000B66FB" w:rsidRDefault="00DD06C5" w:rsidP="000B66FB">
            <w:pPr>
              <w:overflowPunct w:val="0"/>
              <w:autoSpaceDE w:val="0"/>
              <w:jc w:val="center"/>
              <w:rPr>
                <w:rFonts w:ascii="Arial" w:hAnsi="Arial" w:cs="Arial"/>
                <w:b/>
                <w:bCs/>
              </w:rPr>
            </w:pPr>
            <w:r w:rsidRPr="000B66FB">
              <w:rPr>
                <w:rFonts w:ascii="Arial" w:hAnsi="Arial" w:cs="Arial"/>
                <w:b/>
                <w:bCs/>
                <w:sz w:val="22"/>
              </w:rPr>
              <w:t>Handicap, vulnérabilité</w:t>
            </w:r>
          </w:p>
        </w:tc>
        <w:tc>
          <w:tcPr>
            <w:tcW w:w="1417" w:type="dxa"/>
            <w:tcBorders>
              <w:top w:val="single" w:sz="4" w:space="0" w:color="auto"/>
              <w:left w:val="single" w:sz="4" w:space="0" w:color="auto"/>
              <w:bottom w:val="nil"/>
              <w:right w:val="single" w:sz="4" w:space="0" w:color="auto"/>
            </w:tcBorders>
            <w:shd w:val="clear" w:color="auto" w:fill="F2F2F2"/>
            <w:vAlign w:val="center"/>
          </w:tcPr>
          <w:p w:rsidR="00DD06C5" w:rsidRPr="000B66FB" w:rsidRDefault="00DD06C5" w:rsidP="000B66FB">
            <w:pPr>
              <w:overflowPunct w:val="0"/>
              <w:autoSpaceDE w:val="0"/>
              <w:jc w:val="center"/>
              <w:rPr>
                <w:rFonts w:ascii="Arial" w:hAnsi="Arial" w:cs="Arial"/>
                <w:b/>
                <w:bCs/>
              </w:rPr>
            </w:pPr>
            <w:r w:rsidRPr="000B66FB">
              <w:rPr>
                <w:rFonts w:ascii="Arial" w:hAnsi="Arial" w:cs="Arial"/>
                <w:b/>
                <w:bCs/>
                <w:sz w:val="22"/>
              </w:rPr>
              <w:t>PAI, médication</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DD06C5" w:rsidRPr="000B66FB" w:rsidRDefault="00DD06C5" w:rsidP="000B66FB">
            <w:pPr>
              <w:overflowPunct w:val="0"/>
              <w:autoSpaceDE w:val="0"/>
              <w:jc w:val="center"/>
              <w:rPr>
                <w:rFonts w:ascii="Arial" w:hAnsi="Arial" w:cs="Arial"/>
                <w:b/>
                <w:bCs/>
                <w:sz w:val="22"/>
              </w:rPr>
            </w:pPr>
            <w:r w:rsidRPr="000B66FB">
              <w:rPr>
                <w:rFonts w:ascii="Arial" w:hAnsi="Arial" w:cs="Arial"/>
                <w:b/>
                <w:bCs/>
                <w:sz w:val="16"/>
              </w:rPr>
              <w:t>AESH</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DD06C5" w:rsidRPr="000B66FB" w:rsidRDefault="00DD06C5" w:rsidP="000B66FB">
            <w:pPr>
              <w:overflowPunct w:val="0"/>
              <w:autoSpaceDE w:val="0"/>
              <w:jc w:val="center"/>
              <w:rPr>
                <w:rFonts w:ascii="Arial" w:hAnsi="Arial" w:cs="Arial"/>
                <w:b/>
                <w:bCs/>
              </w:rPr>
            </w:pPr>
            <w:r w:rsidRPr="000B66FB">
              <w:rPr>
                <w:rFonts w:ascii="Arial" w:hAnsi="Arial" w:cs="Arial"/>
                <w:b/>
                <w:bCs/>
                <w:sz w:val="22"/>
              </w:rPr>
              <w:t>Zone de MAA prévue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DD06C5" w:rsidRPr="000B66FB" w:rsidRDefault="00DD06C5" w:rsidP="000B66FB">
            <w:pPr>
              <w:overflowPunct w:val="0"/>
              <w:autoSpaceDE w:val="0"/>
              <w:jc w:val="center"/>
              <w:rPr>
                <w:rFonts w:ascii="Arial" w:hAnsi="Arial" w:cs="Arial"/>
                <w:b/>
                <w:bCs/>
                <w:sz w:val="22"/>
                <w:szCs w:val="22"/>
              </w:rPr>
            </w:pPr>
            <w:r w:rsidRPr="000B66FB">
              <w:rPr>
                <w:rFonts w:ascii="Arial" w:hAnsi="Arial" w:cs="Arial"/>
                <w:b/>
                <w:bCs/>
                <w:sz w:val="22"/>
                <w:szCs w:val="22"/>
              </w:rPr>
              <w:t>Localisation traitement</w:t>
            </w:r>
          </w:p>
        </w:tc>
      </w:tr>
      <w:tr w:rsidR="00DD06C5">
        <w:tc>
          <w:tcPr>
            <w:tcW w:w="2269" w:type="dxa"/>
            <w:vMerge/>
            <w:tcBorders>
              <w:top w:val="single" w:sz="4" w:space="0" w:color="auto"/>
              <w:left w:val="single" w:sz="4" w:space="0" w:color="auto"/>
              <w:bottom w:val="single" w:sz="4" w:space="0" w:color="auto"/>
              <w:right w:val="single" w:sz="4" w:space="0" w:color="auto"/>
            </w:tcBorders>
            <w:shd w:val="clear" w:color="auto" w:fill="F2F2F2"/>
          </w:tcPr>
          <w:p w:rsidR="00DD06C5" w:rsidRPr="000B66FB" w:rsidRDefault="00DD06C5" w:rsidP="000B66FB">
            <w:pPr>
              <w:overflowPunct w:val="0"/>
              <w:autoSpaceDE w:val="0"/>
              <w:jc w:val="center"/>
              <w:rPr>
                <w:rFonts w:ascii="Arial" w:hAnsi="Arial" w:cs="Arial"/>
                <w:b/>
                <w:bCs/>
                <w:sz w:val="28"/>
              </w:rPr>
            </w:pPr>
          </w:p>
        </w:tc>
        <w:tc>
          <w:tcPr>
            <w:tcW w:w="709" w:type="dxa"/>
            <w:tcBorders>
              <w:top w:val="nil"/>
              <w:left w:val="single" w:sz="4" w:space="0" w:color="auto"/>
              <w:bottom w:val="single" w:sz="4" w:space="0" w:color="auto"/>
              <w:right w:val="nil"/>
            </w:tcBorders>
            <w:shd w:val="clear" w:color="auto" w:fill="F2F2F2"/>
          </w:tcPr>
          <w:p w:rsidR="00DD06C5" w:rsidRPr="000B66FB" w:rsidRDefault="002822AF" w:rsidP="000B66FB">
            <w:pPr>
              <w:overflowPunct w:val="0"/>
              <w:autoSpaceDE w:val="0"/>
              <w:rPr>
                <w:rFonts w:ascii="Arial" w:hAnsi="Arial" w:cs="Arial"/>
                <w:b/>
                <w:bCs/>
                <w:sz w:val="28"/>
              </w:rPr>
            </w:pPr>
            <w:r>
              <w:rPr>
                <w:rFonts w:ascii="Arial" w:hAnsi="Arial" w:cs="Arial"/>
                <w:b/>
                <w:noProof/>
                <w:sz w:val="28"/>
                <w:lang w:eastAsia="fr-FR"/>
              </w:rPr>
              <w:drawing>
                <wp:inline distT="0" distB="0" distL="0" distR="0">
                  <wp:extent cx="314325" cy="2952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p>
        </w:tc>
        <w:tc>
          <w:tcPr>
            <w:tcW w:w="708" w:type="dxa"/>
            <w:tcBorders>
              <w:top w:val="nil"/>
              <w:left w:val="nil"/>
              <w:bottom w:val="single" w:sz="4" w:space="0" w:color="auto"/>
              <w:right w:val="nil"/>
            </w:tcBorders>
            <w:shd w:val="clear" w:color="auto" w:fill="F2F2F2"/>
          </w:tcPr>
          <w:p w:rsidR="00DD06C5" w:rsidRPr="000B66FB" w:rsidRDefault="002822AF" w:rsidP="000B66FB">
            <w:pPr>
              <w:overflowPunct w:val="0"/>
              <w:autoSpaceDE w:val="0"/>
              <w:rPr>
                <w:rFonts w:ascii="Arial" w:hAnsi="Arial" w:cs="Arial"/>
                <w:b/>
                <w:bCs/>
                <w:sz w:val="28"/>
              </w:rPr>
            </w:pPr>
            <w:r>
              <w:rPr>
                <w:rFonts w:ascii="Arial" w:hAnsi="Arial" w:cs="Arial"/>
                <w:b/>
                <w:noProof/>
                <w:sz w:val="28"/>
                <w:lang w:eastAsia="fr-FR"/>
              </w:rPr>
              <w:drawing>
                <wp:inline distT="0" distB="0" distL="0" distR="0">
                  <wp:extent cx="304800" cy="295275"/>
                  <wp:effectExtent l="0" t="0" r="0" b="9525"/>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tc>
        <w:tc>
          <w:tcPr>
            <w:tcW w:w="709" w:type="dxa"/>
            <w:tcBorders>
              <w:top w:val="nil"/>
              <w:left w:val="nil"/>
              <w:bottom w:val="single" w:sz="4" w:space="0" w:color="auto"/>
              <w:right w:val="nil"/>
            </w:tcBorders>
            <w:shd w:val="clear" w:color="auto" w:fill="F2F2F2"/>
          </w:tcPr>
          <w:p w:rsidR="00DD06C5" w:rsidRPr="000B66FB" w:rsidRDefault="002822AF" w:rsidP="000B66FB">
            <w:pPr>
              <w:overflowPunct w:val="0"/>
              <w:autoSpaceDE w:val="0"/>
              <w:rPr>
                <w:rFonts w:ascii="Arial" w:hAnsi="Arial" w:cs="Arial"/>
                <w:b/>
                <w:bCs/>
                <w:sz w:val="28"/>
              </w:rPr>
            </w:pPr>
            <w:r>
              <w:rPr>
                <w:rFonts w:ascii="Arial" w:hAnsi="Arial" w:cs="Arial"/>
                <w:b/>
                <w:noProof/>
                <w:sz w:val="28"/>
                <w:lang w:eastAsia="fr-FR"/>
              </w:rPr>
              <w:drawing>
                <wp:inline distT="0" distB="0" distL="0" distR="0">
                  <wp:extent cx="304800" cy="295275"/>
                  <wp:effectExtent l="0" t="0" r="0" b="9525"/>
                  <wp:docPr id="3"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tc>
        <w:tc>
          <w:tcPr>
            <w:tcW w:w="709" w:type="dxa"/>
            <w:tcBorders>
              <w:top w:val="nil"/>
              <w:left w:val="nil"/>
              <w:bottom w:val="single" w:sz="4" w:space="0" w:color="auto"/>
              <w:right w:val="single" w:sz="4" w:space="0" w:color="auto"/>
            </w:tcBorders>
            <w:shd w:val="clear" w:color="auto" w:fill="F2F2F2"/>
          </w:tcPr>
          <w:p w:rsidR="00DD06C5" w:rsidRPr="000B66FB" w:rsidRDefault="002822AF" w:rsidP="000B66FB">
            <w:pPr>
              <w:overflowPunct w:val="0"/>
              <w:autoSpaceDE w:val="0"/>
              <w:rPr>
                <w:rFonts w:ascii="Arial" w:hAnsi="Arial" w:cs="Arial"/>
                <w:b/>
                <w:bCs/>
                <w:sz w:val="28"/>
              </w:rPr>
            </w:pPr>
            <w:r>
              <w:rPr>
                <w:rFonts w:ascii="Arial" w:hAnsi="Arial" w:cs="Arial"/>
                <w:b/>
                <w:noProof/>
                <w:sz w:val="28"/>
                <w:lang w:eastAsia="fr-FR"/>
              </w:rPr>
              <w:drawing>
                <wp:inline distT="0" distB="0" distL="0" distR="0">
                  <wp:extent cx="304800" cy="295275"/>
                  <wp:effectExtent l="0" t="0" r="0" b="9525"/>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tc>
        <w:tc>
          <w:tcPr>
            <w:tcW w:w="1417" w:type="dxa"/>
            <w:tcBorders>
              <w:top w:val="nil"/>
              <w:left w:val="single" w:sz="4" w:space="0" w:color="auto"/>
              <w:bottom w:val="single" w:sz="4" w:space="0" w:color="auto"/>
              <w:right w:val="single" w:sz="4" w:space="0" w:color="auto"/>
            </w:tcBorders>
            <w:shd w:val="clear" w:color="auto" w:fill="F2F2F2"/>
          </w:tcPr>
          <w:p w:rsidR="00DD06C5" w:rsidRPr="000B66FB" w:rsidRDefault="002822AF" w:rsidP="000B66FB">
            <w:pPr>
              <w:overflowPunct w:val="0"/>
              <w:autoSpaceDE w:val="0"/>
              <w:jc w:val="center"/>
              <w:rPr>
                <w:rFonts w:ascii="Arial" w:hAnsi="Arial" w:cs="Arial"/>
                <w:b/>
                <w:bCs/>
                <w:sz w:val="28"/>
              </w:rPr>
            </w:pPr>
            <w:r>
              <w:rPr>
                <w:rFonts w:ascii="Arial" w:hAnsi="Arial" w:cs="Arial"/>
                <w:b/>
                <w:noProof/>
                <w:sz w:val="28"/>
                <w:lang w:eastAsia="fr-FR"/>
              </w:rPr>
              <w:drawing>
                <wp:inline distT="0" distB="0" distL="0" distR="0">
                  <wp:extent cx="314325" cy="295275"/>
                  <wp:effectExtent l="0" t="0" r="9525" b="9525"/>
                  <wp:docPr id="5"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4325" cy="295275"/>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shd w:val="clear" w:color="auto" w:fill="F2F2F2"/>
          </w:tcPr>
          <w:p w:rsidR="00DD06C5" w:rsidRPr="000B66FB" w:rsidRDefault="00DD06C5" w:rsidP="000B66FB">
            <w:pPr>
              <w:overflowPunct w:val="0"/>
              <w:autoSpaceDE w:val="0"/>
              <w:jc w:val="center"/>
              <w:rPr>
                <w:rFonts w:ascii="Arial" w:hAnsi="Arial" w:cs="Arial"/>
                <w:b/>
                <w:bCs/>
                <w:sz w:val="28"/>
              </w:rPr>
            </w:pPr>
          </w:p>
        </w:tc>
        <w:tc>
          <w:tcPr>
            <w:tcW w:w="1843" w:type="dxa"/>
            <w:vMerge/>
            <w:tcBorders>
              <w:top w:val="single" w:sz="4" w:space="0" w:color="auto"/>
              <w:left w:val="single" w:sz="4" w:space="0" w:color="auto"/>
              <w:bottom w:val="single" w:sz="4" w:space="0" w:color="auto"/>
              <w:right w:val="single" w:sz="4" w:space="0" w:color="auto"/>
            </w:tcBorders>
            <w:shd w:val="clear" w:color="auto" w:fill="F2F2F2"/>
          </w:tcPr>
          <w:p w:rsidR="00DD06C5" w:rsidRPr="000B66FB" w:rsidRDefault="00DD06C5" w:rsidP="000B66FB">
            <w:pPr>
              <w:overflowPunct w:val="0"/>
              <w:autoSpaceDE w:val="0"/>
              <w:jc w:val="center"/>
              <w:rPr>
                <w:rFonts w:ascii="Arial" w:hAnsi="Arial" w:cs="Arial"/>
                <w:b/>
                <w:bCs/>
                <w:sz w:val="28"/>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cPr>
          <w:p w:rsidR="00DD06C5" w:rsidRPr="000B66FB" w:rsidRDefault="00DD06C5" w:rsidP="000B66FB">
            <w:pPr>
              <w:overflowPunct w:val="0"/>
              <w:autoSpaceDE w:val="0"/>
              <w:jc w:val="center"/>
              <w:rPr>
                <w:rFonts w:ascii="Arial" w:hAnsi="Arial" w:cs="Arial"/>
                <w:b/>
                <w:bCs/>
                <w:sz w:val="28"/>
              </w:rPr>
            </w:pPr>
          </w:p>
        </w:tc>
      </w:tr>
      <w:tr w:rsidR="00DD06C5" w:rsidRPr="008D1D47">
        <w:tc>
          <w:tcPr>
            <w:tcW w:w="2269"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
                <w:bCs/>
                <w:color w:val="FF0000"/>
                <w:sz w:val="22"/>
                <w:szCs w:val="22"/>
              </w:rPr>
            </w:pPr>
            <w:r w:rsidRPr="000B66FB">
              <w:rPr>
                <w:rFonts w:ascii="Arial" w:hAnsi="Arial" w:cs="Arial"/>
                <w:bCs/>
                <w:color w:val="FF0000"/>
                <w:sz w:val="20"/>
                <w:szCs w:val="22"/>
              </w:rPr>
              <w:t>Exemple à supprimer</w:t>
            </w:r>
          </w:p>
        </w:tc>
        <w:tc>
          <w:tcPr>
            <w:tcW w:w="709"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color w:val="FF0000"/>
                <w:sz w:val="22"/>
                <w:szCs w:val="22"/>
              </w:rPr>
            </w:pPr>
            <w:r w:rsidRPr="000B66FB">
              <w:rPr>
                <w:rFonts w:ascii="Arial" w:hAnsi="Arial" w:cs="Arial"/>
                <w:bCs/>
                <w:color w:val="FF0000"/>
                <w:sz w:val="22"/>
                <w:szCs w:val="22"/>
              </w:rPr>
              <w:t>X</w:t>
            </w:r>
          </w:p>
        </w:tc>
        <w:tc>
          <w:tcPr>
            <w:tcW w:w="708"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color w:val="FF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color w:val="FF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color w:val="FF0000"/>
                <w:sz w:val="22"/>
                <w:szCs w:val="22"/>
              </w:rPr>
            </w:pPr>
            <w:r w:rsidRPr="000B66FB">
              <w:rPr>
                <w:rFonts w:ascii="Arial" w:hAnsi="Arial" w:cs="Arial"/>
                <w:bCs/>
                <w:color w:val="FF0000"/>
                <w:sz w:val="22"/>
                <w:szCs w:val="22"/>
              </w:rPr>
              <w:t>X</w:t>
            </w:r>
          </w:p>
        </w:tc>
        <w:tc>
          <w:tcPr>
            <w:tcW w:w="709"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color w:val="FF0000"/>
                <w:sz w:val="22"/>
                <w:szCs w:val="22"/>
              </w:rPr>
            </w:pPr>
            <w:r w:rsidRPr="000B66FB">
              <w:rPr>
                <w:rFonts w:ascii="Arial" w:hAnsi="Arial" w:cs="Arial"/>
                <w:bCs/>
                <w:color w:val="FF0000"/>
                <w:sz w:val="22"/>
                <w:szCs w:val="22"/>
              </w:rPr>
              <w:t>OUI</w:t>
            </w:r>
          </w:p>
        </w:tc>
        <w:tc>
          <w:tcPr>
            <w:tcW w:w="1843"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color w:val="FF0000"/>
                <w:sz w:val="22"/>
                <w:szCs w:val="22"/>
              </w:rPr>
            </w:pPr>
            <w:r w:rsidRPr="000B66FB">
              <w:rPr>
                <w:rFonts w:ascii="Arial" w:hAnsi="Arial" w:cs="Arial"/>
                <w:bCs/>
                <w:color w:val="FF0000"/>
                <w:sz w:val="22"/>
                <w:szCs w:val="22"/>
              </w:rPr>
              <w:t>Zone 2 RDC</w:t>
            </w:r>
          </w:p>
        </w:tc>
        <w:tc>
          <w:tcPr>
            <w:tcW w:w="1701"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color w:val="FF0000"/>
                <w:sz w:val="20"/>
                <w:szCs w:val="20"/>
              </w:rPr>
            </w:pPr>
            <w:r w:rsidRPr="000B66FB">
              <w:rPr>
                <w:rFonts w:ascii="Arial" w:hAnsi="Arial" w:cs="Arial"/>
                <w:bCs/>
                <w:color w:val="FF0000"/>
                <w:sz w:val="20"/>
                <w:szCs w:val="20"/>
              </w:rPr>
              <w:t>Armoire nord salle 3 (Zone 2)</w:t>
            </w:r>
          </w:p>
        </w:tc>
      </w:tr>
      <w:tr w:rsidR="00DD06C5">
        <w:tc>
          <w:tcPr>
            <w:tcW w:w="2269"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DD06C5" w:rsidRPr="000B66FB" w:rsidRDefault="00DD06C5" w:rsidP="000B66FB">
            <w:pPr>
              <w:overflowPunct w:val="0"/>
              <w:autoSpaceDE w:val="0"/>
              <w:jc w:val="center"/>
              <w:rPr>
                <w:rFonts w:ascii="Arial" w:hAnsi="Arial" w:cs="Arial"/>
                <w:bCs/>
              </w:rPr>
            </w:pPr>
          </w:p>
        </w:tc>
        <w:tc>
          <w:tcPr>
            <w:tcW w:w="1843"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rPr>
            </w:pPr>
          </w:p>
        </w:tc>
      </w:tr>
      <w:tr w:rsidR="00DD06C5">
        <w:tc>
          <w:tcPr>
            <w:tcW w:w="2269"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rPr>
            </w:pPr>
          </w:p>
        </w:tc>
        <w:tc>
          <w:tcPr>
            <w:tcW w:w="708"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rPr>
            </w:pPr>
          </w:p>
        </w:tc>
        <w:tc>
          <w:tcPr>
            <w:tcW w:w="709" w:type="dxa"/>
            <w:tcBorders>
              <w:top w:val="single" w:sz="4" w:space="0" w:color="auto"/>
              <w:left w:val="single" w:sz="4" w:space="0" w:color="auto"/>
              <w:bottom w:val="single" w:sz="4" w:space="0" w:color="auto"/>
              <w:right w:val="single" w:sz="4" w:space="0" w:color="auto"/>
            </w:tcBorders>
          </w:tcPr>
          <w:p w:rsidR="00DD06C5" w:rsidRPr="000B66FB" w:rsidRDefault="00DD06C5" w:rsidP="000B66FB">
            <w:pPr>
              <w:overflowPunct w:val="0"/>
              <w:autoSpaceDE w:val="0"/>
              <w:jc w:val="center"/>
              <w:rPr>
                <w:rFonts w:ascii="Arial" w:hAnsi="Arial" w:cs="Arial"/>
                <w:bCs/>
              </w:rPr>
            </w:pPr>
          </w:p>
        </w:tc>
        <w:tc>
          <w:tcPr>
            <w:tcW w:w="1843"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rPr>
            </w:pPr>
          </w:p>
        </w:tc>
        <w:tc>
          <w:tcPr>
            <w:tcW w:w="1701" w:type="dxa"/>
            <w:tcBorders>
              <w:top w:val="single" w:sz="4" w:space="0" w:color="auto"/>
              <w:left w:val="single" w:sz="4" w:space="0" w:color="auto"/>
              <w:bottom w:val="single" w:sz="4" w:space="0" w:color="auto"/>
              <w:right w:val="single" w:sz="4" w:space="0" w:color="auto"/>
            </w:tcBorders>
            <w:vAlign w:val="center"/>
          </w:tcPr>
          <w:p w:rsidR="00DD06C5" w:rsidRPr="000B66FB" w:rsidRDefault="00DD06C5" w:rsidP="000B66FB">
            <w:pPr>
              <w:overflowPunct w:val="0"/>
              <w:autoSpaceDE w:val="0"/>
              <w:jc w:val="center"/>
              <w:rPr>
                <w:rFonts w:ascii="Arial" w:hAnsi="Arial" w:cs="Arial"/>
                <w:bCs/>
              </w:rPr>
            </w:pPr>
          </w:p>
        </w:tc>
      </w:tr>
    </w:tbl>
    <w:p w:rsidR="00DD06C5" w:rsidRDefault="00DD06C5" w:rsidP="00CE0DB7">
      <w:pPr>
        <w:overflowPunct w:val="0"/>
        <w:autoSpaceDE w:val="0"/>
        <w:jc w:val="center"/>
        <w:rPr>
          <w:rFonts w:ascii="Arial" w:hAnsi="Arial" w:cs="Arial"/>
          <w:b/>
          <w:bCs/>
          <w:sz w:val="28"/>
        </w:rPr>
      </w:pPr>
    </w:p>
    <w:p w:rsidR="00DD06C5" w:rsidRDefault="00DD06C5" w:rsidP="00897C6B">
      <w:pPr>
        <w:pStyle w:val="Titre3"/>
        <w:pBdr>
          <w:left w:val="single" w:sz="4" w:space="1" w:color="auto"/>
          <w:right w:val="single" w:sz="4" w:space="1" w:color="auto"/>
        </w:pBdr>
      </w:pPr>
      <w:bookmarkStart w:id="40" w:name="_Toc464720017"/>
      <w:r>
        <w:t>CALENDRIER DES SORTIES ET VOYAGES SCOLAIRES</w:t>
      </w:r>
      <w:bookmarkEnd w:id="40"/>
    </w:p>
    <w:p w:rsidR="00DD06C5" w:rsidRPr="00897C6B" w:rsidRDefault="00DD06C5" w:rsidP="00897C6B">
      <w:pPr>
        <w:pBdr>
          <w:top w:val="single" w:sz="4" w:space="1" w:color="auto"/>
          <w:left w:val="single" w:sz="4" w:space="1" w:color="auto"/>
          <w:bottom w:val="single" w:sz="4" w:space="1" w:color="auto"/>
          <w:right w:val="single" w:sz="4" w:space="1" w:color="auto"/>
        </w:pBdr>
        <w:jc w:val="center"/>
        <w:rPr>
          <w:rFonts w:ascii="Arial" w:hAnsi="Arial" w:cs="Arial"/>
          <w:b/>
          <w:sz w:val="28"/>
          <w:szCs w:val="28"/>
        </w:rPr>
      </w:pPr>
      <w:r w:rsidRPr="00897C6B">
        <w:rPr>
          <w:rFonts w:ascii="Arial" w:hAnsi="Arial" w:cs="Arial"/>
          <w:b/>
          <w:sz w:val="28"/>
          <w:szCs w:val="28"/>
        </w:rPr>
        <w:t xml:space="preserve">Année scolaire : </w:t>
      </w:r>
      <w:r>
        <w:rPr>
          <w:rFonts w:ascii="Arial" w:hAnsi="Arial" w:cs="Arial"/>
          <w:b/>
          <w:sz w:val="28"/>
          <w:szCs w:val="28"/>
        </w:rPr>
        <w:t>2016/2017</w:t>
      </w:r>
    </w:p>
    <w:p w:rsidR="00DD06C5" w:rsidRDefault="00DD06C5">
      <w:pPr>
        <w:overflowPunct w:val="0"/>
        <w:autoSpaceDE w:val="0"/>
        <w:jc w:val="center"/>
        <w:rPr>
          <w:rFonts w:ascii="Arial" w:hAnsi="Arial" w:cs="Arial"/>
          <w:b/>
          <w:bCs/>
          <w:sz w:val="28"/>
        </w:rPr>
      </w:pPr>
    </w:p>
    <w:p w:rsidR="00DD06C5" w:rsidRDefault="00DD06C5">
      <w:pPr>
        <w:overflowPunct w:val="0"/>
        <w:autoSpaceDE w:val="0"/>
        <w:jc w:val="center"/>
        <w:rPr>
          <w:rFonts w:ascii="Arial" w:hAnsi="Arial" w:cs="Arial"/>
          <w:b/>
          <w:bCs/>
          <w:sz w:val="28"/>
        </w:rPr>
      </w:pPr>
      <w:r>
        <w:rPr>
          <w:rFonts w:ascii="Calibri" w:hAnsi="Calibri" w:cs="Calibri"/>
          <w:b/>
          <w:color w:val="FF0000"/>
          <w:sz w:val="56"/>
          <w:szCs w:val="32"/>
        </w:rPr>
        <w:t>A COMPLETER</w:t>
      </w:r>
    </w:p>
    <w:p w:rsidR="00DD06C5" w:rsidRDefault="00DD06C5">
      <w:pPr>
        <w:overflowPunct w:val="0"/>
        <w:autoSpaceDE w:val="0"/>
        <w:rPr>
          <w:rFonts w:ascii="Arial" w:hAnsi="Arial" w:cs="Arial"/>
          <w:b/>
          <w:bCs/>
          <w:sz w:val="28"/>
        </w:rPr>
      </w:pPr>
    </w:p>
    <w:p w:rsidR="00DD06C5" w:rsidRDefault="00DD06C5">
      <w:pPr>
        <w:overflowPunct w:val="0"/>
        <w:autoSpaceDE w:val="0"/>
        <w:rPr>
          <w:rFonts w:ascii="Arial" w:hAnsi="Arial" w:cs="Arial"/>
          <w:b/>
          <w:bCs/>
          <w:sz w:val="28"/>
        </w:rPr>
      </w:pPr>
    </w:p>
    <w:p w:rsidR="00DD06C5" w:rsidRDefault="00DD06C5" w:rsidP="00897C6B">
      <w:pPr>
        <w:pStyle w:val="Titre3"/>
        <w:pBdr>
          <w:left w:val="single" w:sz="4" w:space="1" w:color="auto"/>
          <w:right w:val="single" w:sz="4" w:space="1" w:color="auto"/>
        </w:pBdr>
      </w:pPr>
      <w:bookmarkStart w:id="41" w:name="_Toc464720018"/>
      <w:r>
        <w:t>PLANNING EDUCATION PHYSIQUE ET SPORTIVE</w:t>
      </w:r>
      <w:bookmarkEnd w:id="41"/>
    </w:p>
    <w:p w:rsidR="00DD06C5" w:rsidRPr="00BF5B75" w:rsidRDefault="00DD06C5" w:rsidP="00897C6B">
      <w:pPr>
        <w:pBdr>
          <w:top w:val="single" w:sz="4" w:space="1" w:color="auto"/>
          <w:left w:val="single" w:sz="4" w:space="1" w:color="auto"/>
          <w:bottom w:val="single" w:sz="4" w:space="1" w:color="auto"/>
          <w:right w:val="single" w:sz="4" w:space="1" w:color="auto"/>
        </w:pBdr>
        <w:jc w:val="center"/>
        <w:rPr>
          <w:rFonts w:ascii="Arial" w:hAnsi="Arial" w:cs="Arial"/>
          <w:b/>
          <w:sz w:val="28"/>
          <w:szCs w:val="28"/>
        </w:rPr>
      </w:pPr>
      <w:r w:rsidRPr="00BF5B75">
        <w:rPr>
          <w:rFonts w:ascii="Arial" w:hAnsi="Arial" w:cs="Arial"/>
          <w:b/>
          <w:sz w:val="28"/>
          <w:szCs w:val="28"/>
        </w:rPr>
        <w:t xml:space="preserve">Année scolaire : </w:t>
      </w:r>
      <w:r>
        <w:rPr>
          <w:rFonts w:ascii="Arial" w:hAnsi="Arial" w:cs="Arial"/>
          <w:b/>
          <w:sz w:val="28"/>
          <w:szCs w:val="28"/>
        </w:rPr>
        <w:t>2016/2017</w:t>
      </w:r>
    </w:p>
    <w:p w:rsidR="00DD06C5" w:rsidRDefault="00DD06C5">
      <w:pPr>
        <w:overflowPunct w:val="0"/>
        <w:autoSpaceDE w:val="0"/>
        <w:rPr>
          <w:rFonts w:ascii="Arial" w:hAnsi="Arial" w:cs="Arial"/>
          <w:b/>
          <w:bCs/>
          <w:sz w:val="28"/>
        </w:rPr>
      </w:pPr>
    </w:p>
    <w:p w:rsidR="00DD06C5" w:rsidRDefault="00DD06C5">
      <w:pPr>
        <w:overflowPunct w:val="0"/>
        <w:autoSpaceDE w:val="0"/>
        <w:rPr>
          <w:rFonts w:ascii="Arial" w:hAnsi="Arial" w:cs="Arial"/>
          <w:b/>
          <w:bCs/>
          <w:sz w:val="28"/>
        </w:rPr>
      </w:pPr>
    </w:p>
    <w:p w:rsidR="00DD06C5" w:rsidRDefault="00DD06C5">
      <w:pPr>
        <w:overflowPunct w:val="0"/>
        <w:autoSpaceDE w:val="0"/>
        <w:jc w:val="center"/>
      </w:pPr>
      <w:r>
        <w:rPr>
          <w:rFonts w:ascii="Calibri" w:hAnsi="Calibri" w:cs="Calibri"/>
          <w:b/>
          <w:color w:val="FF0000"/>
          <w:sz w:val="56"/>
          <w:szCs w:val="32"/>
        </w:rPr>
        <w:t>A COMPLETER</w:t>
      </w:r>
    </w:p>
    <w:sectPr w:rsidR="00DD06C5" w:rsidSect="002F5644">
      <w:footerReference w:type="default" r:id="rId24"/>
      <w:pgSz w:w="11906" w:h="16838"/>
      <w:pgMar w:top="709" w:right="851" w:bottom="851" w:left="851" w:header="720" w:footer="709"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68F" w:rsidRDefault="00D8568F">
      <w:r>
        <w:separator/>
      </w:r>
    </w:p>
  </w:endnote>
  <w:endnote w:type="continuationSeparator" w:id="0">
    <w:p w:rsidR="00D8568F" w:rsidRDefault="00D8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JOEIM+Arial">
    <w:altName w:val="Arial"/>
    <w:charset w:val="00"/>
    <w:family w:val="swiss"/>
    <w:pitch w:val="default"/>
  </w:font>
  <w:font w:name="Comic Sans MS">
    <w:panose1 w:val="030F0702030302020204"/>
    <w:charset w:val="00"/>
    <w:family w:val="script"/>
    <w:pitch w:val="variable"/>
    <w:sig w:usb0="00000287" w:usb1="00000000" w:usb2="00000000" w:usb3="00000000" w:csb0="0000009F" w:csb1="00000000"/>
  </w:font>
  <w:font w:name="Futura-ExtraBold">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F1" w:rsidRDefault="007025F1" w:rsidP="004A65C4">
    <w:pPr>
      <w:pStyle w:val="Pieddepage"/>
      <w:tabs>
        <w:tab w:val="clear" w:pos="4703"/>
        <w:tab w:val="clear" w:pos="9406"/>
        <w:tab w:val="left" w:pos="3174"/>
      </w:tabs>
      <w:jc w:val="center"/>
      <w:rPr>
        <w:color w:val="000000"/>
      </w:rPr>
    </w:pPr>
    <w:r>
      <w:rPr>
        <w:noProof/>
        <w:lang w:eastAsia="fr-FR"/>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ge">
                <wp:posOffset>10151745</wp:posOffset>
              </wp:positionV>
              <wp:extent cx="652780" cy="299720"/>
              <wp:effectExtent l="2540" t="0" r="1905" b="0"/>
              <wp:wrapNone/>
              <wp:docPr id="1"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025F1" w:rsidRPr="000B66FB" w:rsidRDefault="007025F1">
                          <w:pPr>
                            <w:pStyle w:val="Pieddepage"/>
                            <w:jc w:val="right"/>
                            <w:rPr>
                              <w:rFonts w:ascii="Cambria" w:hAnsi="Cambria"/>
                              <w:color w:val="000000"/>
                              <w:sz w:val="28"/>
                              <w:szCs w:val="40"/>
                            </w:rPr>
                          </w:pPr>
                          <w:r w:rsidRPr="000B66FB">
                            <w:rPr>
                              <w:rFonts w:ascii="Cambria" w:hAnsi="Cambria"/>
                              <w:color w:val="000000"/>
                              <w:sz w:val="28"/>
                              <w:szCs w:val="40"/>
                            </w:rPr>
                            <w:fldChar w:fldCharType="begin"/>
                          </w:r>
                          <w:r w:rsidRPr="000B66FB">
                            <w:rPr>
                              <w:rFonts w:ascii="Cambria" w:hAnsi="Cambria"/>
                              <w:color w:val="000000"/>
                              <w:sz w:val="28"/>
                              <w:szCs w:val="40"/>
                            </w:rPr>
                            <w:instrText>PAGE  \* Arabic  \* MERGEFORMAT</w:instrText>
                          </w:r>
                          <w:r w:rsidRPr="000B66FB">
                            <w:rPr>
                              <w:rFonts w:ascii="Cambria" w:hAnsi="Cambria"/>
                              <w:color w:val="000000"/>
                              <w:sz w:val="28"/>
                              <w:szCs w:val="40"/>
                            </w:rPr>
                            <w:fldChar w:fldCharType="separate"/>
                          </w:r>
                          <w:r w:rsidR="00D8568F">
                            <w:rPr>
                              <w:rFonts w:ascii="Cambria" w:hAnsi="Cambria"/>
                              <w:noProof/>
                              <w:color w:val="000000"/>
                              <w:sz w:val="28"/>
                              <w:szCs w:val="40"/>
                            </w:rPr>
                            <w:t>36</w:t>
                          </w:r>
                          <w:r w:rsidRPr="000B66FB">
                            <w:rPr>
                              <w:rFonts w:ascii="Cambria" w:hAnsi="Cambria"/>
                              <w:color w:val="000000"/>
                              <w:sz w:val="28"/>
                              <w:szCs w:val="40"/>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9" type="#_x0000_t202" style="position:absolute;left:0;text-align:left;margin-left:.2pt;margin-top:799.35pt;width:51.4pt;height:23.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" filled="f" stroked="f" strokeweight=".5pt">
              <v:textbox style="mso-fit-shape-to-text:t">
                <w:txbxContent>
                  <w:p w:rsidR="007025F1" w:rsidRPr="000B66FB" w:rsidRDefault="007025F1">
                    <w:pPr>
                      <w:pStyle w:val="Pieddepage"/>
                      <w:jc w:val="right"/>
                      <w:rPr>
                        <w:rFonts w:ascii="Cambria" w:hAnsi="Cambria"/>
                        <w:color w:val="000000"/>
                        <w:sz w:val="28"/>
                        <w:szCs w:val="40"/>
                      </w:rPr>
                    </w:pPr>
                    <w:r w:rsidRPr="000B66FB">
                      <w:rPr>
                        <w:rFonts w:ascii="Cambria" w:hAnsi="Cambria"/>
                        <w:color w:val="000000"/>
                        <w:sz w:val="28"/>
                        <w:szCs w:val="40"/>
                      </w:rPr>
                      <w:fldChar w:fldCharType="begin"/>
                    </w:r>
                    <w:r w:rsidRPr="000B66FB">
                      <w:rPr>
                        <w:rFonts w:ascii="Cambria" w:hAnsi="Cambria"/>
                        <w:color w:val="000000"/>
                        <w:sz w:val="28"/>
                        <w:szCs w:val="40"/>
                      </w:rPr>
                      <w:instrText>PAGE  \* Arabic  \* MERGEFORMAT</w:instrText>
                    </w:r>
                    <w:r w:rsidRPr="000B66FB">
                      <w:rPr>
                        <w:rFonts w:ascii="Cambria" w:hAnsi="Cambria"/>
                        <w:color w:val="000000"/>
                        <w:sz w:val="28"/>
                        <w:szCs w:val="40"/>
                      </w:rPr>
                      <w:fldChar w:fldCharType="separate"/>
                    </w:r>
                    <w:r w:rsidR="00D8568F">
                      <w:rPr>
                        <w:rFonts w:ascii="Cambria" w:hAnsi="Cambria"/>
                        <w:noProof/>
                        <w:color w:val="000000"/>
                        <w:sz w:val="28"/>
                        <w:szCs w:val="40"/>
                      </w:rPr>
                      <w:t>36</w:t>
                    </w:r>
                    <w:r w:rsidRPr="000B66FB">
                      <w:rPr>
                        <w:rFonts w:ascii="Cambria" w:hAnsi="Cambria"/>
                        <w:color w:val="000000"/>
                        <w:sz w:val="28"/>
                        <w:szCs w:val="40"/>
                      </w:rPr>
                      <w:fldChar w:fldCharType="end"/>
                    </w:r>
                  </w:p>
                </w:txbxContent>
              </v:textbox>
              <w10:wrap anchorx="margin" anchory="page"/>
            </v:shape>
          </w:pict>
        </mc:Fallback>
      </mc:AlternateContent>
    </w:r>
  </w:p>
  <w:p w:rsidR="007025F1" w:rsidRPr="004A65C4" w:rsidRDefault="007025F1" w:rsidP="004A65C4">
    <w:pPr>
      <w:pStyle w:val="Pieddepage"/>
      <w:tabs>
        <w:tab w:val="clear" w:pos="4703"/>
        <w:tab w:val="clear" w:pos="9406"/>
        <w:tab w:val="left" w:pos="3174"/>
      </w:tabs>
      <w:jc w:val="center"/>
      <w:rPr>
        <w:color w:val="000000"/>
      </w:rPr>
    </w:pPr>
    <w:r>
      <w:rPr>
        <w:color w:val="000000"/>
      </w:rPr>
      <w:t xml:space="preserve">Ecole…………   Commune  </w:t>
    </w:r>
    <w:r w:rsidRPr="004A65C4">
      <w:rPr>
        <w:b/>
        <w:color w:val="000000"/>
      </w:rPr>
      <w:t>PPMS 2016/2017</w:t>
    </w:r>
    <w:r>
      <w:rPr>
        <w:b/>
        <w:color w:val="000000"/>
      </w:rPr>
      <w:t xml:space="preserve">  </w:t>
    </w:r>
    <w:r>
      <w:rPr>
        <w:color w:val="000000"/>
      </w:rPr>
      <w:t>Circonscription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68F" w:rsidRDefault="00D8568F">
      <w:r>
        <w:separator/>
      </w:r>
    </w:p>
  </w:footnote>
  <w:footnote w:type="continuationSeparator" w:id="0">
    <w:p w:rsidR="00D8568F" w:rsidRDefault="00D85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3CE434A"/>
    <w:lvl w:ilvl="0">
      <w:start w:val="1"/>
      <w:numFmt w:val="none"/>
      <w:pStyle w:val="Titre1"/>
      <w:suff w:val="nothing"/>
      <w:lvlText w:val=""/>
      <w:lvlJc w:val="left"/>
      <w:pPr>
        <w:tabs>
          <w:tab w:val="num" w:pos="0"/>
        </w:tabs>
        <w:ind w:left="432" w:hanging="432"/>
      </w:pPr>
      <w:rPr>
        <w:rFonts w:ascii="Times New Roman" w:hAnsi="Times New Roman" w:cs="Times New Roman"/>
      </w:rPr>
    </w:lvl>
    <w:lvl w:ilvl="1">
      <w:start w:val="1"/>
      <w:numFmt w:val="none"/>
      <w:pStyle w:val="Titre2"/>
      <w:suff w:val="nothing"/>
      <w:lvlText w:val=""/>
      <w:lvlJc w:val="left"/>
      <w:pPr>
        <w:tabs>
          <w:tab w:val="num" w:pos="0"/>
        </w:tabs>
        <w:ind w:left="576" w:hanging="576"/>
      </w:pPr>
      <w:rPr>
        <w:rFonts w:cs="Times New Roman"/>
      </w:rPr>
    </w:lvl>
    <w:lvl w:ilvl="2">
      <w:start w:val="1"/>
      <w:numFmt w:val="none"/>
      <w:pStyle w:val="Titre3"/>
      <w:suff w:val="nothing"/>
      <w:lvlText w:val=""/>
      <w:lvlJc w:val="left"/>
      <w:pPr>
        <w:tabs>
          <w:tab w:val="num" w:pos="0"/>
        </w:tabs>
        <w:ind w:left="720" w:hanging="720"/>
      </w:pPr>
      <w:rPr>
        <w:rFonts w:cs="Times New Roman"/>
      </w:rPr>
    </w:lvl>
    <w:lvl w:ilvl="3">
      <w:start w:val="1"/>
      <w:numFmt w:val="none"/>
      <w:pStyle w:val="Titre4"/>
      <w:suff w:val="nothing"/>
      <w:lvlText w:val=""/>
      <w:lvlJc w:val="left"/>
      <w:pPr>
        <w:tabs>
          <w:tab w:val="num" w:pos="0"/>
        </w:tabs>
        <w:ind w:left="864" w:hanging="864"/>
      </w:pPr>
      <w:rPr>
        <w:rFonts w:cs="Times New Roman"/>
      </w:rPr>
    </w:lvl>
    <w:lvl w:ilvl="4">
      <w:start w:val="1"/>
      <w:numFmt w:val="none"/>
      <w:pStyle w:val="Titre5"/>
      <w:suff w:val="nothing"/>
      <w:lvlText w:val=""/>
      <w:lvlJc w:val="left"/>
      <w:pPr>
        <w:tabs>
          <w:tab w:val="num" w:pos="0"/>
        </w:tabs>
        <w:ind w:left="1008" w:hanging="1008"/>
      </w:pPr>
      <w:rPr>
        <w:rFonts w:cs="Times New Roman"/>
      </w:rPr>
    </w:lvl>
    <w:lvl w:ilvl="5">
      <w:start w:val="1"/>
      <w:numFmt w:val="none"/>
      <w:pStyle w:val="Titre6"/>
      <w:suff w:val="nothing"/>
      <w:lvlText w:val=""/>
      <w:lvlJc w:val="left"/>
      <w:pPr>
        <w:tabs>
          <w:tab w:val="num" w:pos="0"/>
        </w:tabs>
        <w:ind w:left="1152" w:hanging="1152"/>
      </w:pPr>
      <w:rPr>
        <w:rFonts w:cs="Times New Roman"/>
      </w:rPr>
    </w:lvl>
    <w:lvl w:ilvl="6">
      <w:start w:val="1"/>
      <w:numFmt w:val="none"/>
      <w:pStyle w:val="Titre7"/>
      <w:suff w:val="nothing"/>
      <w:lvlText w:val=""/>
      <w:lvlJc w:val="left"/>
      <w:pPr>
        <w:tabs>
          <w:tab w:val="num" w:pos="0"/>
        </w:tabs>
        <w:ind w:left="1296" w:hanging="1296"/>
      </w:pPr>
      <w:rPr>
        <w:rFonts w:cs="Times New Roman"/>
      </w:rPr>
    </w:lvl>
    <w:lvl w:ilvl="7">
      <w:start w:val="1"/>
      <w:numFmt w:val="none"/>
      <w:pStyle w:val="Titre8"/>
      <w:suff w:val="nothing"/>
      <w:lvlText w:val=""/>
      <w:lvlJc w:val="left"/>
      <w:pPr>
        <w:tabs>
          <w:tab w:val="num" w:pos="0"/>
        </w:tabs>
        <w:ind w:left="1440" w:hanging="1440"/>
      </w:pPr>
      <w:rPr>
        <w:rFonts w:cs="Times New Roman"/>
      </w:rPr>
    </w:lvl>
    <w:lvl w:ilvl="8">
      <w:start w:val="1"/>
      <w:numFmt w:val="none"/>
      <w:pStyle w:val="Titre9"/>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sz w:val="24"/>
      </w:rPr>
    </w:lvl>
  </w:abstractNum>
  <w:abstractNum w:abstractNumId="2" w15:restartNumberingAfterBreak="0">
    <w:nsid w:val="00000003"/>
    <w:multiLevelType w:val="singleLevel"/>
    <w:tmpl w:val="6DCED344"/>
    <w:name w:val="WW8Num3"/>
    <w:lvl w:ilvl="0">
      <w:start w:val="1"/>
      <w:numFmt w:val="decimal"/>
      <w:lvlText w:val="%1-"/>
      <w:lvlJc w:val="left"/>
      <w:pPr>
        <w:tabs>
          <w:tab w:val="num" w:pos="0"/>
        </w:tabs>
        <w:ind w:left="720" w:hanging="360"/>
      </w:pPr>
      <w:rPr>
        <w:rFonts w:ascii="Times New Roman" w:hAnsi="Times New Roman" w:cs="Times New Roman"/>
        <w:b w:val="0"/>
        <w:sz w:val="22"/>
        <w:szCs w:val="22"/>
      </w:rPr>
    </w:lvl>
  </w:abstractNum>
  <w:abstractNum w:abstractNumId="3" w15:restartNumberingAfterBreak="0">
    <w:nsid w:val="00000004"/>
    <w:multiLevelType w:val="multilevel"/>
    <w:tmpl w:val="8076D03A"/>
    <w:name w:val="WW8Num4"/>
    <w:lvl w:ilvl="0">
      <w:start w:val="16"/>
      <w:numFmt w:val="bullet"/>
      <w:lvlText w:val="-"/>
      <w:lvlJc w:val="left"/>
      <w:pPr>
        <w:tabs>
          <w:tab w:val="num" w:pos="0"/>
        </w:tabs>
        <w:ind w:left="720" w:hanging="360"/>
      </w:pPr>
      <w:rPr>
        <w:rFonts w:ascii="Calibri" w:hAnsi="Calibri"/>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ascii="Calibri" w:eastAsia="Times New Roman" w:hAnsi="Calibri" w:cs="Calibri"/>
        <w:b w:val="0"/>
        <w:color w:val="auto"/>
        <w:sz w:val="24"/>
        <w:szCs w:val="24"/>
      </w:rPr>
    </w:lvl>
  </w:abstractNum>
  <w:abstractNum w:abstractNumId="4"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sz w:val="24"/>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rPr>
    </w:lvl>
  </w:abstractNum>
  <w:abstractNum w:abstractNumId="6" w15:restartNumberingAfterBreak="0">
    <w:nsid w:val="00000007"/>
    <w:multiLevelType w:val="multilevel"/>
    <w:tmpl w:val="0CB85C62"/>
    <w:name w:val="WW8Num7"/>
    <w:lvl w:ilvl="0">
      <w:start w:val="1"/>
      <w:numFmt w:val="decimal"/>
      <w:lvlText w:val="%1."/>
      <w:lvlJc w:val="left"/>
      <w:pPr>
        <w:tabs>
          <w:tab w:val="num" w:pos="720"/>
        </w:tabs>
        <w:ind w:left="720" w:hanging="360"/>
      </w:pPr>
      <w:rPr>
        <w:rFonts w:ascii="Arial Narrow" w:eastAsia="Times New Roman" w:hAnsi="Arial Narrow" w:cs="Times New Roman"/>
        <w:b w:val="0"/>
        <w:color w:val="auto"/>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08"/>
    <w:multiLevelType w:val="multilevel"/>
    <w:tmpl w:val="18D4F7A4"/>
    <w:name w:val="WW8Num8"/>
    <w:lvl w:ilvl="0">
      <w:start w:val="1"/>
      <w:numFmt w:val="decimal"/>
      <w:lvlText w:val="%1."/>
      <w:lvlJc w:val="left"/>
      <w:pPr>
        <w:tabs>
          <w:tab w:val="num" w:pos="720"/>
        </w:tabs>
        <w:ind w:left="720" w:hanging="360"/>
      </w:pPr>
      <w:rPr>
        <w:rFonts w:ascii="Calibri" w:eastAsia="Times New Roman" w:hAnsi="Calibri" w:cs="Calibri"/>
        <w:b w:val="0"/>
        <w:color w:val="auto"/>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4D561592"/>
    <w:multiLevelType w:val="hybridMultilevel"/>
    <w:tmpl w:val="CCA45D94"/>
    <w:lvl w:ilvl="0" w:tplc="FFFFFFFF">
      <w:start w:val="1"/>
      <w:numFmt w:val="bullet"/>
      <w:lvlText w:val=""/>
      <w:lvlJc w:val="left"/>
      <w:pPr>
        <w:tabs>
          <w:tab w:val="num" w:pos="720"/>
        </w:tabs>
        <w:ind w:left="720" w:hanging="360"/>
      </w:pPr>
      <w:rPr>
        <w:rFonts w:ascii="Monotype Sorts" w:hAnsi="Monotype Sor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8F"/>
    <w:rsid w:val="0001683B"/>
    <w:rsid w:val="00044D82"/>
    <w:rsid w:val="00057306"/>
    <w:rsid w:val="00077B83"/>
    <w:rsid w:val="00082B07"/>
    <w:rsid w:val="000846CD"/>
    <w:rsid w:val="000862BB"/>
    <w:rsid w:val="00095AD2"/>
    <w:rsid w:val="000B66FB"/>
    <w:rsid w:val="000C1C32"/>
    <w:rsid w:val="000C6066"/>
    <w:rsid w:val="000E5955"/>
    <w:rsid w:val="000F2D26"/>
    <w:rsid w:val="000F2D28"/>
    <w:rsid w:val="000F3416"/>
    <w:rsid w:val="000F68F7"/>
    <w:rsid w:val="001378E5"/>
    <w:rsid w:val="00151CB0"/>
    <w:rsid w:val="00163825"/>
    <w:rsid w:val="0018157A"/>
    <w:rsid w:val="0018349E"/>
    <w:rsid w:val="001843F7"/>
    <w:rsid w:val="00194679"/>
    <w:rsid w:val="001A24B9"/>
    <w:rsid w:val="001A2820"/>
    <w:rsid w:val="001A616F"/>
    <w:rsid w:val="001B306F"/>
    <w:rsid w:val="001B65EB"/>
    <w:rsid w:val="001C0D8D"/>
    <w:rsid w:val="001D1DFC"/>
    <w:rsid w:val="001D2797"/>
    <w:rsid w:val="001D6C55"/>
    <w:rsid w:val="001E2B44"/>
    <w:rsid w:val="001E7F2D"/>
    <w:rsid w:val="0023451D"/>
    <w:rsid w:val="00241BAC"/>
    <w:rsid w:val="002550A1"/>
    <w:rsid w:val="00267C79"/>
    <w:rsid w:val="00277A3C"/>
    <w:rsid w:val="002808CA"/>
    <w:rsid w:val="002822AF"/>
    <w:rsid w:val="002948C4"/>
    <w:rsid w:val="002A657E"/>
    <w:rsid w:val="002C5ADA"/>
    <w:rsid w:val="002D3FE2"/>
    <w:rsid w:val="002D4FFA"/>
    <w:rsid w:val="002D5766"/>
    <w:rsid w:val="002D7165"/>
    <w:rsid w:val="002F4F75"/>
    <w:rsid w:val="002F5644"/>
    <w:rsid w:val="003045FB"/>
    <w:rsid w:val="00353630"/>
    <w:rsid w:val="003568EE"/>
    <w:rsid w:val="003962B9"/>
    <w:rsid w:val="003B6A33"/>
    <w:rsid w:val="00423AAB"/>
    <w:rsid w:val="00435C93"/>
    <w:rsid w:val="00437751"/>
    <w:rsid w:val="00451A55"/>
    <w:rsid w:val="00461EB2"/>
    <w:rsid w:val="00465E7A"/>
    <w:rsid w:val="0047548E"/>
    <w:rsid w:val="00497CA4"/>
    <w:rsid w:val="00497F18"/>
    <w:rsid w:val="004A65C4"/>
    <w:rsid w:val="004C41D4"/>
    <w:rsid w:val="004E78E9"/>
    <w:rsid w:val="005016C3"/>
    <w:rsid w:val="00506D52"/>
    <w:rsid w:val="00530343"/>
    <w:rsid w:val="00563AFD"/>
    <w:rsid w:val="005A3940"/>
    <w:rsid w:val="00607D33"/>
    <w:rsid w:val="006128EC"/>
    <w:rsid w:val="00614A99"/>
    <w:rsid w:val="006275C4"/>
    <w:rsid w:val="00630C09"/>
    <w:rsid w:val="00632DD5"/>
    <w:rsid w:val="00646D3A"/>
    <w:rsid w:val="00660916"/>
    <w:rsid w:val="006B5C6F"/>
    <w:rsid w:val="006B5D41"/>
    <w:rsid w:val="007025F1"/>
    <w:rsid w:val="00720FD4"/>
    <w:rsid w:val="00770187"/>
    <w:rsid w:val="007A2A2E"/>
    <w:rsid w:val="00823342"/>
    <w:rsid w:val="00837A2A"/>
    <w:rsid w:val="00841182"/>
    <w:rsid w:val="00845103"/>
    <w:rsid w:val="00897C6B"/>
    <w:rsid w:val="008A2934"/>
    <w:rsid w:val="008B2DF8"/>
    <w:rsid w:val="008C5CB5"/>
    <w:rsid w:val="008D1D47"/>
    <w:rsid w:val="008D1D87"/>
    <w:rsid w:val="00924085"/>
    <w:rsid w:val="00966399"/>
    <w:rsid w:val="00972BE8"/>
    <w:rsid w:val="009B209A"/>
    <w:rsid w:val="009E56CF"/>
    <w:rsid w:val="009F6FC7"/>
    <w:rsid w:val="00A108B0"/>
    <w:rsid w:val="00A2133A"/>
    <w:rsid w:val="00A32F45"/>
    <w:rsid w:val="00A975C9"/>
    <w:rsid w:val="00AA675A"/>
    <w:rsid w:val="00AB15EF"/>
    <w:rsid w:val="00AD6151"/>
    <w:rsid w:val="00AD6FBD"/>
    <w:rsid w:val="00AE14AD"/>
    <w:rsid w:val="00AF5456"/>
    <w:rsid w:val="00B018E6"/>
    <w:rsid w:val="00B04EF3"/>
    <w:rsid w:val="00B66DE0"/>
    <w:rsid w:val="00B962FA"/>
    <w:rsid w:val="00BA1E0F"/>
    <w:rsid w:val="00BB041C"/>
    <w:rsid w:val="00BF4F6C"/>
    <w:rsid w:val="00BF5B75"/>
    <w:rsid w:val="00C2544C"/>
    <w:rsid w:val="00C3612E"/>
    <w:rsid w:val="00C94A43"/>
    <w:rsid w:val="00CA4324"/>
    <w:rsid w:val="00CA4D71"/>
    <w:rsid w:val="00CB7949"/>
    <w:rsid w:val="00CD360F"/>
    <w:rsid w:val="00CE0D63"/>
    <w:rsid w:val="00CE0DB7"/>
    <w:rsid w:val="00CE3F37"/>
    <w:rsid w:val="00CF1E3B"/>
    <w:rsid w:val="00D16D80"/>
    <w:rsid w:val="00D66EDC"/>
    <w:rsid w:val="00D80176"/>
    <w:rsid w:val="00D83E1D"/>
    <w:rsid w:val="00D8568F"/>
    <w:rsid w:val="00DA50F4"/>
    <w:rsid w:val="00DB0212"/>
    <w:rsid w:val="00DC5EFC"/>
    <w:rsid w:val="00DD06C5"/>
    <w:rsid w:val="00E209FE"/>
    <w:rsid w:val="00E45668"/>
    <w:rsid w:val="00E53519"/>
    <w:rsid w:val="00E8324F"/>
    <w:rsid w:val="00EA54F1"/>
    <w:rsid w:val="00F0375B"/>
    <w:rsid w:val="00F05AFB"/>
    <w:rsid w:val="00F15589"/>
    <w:rsid w:val="00F20442"/>
    <w:rsid w:val="00F23E24"/>
    <w:rsid w:val="00F44622"/>
    <w:rsid w:val="00F67580"/>
    <w:rsid w:val="00F738C5"/>
    <w:rsid w:val="00F74248"/>
    <w:rsid w:val="00FA30BC"/>
    <w:rsid w:val="00FA38D0"/>
    <w:rsid w:val="00FA4088"/>
    <w:rsid w:val="00FD5549"/>
    <w:rsid w:val="00FE50D4"/>
    <w:rsid w:val="00FE66DD"/>
    <w:rsid w:val="00FF4C49"/>
    <w:rsid w:val="00FF5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D16A099-2272-4774-B59D-74F1CF67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343"/>
    <w:pPr>
      <w:suppressAutoHyphens/>
    </w:pPr>
    <w:rPr>
      <w:sz w:val="24"/>
      <w:szCs w:val="24"/>
      <w:lang w:eastAsia="ar-SA"/>
    </w:rPr>
  </w:style>
  <w:style w:type="paragraph" w:styleId="Titre1">
    <w:name w:val="heading 1"/>
    <w:basedOn w:val="Normal"/>
    <w:next w:val="Normal"/>
    <w:qFormat/>
    <w:rsid w:val="00B018E6"/>
    <w:pPr>
      <w:keepNext/>
      <w:numPr>
        <w:numId w:val="1"/>
      </w:numPr>
      <w:outlineLvl w:val="0"/>
    </w:pPr>
    <w:rPr>
      <w:rFonts w:ascii="Arial Narrow" w:hAnsi="Arial Narrow" w:cs="Arial Narrow"/>
      <w:sz w:val="36"/>
    </w:rPr>
  </w:style>
  <w:style w:type="paragraph" w:styleId="Titre2">
    <w:name w:val="heading 2"/>
    <w:basedOn w:val="Normal"/>
    <w:next w:val="Normal"/>
    <w:qFormat/>
    <w:rsid w:val="00B018E6"/>
    <w:pPr>
      <w:keepNext/>
      <w:numPr>
        <w:ilvl w:val="1"/>
        <w:numId w:val="1"/>
      </w:numPr>
      <w:outlineLvl w:val="1"/>
    </w:pPr>
    <w:rPr>
      <w:b/>
      <w:bCs/>
    </w:rPr>
  </w:style>
  <w:style w:type="paragraph" w:styleId="Titre3">
    <w:name w:val="heading 3"/>
    <w:basedOn w:val="Normal"/>
    <w:next w:val="Normal"/>
    <w:qFormat/>
    <w:rsid w:val="00FF5719"/>
    <w:pPr>
      <w:keepNext/>
      <w:numPr>
        <w:ilvl w:val="2"/>
        <w:numId w:val="1"/>
      </w:numPr>
      <w:pBdr>
        <w:top w:val="single" w:sz="4" w:space="1" w:color="auto"/>
        <w:left w:val="single" w:sz="4" w:space="4" w:color="auto"/>
        <w:bottom w:val="single" w:sz="4" w:space="1" w:color="auto"/>
        <w:right w:val="single" w:sz="4" w:space="4" w:color="auto"/>
      </w:pBdr>
      <w:spacing w:before="240" w:after="60"/>
      <w:jc w:val="center"/>
      <w:outlineLvl w:val="2"/>
    </w:pPr>
    <w:rPr>
      <w:rFonts w:ascii="Arial" w:hAnsi="Arial" w:cs="Arial"/>
      <w:b/>
      <w:bCs/>
      <w:sz w:val="28"/>
      <w:szCs w:val="28"/>
    </w:rPr>
  </w:style>
  <w:style w:type="paragraph" w:styleId="Titre4">
    <w:name w:val="heading 4"/>
    <w:basedOn w:val="Normal"/>
    <w:next w:val="Normal"/>
    <w:qFormat/>
    <w:rsid w:val="00B018E6"/>
    <w:pPr>
      <w:keepNext/>
      <w:numPr>
        <w:ilvl w:val="3"/>
        <w:numId w:val="1"/>
      </w:numPr>
      <w:spacing w:before="240" w:after="60"/>
      <w:outlineLvl w:val="3"/>
    </w:pPr>
    <w:rPr>
      <w:b/>
      <w:bCs/>
      <w:sz w:val="28"/>
      <w:szCs w:val="28"/>
    </w:rPr>
  </w:style>
  <w:style w:type="paragraph" w:styleId="Titre5">
    <w:name w:val="heading 5"/>
    <w:basedOn w:val="Normal"/>
    <w:next w:val="Normal"/>
    <w:qFormat/>
    <w:rsid w:val="00B018E6"/>
    <w:pPr>
      <w:keepNext/>
      <w:numPr>
        <w:ilvl w:val="4"/>
        <w:numId w:val="1"/>
      </w:numPr>
      <w:outlineLvl w:val="4"/>
    </w:pPr>
    <w:rPr>
      <w:rFonts w:ascii="Arial" w:hAnsi="Arial" w:cs="Arial"/>
      <w:bCs/>
      <w:color w:val="0000FF"/>
      <w:sz w:val="52"/>
    </w:rPr>
  </w:style>
  <w:style w:type="paragraph" w:styleId="Titre6">
    <w:name w:val="heading 6"/>
    <w:basedOn w:val="Normal"/>
    <w:next w:val="Normal"/>
    <w:qFormat/>
    <w:rsid w:val="00B018E6"/>
    <w:pPr>
      <w:keepNext/>
      <w:numPr>
        <w:ilvl w:val="5"/>
        <w:numId w:val="1"/>
      </w:numPr>
      <w:outlineLvl w:val="5"/>
    </w:pPr>
    <w:rPr>
      <w:bCs/>
    </w:rPr>
  </w:style>
  <w:style w:type="paragraph" w:styleId="Titre7">
    <w:name w:val="heading 7"/>
    <w:basedOn w:val="Normal"/>
    <w:next w:val="Normal"/>
    <w:qFormat/>
    <w:rsid w:val="00B018E6"/>
    <w:pPr>
      <w:keepNext/>
      <w:numPr>
        <w:ilvl w:val="6"/>
        <w:numId w:val="1"/>
      </w:numPr>
      <w:jc w:val="both"/>
      <w:outlineLvl w:val="6"/>
    </w:pPr>
    <w:rPr>
      <w:rFonts w:ascii="Arial" w:hAnsi="Arial" w:cs="Arial"/>
      <w:b/>
      <w:bCs/>
    </w:rPr>
  </w:style>
  <w:style w:type="paragraph" w:styleId="Titre8">
    <w:name w:val="heading 8"/>
    <w:basedOn w:val="Normal"/>
    <w:next w:val="Normal"/>
    <w:qFormat/>
    <w:rsid w:val="00B018E6"/>
    <w:pPr>
      <w:keepNext/>
      <w:numPr>
        <w:ilvl w:val="7"/>
        <w:numId w:val="1"/>
      </w:numPr>
      <w:tabs>
        <w:tab w:val="left" w:pos="720"/>
      </w:tabs>
      <w:outlineLvl w:val="7"/>
    </w:pPr>
    <w:rPr>
      <w:rFonts w:ascii="Arial" w:hAnsi="Arial" w:cs="Arial"/>
      <w:sz w:val="40"/>
    </w:rPr>
  </w:style>
  <w:style w:type="paragraph" w:styleId="Titre9">
    <w:name w:val="heading 9"/>
    <w:basedOn w:val="Normal"/>
    <w:next w:val="Normal"/>
    <w:qFormat/>
    <w:rsid w:val="00B018E6"/>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018E6"/>
    <w:rPr>
      <w:rFonts w:ascii="Times New Roman" w:hAnsi="Times New Roman"/>
    </w:rPr>
  </w:style>
  <w:style w:type="character" w:customStyle="1" w:styleId="WW8Num1z1">
    <w:name w:val="WW8Num1z1"/>
    <w:rsid w:val="00B018E6"/>
  </w:style>
  <w:style w:type="character" w:customStyle="1" w:styleId="WW8Num1z2">
    <w:name w:val="WW8Num1z2"/>
    <w:rsid w:val="00B018E6"/>
  </w:style>
  <w:style w:type="character" w:customStyle="1" w:styleId="WW8Num1z3">
    <w:name w:val="WW8Num1z3"/>
    <w:rsid w:val="00B018E6"/>
  </w:style>
  <w:style w:type="character" w:customStyle="1" w:styleId="WW8Num1z4">
    <w:name w:val="WW8Num1z4"/>
    <w:rsid w:val="00B018E6"/>
  </w:style>
  <w:style w:type="character" w:customStyle="1" w:styleId="WW8Num1z5">
    <w:name w:val="WW8Num1z5"/>
    <w:rsid w:val="00B018E6"/>
  </w:style>
  <w:style w:type="character" w:customStyle="1" w:styleId="WW8Num1z6">
    <w:name w:val="WW8Num1z6"/>
    <w:rsid w:val="00B018E6"/>
  </w:style>
  <w:style w:type="character" w:customStyle="1" w:styleId="WW8Num1z7">
    <w:name w:val="WW8Num1z7"/>
    <w:rsid w:val="00B018E6"/>
  </w:style>
  <w:style w:type="character" w:customStyle="1" w:styleId="WW8Num1z8">
    <w:name w:val="WW8Num1z8"/>
    <w:rsid w:val="00B018E6"/>
  </w:style>
  <w:style w:type="character" w:customStyle="1" w:styleId="WW8Num2z0">
    <w:name w:val="WW8Num2z0"/>
    <w:rsid w:val="00B018E6"/>
    <w:rPr>
      <w:rFonts w:ascii="Times New Roman" w:hAnsi="Times New Roman"/>
      <w:sz w:val="24"/>
    </w:rPr>
  </w:style>
  <w:style w:type="character" w:customStyle="1" w:styleId="WW8Num3z0">
    <w:name w:val="WW8Num3z0"/>
    <w:rsid w:val="00B018E6"/>
    <w:rPr>
      <w:rFonts w:ascii="Times New Roman" w:hAnsi="Times New Roman"/>
      <w:sz w:val="22"/>
    </w:rPr>
  </w:style>
  <w:style w:type="character" w:customStyle="1" w:styleId="WW8Num4z0">
    <w:name w:val="WW8Num4z0"/>
    <w:rsid w:val="00B018E6"/>
    <w:rPr>
      <w:rFonts w:ascii="Arial" w:hAnsi="Arial"/>
      <w:b/>
      <w:sz w:val="24"/>
    </w:rPr>
  </w:style>
  <w:style w:type="character" w:customStyle="1" w:styleId="WW8Num4z1">
    <w:name w:val="WW8Num4z1"/>
    <w:rsid w:val="00B018E6"/>
  </w:style>
  <w:style w:type="character" w:customStyle="1" w:styleId="WW8Num4z2">
    <w:name w:val="WW8Num4z2"/>
    <w:rsid w:val="00B018E6"/>
  </w:style>
  <w:style w:type="character" w:customStyle="1" w:styleId="WW8Num4z3">
    <w:name w:val="WW8Num4z3"/>
    <w:rsid w:val="00B018E6"/>
  </w:style>
  <w:style w:type="character" w:customStyle="1" w:styleId="WW8Num4z4">
    <w:name w:val="WW8Num4z4"/>
    <w:rsid w:val="00B018E6"/>
  </w:style>
  <w:style w:type="character" w:customStyle="1" w:styleId="WW8Num4z5">
    <w:name w:val="WW8Num4z5"/>
    <w:rsid w:val="00B018E6"/>
  </w:style>
  <w:style w:type="character" w:customStyle="1" w:styleId="WW8Num4z6">
    <w:name w:val="WW8Num4z6"/>
    <w:rsid w:val="00B018E6"/>
  </w:style>
  <w:style w:type="character" w:customStyle="1" w:styleId="WW8Num4z7">
    <w:name w:val="WW8Num4z7"/>
    <w:rsid w:val="00B018E6"/>
  </w:style>
  <w:style w:type="character" w:customStyle="1" w:styleId="WW8Num4z8">
    <w:name w:val="WW8Num4z8"/>
    <w:rsid w:val="00B018E6"/>
    <w:rPr>
      <w:rFonts w:ascii="Calibri" w:eastAsia="Times New Roman" w:hAnsi="Calibri"/>
    </w:rPr>
  </w:style>
  <w:style w:type="character" w:customStyle="1" w:styleId="WW8Num5z0">
    <w:name w:val="WW8Num5z0"/>
    <w:rsid w:val="00B018E6"/>
    <w:rPr>
      <w:rFonts w:ascii="Arial" w:hAnsi="Arial"/>
      <w:sz w:val="24"/>
    </w:rPr>
  </w:style>
  <w:style w:type="character" w:customStyle="1" w:styleId="WW8Num6z0">
    <w:name w:val="WW8Num6z0"/>
    <w:rsid w:val="00B018E6"/>
    <w:rPr>
      <w:rFonts w:ascii="Times New Roman" w:hAnsi="Times New Roman"/>
    </w:rPr>
  </w:style>
  <w:style w:type="character" w:customStyle="1" w:styleId="WW8Num7z0">
    <w:name w:val="WW8Num7z0"/>
    <w:rsid w:val="00B018E6"/>
    <w:rPr>
      <w:rFonts w:ascii="Arial Narrow" w:eastAsia="Times New Roman" w:hAnsi="Arial Narrow"/>
    </w:rPr>
  </w:style>
  <w:style w:type="character" w:customStyle="1" w:styleId="WW8Num7z1">
    <w:name w:val="WW8Num7z1"/>
    <w:rsid w:val="00B018E6"/>
  </w:style>
  <w:style w:type="character" w:customStyle="1" w:styleId="WW8Num7z2">
    <w:name w:val="WW8Num7z2"/>
    <w:rsid w:val="00B018E6"/>
  </w:style>
  <w:style w:type="character" w:customStyle="1" w:styleId="WW8Num7z3">
    <w:name w:val="WW8Num7z3"/>
    <w:rsid w:val="00B018E6"/>
  </w:style>
  <w:style w:type="character" w:customStyle="1" w:styleId="WW8Num7z4">
    <w:name w:val="WW8Num7z4"/>
    <w:rsid w:val="00B018E6"/>
  </w:style>
  <w:style w:type="character" w:customStyle="1" w:styleId="WW8Num7z5">
    <w:name w:val="WW8Num7z5"/>
    <w:rsid w:val="00B018E6"/>
  </w:style>
  <w:style w:type="character" w:customStyle="1" w:styleId="WW8Num7z6">
    <w:name w:val="WW8Num7z6"/>
    <w:rsid w:val="00B018E6"/>
  </w:style>
  <w:style w:type="character" w:customStyle="1" w:styleId="WW8Num7z7">
    <w:name w:val="WW8Num7z7"/>
    <w:rsid w:val="00B018E6"/>
  </w:style>
  <w:style w:type="character" w:customStyle="1" w:styleId="WW8Num7z8">
    <w:name w:val="WW8Num7z8"/>
    <w:rsid w:val="00B018E6"/>
  </w:style>
  <w:style w:type="character" w:customStyle="1" w:styleId="WW8Num8z0">
    <w:name w:val="WW8Num8z0"/>
    <w:rsid w:val="00B018E6"/>
    <w:rPr>
      <w:rFonts w:ascii="Calibri" w:eastAsia="Times New Roman" w:hAnsi="Calibri"/>
    </w:rPr>
  </w:style>
  <w:style w:type="character" w:customStyle="1" w:styleId="WW8Num8z1">
    <w:name w:val="WW8Num8z1"/>
    <w:rsid w:val="00B018E6"/>
  </w:style>
  <w:style w:type="character" w:customStyle="1" w:styleId="WW8Num8z2">
    <w:name w:val="WW8Num8z2"/>
    <w:rsid w:val="00B018E6"/>
  </w:style>
  <w:style w:type="character" w:customStyle="1" w:styleId="WW8Num8z3">
    <w:name w:val="WW8Num8z3"/>
    <w:rsid w:val="00B018E6"/>
  </w:style>
  <w:style w:type="character" w:customStyle="1" w:styleId="WW8Num8z4">
    <w:name w:val="WW8Num8z4"/>
    <w:rsid w:val="00B018E6"/>
  </w:style>
  <w:style w:type="character" w:customStyle="1" w:styleId="WW8Num8z5">
    <w:name w:val="WW8Num8z5"/>
    <w:rsid w:val="00B018E6"/>
  </w:style>
  <w:style w:type="character" w:customStyle="1" w:styleId="WW8Num8z6">
    <w:name w:val="WW8Num8z6"/>
    <w:rsid w:val="00B018E6"/>
  </w:style>
  <w:style w:type="character" w:customStyle="1" w:styleId="WW8Num8z7">
    <w:name w:val="WW8Num8z7"/>
    <w:rsid w:val="00B018E6"/>
  </w:style>
  <w:style w:type="character" w:customStyle="1" w:styleId="WW8Num8z8">
    <w:name w:val="WW8Num8z8"/>
    <w:rsid w:val="00B018E6"/>
  </w:style>
  <w:style w:type="character" w:customStyle="1" w:styleId="WW8Num9z0">
    <w:name w:val="WW8Num9z0"/>
    <w:rsid w:val="00B018E6"/>
    <w:rPr>
      <w:rFonts w:ascii="Wingdings" w:hAnsi="Wingdings"/>
      <w:color w:val="auto"/>
    </w:rPr>
  </w:style>
  <w:style w:type="character" w:customStyle="1" w:styleId="WW8Num9z1">
    <w:name w:val="WW8Num9z1"/>
    <w:rsid w:val="00B018E6"/>
  </w:style>
  <w:style w:type="character" w:customStyle="1" w:styleId="WW8Num9z2">
    <w:name w:val="WW8Num9z2"/>
    <w:rsid w:val="00B018E6"/>
  </w:style>
  <w:style w:type="character" w:customStyle="1" w:styleId="WW8Num9z3">
    <w:name w:val="WW8Num9z3"/>
    <w:rsid w:val="00B018E6"/>
  </w:style>
  <w:style w:type="character" w:customStyle="1" w:styleId="WW8Num9z4">
    <w:name w:val="WW8Num9z4"/>
    <w:rsid w:val="00B018E6"/>
  </w:style>
  <w:style w:type="character" w:customStyle="1" w:styleId="WW8Num9z5">
    <w:name w:val="WW8Num9z5"/>
    <w:rsid w:val="00B018E6"/>
  </w:style>
  <w:style w:type="character" w:customStyle="1" w:styleId="WW8Num9z6">
    <w:name w:val="WW8Num9z6"/>
    <w:rsid w:val="00B018E6"/>
  </w:style>
  <w:style w:type="character" w:customStyle="1" w:styleId="WW8Num9z7">
    <w:name w:val="WW8Num9z7"/>
    <w:rsid w:val="00B018E6"/>
  </w:style>
  <w:style w:type="character" w:customStyle="1" w:styleId="WW8Num9z8">
    <w:name w:val="WW8Num9z8"/>
    <w:rsid w:val="00B018E6"/>
  </w:style>
  <w:style w:type="character" w:customStyle="1" w:styleId="Policepardfaut2">
    <w:name w:val="Police par défaut2"/>
    <w:rsid w:val="00B018E6"/>
  </w:style>
  <w:style w:type="character" w:customStyle="1" w:styleId="Absatz-Standardschriftart">
    <w:name w:val="Absatz-Standardschriftart"/>
    <w:rsid w:val="00B018E6"/>
  </w:style>
  <w:style w:type="character" w:customStyle="1" w:styleId="WW-Absatz-Standardschriftart">
    <w:name w:val="WW-Absatz-Standardschriftart"/>
    <w:rsid w:val="00B018E6"/>
  </w:style>
  <w:style w:type="character" w:customStyle="1" w:styleId="WW-Absatz-Standardschriftart1">
    <w:name w:val="WW-Absatz-Standardschriftart1"/>
    <w:rsid w:val="00B018E6"/>
  </w:style>
  <w:style w:type="character" w:customStyle="1" w:styleId="WW-Absatz-Standardschriftart11">
    <w:name w:val="WW-Absatz-Standardschriftart11"/>
    <w:rsid w:val="00B018E6"/>
  </w:style>
  <w:style w:type="character" w:customStyle="1" w:styleId="Policepardfaut1">
    <w:name w:val="Police par défaut1"/>
    <w:rsid w:val="00B018E6"/>
  </w:style>
  <w:style w:type="character" w:customStyle="1" w:styleId="WW-Absatz-Standardschriftart111">
    <w:name w:val="WW-Absatz-Standardschriftart111"/>
    <w:rsid w:val="00B018E6"/>
  </w:style>
  <w:style w:type="character" w:customStyle="1" w:styleId="WW-Absatz-Standardschriftart1111">
    <w:name w:val="WW-Absatz-Standardschriftart1111"/>
    <w:rsid w:val="00B018E6"/>
  </w:style>
  <w:style w:type="character" w:customStyle="1" w:styleId="WW-Absatz-Standardschriftart11111">
    <w:name w:val="WW-Absatz-Standardschriftart11111"/>
    <w:rsid w:val="00B018E6"/>
  </w:style>
  <w:style w:type="character" w:customStyle="1" w:styleId="WW8Num10z0">
    <w:name w:val="WW8Num10z0"/>
    <w:rsid w:val="00B018E6"/>
    <w:rPr>
      <w:rFonts w:ascii="Wingdings" w:hAnsi="Wingdings"/>
    </w:rPr>
  </w:style>
  <w:style w:type="character" w:customStyle="1" w:styleId="WW8Num12z0">
    <w:name w:val="WW8Num12z0"/>
    <w:rsid w:val="00B018E6"/>
    <w:rPr>
      <w:rFonts w:ascii="Wingdings" w:hAnsi="Wingdings"/>
    </w:rPr>
  </w:style>
  <w:style w:type="character" w:customStyle="1" w:styleId="WW8Num12z1">
    <w:name w:val="WW8Num12z1"/>
    <w:rsid w:val="00B018E6"/>
    <w:rPr>
      <w:rFonts w:ascii="Courier New" w:hAnsi="Courier New"/>
    </w:rPr>
  </w:style>
  <w:style w:type="character" w:customStyle="1" w:styleId="WW8Num12z3">
    <w:name w:val="WW8Num12z3"/>
    <w:rsid w:val="00B018E6"/>
    <w:rPr>
      <w:rFonts w:ascii="Symbol" w:hAnsi="Symbol"/>
    </w:rPr>
  </w:style>
  <w:style w:type="character" w:customStyle="1" w:styleId="WW8Num14z0">
    <w:name w:val="WW8Num14z0"/>
    <w:rsid w:val="00B018E6"/>
    <w:rPr>
      <w:rFonts w:ascii="Symbol" w:hAnsi="Symbol"/>
    </w:rPr>
  </w:style>
  <w:style w:type="character" w:customStyle="1" w:styleId="WW8Num15z0">
    <w:name w:val="WW8Num15z0"/>
    <w:rsid w:val="00B018E6"/>
    <w:rPr>
      <w:rFonts w:ascii="Wingdings" w:hAnsi="Wingdings"/>
    </w:rPr>
  </w:style>
  <w:style w:type="character" w:customStyle="1" w:styleId="WW8Num16z0">
    <w:name w:val="WW8Num16z0"/>
    <w:rsid w:val="00B018E6"/>
    <w:rPr>
      <w:sz w:val="24"/>
    </w:rPr>
  </w:style>
  <w:style w:type="character" w:customStyle="1" w:styleId="WW8Num17z0">
    <w:name w:val="WW8Num17z0"/>
    <w:rsid w:val="00B018E6"/>
    <w:rPr>
      <w:rFonts w:ascii="Times New Roman" w:hAnsi="Times New Roman"/>
    </w:rPr>
  </w:style>
  <w:style w:type="character" w:customStyle="1" w:styleId="WW8Num18z0">
    <w:name w:val="WW8Num18z0"/>
    <w:rsid w:val="00B018E6"/>
    <w:rPr>
      <w:sz w:val="24"/>
    </w:rPr>
  </w:style>
  <w:style w:type="character" w:customStyle="1" w:styleId="WW8Num21z0">
    <w:name w:val="WW8Num21z0"/>
    <w:rsid w:val="00B018E6"/>
    <w:rPr>
      <w:rFonts w:ascii="Times New Roman" w:hAnsi="Times New Roman"/>
    </w:rPr>
  </w:style>
  <w:style w:type="character" w:customStyle="1" w:styleId="WW8Num22z0">
    <w:name w:val="WW8Num22z0"/>
    <w:rsid w:val="00B018E6"/>
    <w:rPr>
      <w:sz w:val="24"/>
    </w:rPr>
  </w:style>
  <w:style w:type="character" w:customStyle="1" w:styleId="WW8Num26z0">
    <w:name w:val="WW8Num26z0"/>
    <w:rsid w:val="00B018E6"/>
    <w:rPr>
      <w:rFonts w:ascii="Times New Roman" w:hAnsi="Times New Roman"/>
    </w:rPr>
  </w:style>
  <w:style w:type="character" w:customStyle="1" w:styleId="WW8Num26z1">
    <w:name w:val="WW8Num26z1"/>
    <w:rsid w:val="00B018E6"/>
    <w:rPr>
      <w:rFonts w:ascii="Courier New" w:hAnsi="Courier New"/>
    </w:rPr>
  </w:style>
  <w:style w:type="character" w:customStyle="1" w:styleId="WW8Num26z2">
    <w:name w:val="WW8Num26z2"/>
    <w:rsid w:val="00B018E6"/>
    <w:rPr>
      <w:rFonts w:ascii="Wingdings" w:hAnsi="Wingdings"/>
    </w:rPr>
  </w:style>
  <w:style w:type="character" w:customStyle="1" w:styleId="WW8Num26z3">
    <w:name w:val="WW8Num26z3"/>
    <w:rsid w:val="00B018E6"/>
    <w:rPr>
      <w:rFonts w:ascii="Symbol" w:hAnsi="Symbol"/>
    </w:rPr>
  </w:style>
  <w:style w:type="character" w:customStyle="1" w:styleId="WW8Num28z0">
    <w:name w:val="WW8Num28z0"/>
    <w:rsid w:val="00B018E6"/>
    <w:rPr>
      <w:rFonts w:ascii="Times New Roman" w:hAnsi="Times New Roman"/>
    </w:rPr>
  </w:style>
  <w:style w:type="character" w:customStyle="1" w:styleId="WW8Num28z1">
    <w:name w:val="WW8Num28z1"/>
    <w:rsid w:val="00B018E6"/>
    <w:rPr>
      <w:rFonts w:ascii="Courier New" w:hAnsi="Courier New"/>
    </w:rPr>
  </w:style>
  <w:style w:type="character" w:customStyle="1" w:styleId="WW8Num28z2">
    <w:name w:val="WW8Num28z2"/>
    <w:rsid w:val="00B018E6"/>
    <w:rPr>
      <w:rFonts w:ascii="Wingdings" w:hAnsi="Wingdings"/>
    </w:rPr>
  </w:style>
  <w:style w:type="character" w:customStyle="1" w:styleId="WW8Num28z3">
    <w:name w:val="WW8Num28z3"/>
    <w:rsid w:val="00B018E6"/>
    <w:rPr>
      <w:rFonts w:ascii="Symbol" w:hAnsi="Symbol"/>
    </w:rPr>
  </w:style>
  <w:style w:type="character" w:customStyle="1" w:styleId="WW8Num31z0">
    <w:name w:val="WW8Num31z0"/>
    <w:rsid w:val="00B018E6"/>
    <w:rPr>
      <w:rFonts w:ascii="Arial Narrow" w:hAnsi="Arial Narrow"/>
    </w:rPr>
  </w:style>
  <w:style w:type="character" w:customStyle="1" w:styleId="WW8Num31z1">
    <w:name w:val="WW8Num31z1"/>
    <w:rsid w:val="00B018E6"/>
    <w:rPr>
      <w:rFonts w:ascii="Courier New" w:hAnsi="Courier New"/>
    </w:rPr>
  </w:style>
  <w:style w:type="character" w:customStyle="1" w:styleId="WW8Num31z2">
    <w:name w:val="WW8Num31z2"/>
    <w:rsid w:val="00B018E6"/>
    <w:rPr>
      <w:rFonts w:ascii="Wingdings" w:hAnsi="Wingdings"/>
    </w:rPr>
  </w:style>
  <w:style w:type="character" w:customStyle="1" w:styleId="WW8Num31z3">
    <w:name w:val="WW8Num31z3"/>
    <w:rsid w:val="00B018E6"/>
    <w:rPr>
      <w:rFonts w:ascii="Symbol" w:hAnsi="Symbol"/>
    </w:rPr>
  </w:style>
  <w:style w:type="character" w:customStyle="1" w:styleId="WW-Policepardfaut">
    <w:name w:val="WW-Police par défaut"/>
    <w:rsid w:val="00B018E6"/>
  </w:style>
  <w:style w:type="character" w:customStyle="1" w:styleId="WW-Absatz-Standardschriftart111111">
    <w:name w:val="WW-Absatz-Standardschriftart111111"/>
    <w:rsid w:val="00B018E6"/>
  </w:style>
  <w:style w:type="character" w:customStyle="1" w:styleId="WW8Num2z1">
    <w:name w:val="WW8Num2z1"/>
    <w:rsid w:val="00B018E6"/>
    <w:rPr>
      <w:rFonts w:ascii="Courier New" w:hAnsi="Courier New"/>
    </w:rPr>
  </w:style>
  <w:style w:type="character" w:customStyle="1" w:styleId="WW8Num2z2">
    <w:name w:val="WW8Num2z2"/>
    <w:rsid w:val="00B018E6"/>
    <w:rPr>
      <w:rFonts w:ascii="Wingdings" w:hAnsi="Wingdings"/>
    </w:rPr>
  </w:style>
  <w:style w:type="character" w:customStyle="1" w:styleId="WW8Num2z3">
    <w:name w:val="WW8Num2z3"/>
    <w:rsid w:val="00B018E6"/>
    <w:rPr>
      <w:rFonts w:ascii="Symbol" w:hAnsi="Symbol"/>
    </w:rPr>
  </w:style>
  <w:style w:type="character" w:customStyle="1" w:styleId="WW8Num11z0">
    <w:name w:val="WW8Num11z0"/>
    <w:rsid w:val="00B018E6"/>
    <w:rPr>
      <w:rFonts w:ascii="Wingdings" w:hAnsi="Wingdings"/>
      <w:color w:val="auto"/>
    </w:rPr>
  </w:style>
  <w:style w:type="character" w:customStyle="1" w:styleId="WW8Num13z0">
    <w:name w:val="WW8Num13z0"/>
    <w:rsid w:val="00B018E6"/>
    <w:rPr>
      <w:rFonts w:ascii="Wingdings" w:hAnsi="Wingdings"/>
    </w:rPr>
  </w:style>
  <w:style w:type="character" w:customStyle="1" w:styleId="WW8Num13z1">
    <w:name w:val="WW8Num13z1"/>
    <w:rsid w:val="00B018E6"/>
    <w:rPr>
      <w:rFonts w:ascii="Courier New" w:hAnsi="Courier New"/>
    </w:rPr>
  </w:style>
  <w:style w:type="character" w:customStyle="1" w:styleId="WW8Num13z3">
    <w:name w:val="WW8Num13z3"/>
    <w:rsid w:val="00B018E6"/>
    <w:rPr>
      <w:rFonts w:ascii="Symbol" w:hAnsi="Symbol"/>
    </w:rPr>
  </w:style>
  <w:style w:type="character" w:customStyle="1" w:styleId="WW8Num15z1">
    <w:name w:val="WW8Num15z1"/>
    <w:rsid w:val="00B018E6"/>
    <w:rPr>
      <w:rFonts w:ascii="Courier New" w:hAnsi="Courier New"/>
    </w:rPr>
  </w:style>
  <w:style w:type="character" w:customStyle="1" w:styleId="WW8Num15z3">
    <w:name w:val="WW8Num15z3"/>
    <w:rsid w:val="00B018E6"/>
    <w:rPr>
      <w:rFonts w:ascii="Symbol" w:hAnsi="Symbol"/>
    </w:rPr>
  </w:style>
  <w:style w:type="character" w:customStyle="1" w:styleId="WW8Num17z1">
    <w:name w:val="WW8Num17z1"/>
    <w:rsid w:val="00B018E6"/>
    <w:rPr>
      <w:rFonts w:ascii="Courier New" w:hAnsi="Courier New"/>
    </w:rPr>
  </w:style>
  <w:style w:type="character" w:customStyle="1" w:styleId="WW8Num17z2">
    <w:name w:val="WW8Num17z2"/>
    <w:rsid w:val="00B018E6"/>
    <w:rPr>
      <w:rFonts w:ascii="Wingdings" w:hAnsi="Wingdings"/>
    </w:rPr>
  </w:style>
  <w:style w:type="character" w:customStyle="1" w:styleId="WW8Num17z3">
    <w:name w:val="WW8Num17z3"/>
    <w:rsid w:val="00B018E6"/>
    <w:rPr>
      <w:rFonts w:ascii="Symbol" w:hAnsi="Symbol"/>
    </w:rPr>
  </w:style>
  <w:style w:type="character" w:customStyle="1" w:styleId="WW8Num20z0">
    <w:name w:val="WW8Num20z0"/>
    <w:rsid w:val="00B018E6"/>
    <w:rPr>
      <w:rFonts w:ascii="Symbol" w:hAnsi="Symbol"/>
    </w:rPr>
  </w:style>
  <w:style w:type="character" w:customStyle="1" w:styleId="WW8Num20z1">
    <w:name w:val="WW8Num20z1"/>
    <w:rsid w:val="00B018E6"/>
    <w:rPr>
      <w:rFonts w:ascii="Courier New" w:hAnsi="Courier New"/>
    </w:rPr>
  </w:style>
  <w:style w:type="character" w:customStyle="1" w:styleId="WW8Num20z2">
    <w:name w:val="WW8Num20z2"/>
    <w:rsid w:val="00B018E6"/>
    <w:rPr>
      <w:rFonts w:ascii="Wingdings" w:hAnsi="Wingdings"/>
    </w:rPr>
  </w:style>
  <w:style w:type="character" w:customStyle="1" w:styleId="WW8Num23z0">
    <w:name w:val="WW8Num23z0"/>
    <w:rsid w:val="00B018E6"/>
    <w:rPr>
      <w:rFonts w:ascii="Wingdings" w:hAnsi="Wingdings"/>
      <w:color w:val="auto"/>
    </w:rPr>
  </w:style>
  <w:style w:type="character" w:customStyle="1" w:styleId="WW8Num24z0">
    <w:name w:val="WW8Num24z0"/>
    <w:rsid w:val="00B018E6"/>
    <w:rPr>
      <w:rFonts w:ascii="Wingdings" w:hAnsi="Wingdings"/>
      <w:sz w:val="16"/>
    </w:rPr>
  </w:style>
  <w:style w:type="character" w:customStyle="1" w:styleId="WW8Num24z1">
    <w:name w:val="WW8Num24z1"/>
    <w:rsid w:val="00B018E6"/>
    <w:rPr>
      <w:rFonts w:ascii="Courier New" w:hAnsi="Courier New"/>
    </w:rPr>
  </w:style>
  <w:style w:type="character" w:customStyle="1" w:styleId="WW8Num24z2">
    <w:name w:val="WW8Num24z2"/>
    <w:rsid w:val="00B018E6"/>
    <w:rPr>
      <w:rFonts w:ascii="Wingdings" w:hAnsi="Wingdings"/>
    </w:rPr>
  </w:style>
  <w:style w:type="character" w:customStyle="1" w:styleId="WW8Num24z3">
    <w:name w:val="WW8Num24z3"/>
    <w:rsid w:val="00B018E6"/>
    <w:rPr>
      <w:rFonts w:ascii="Symbol" w:hAnsi="Symbol"/>
    </w:rPr>
  </w:style>
  <w:style w:type="character" w:customStyle="1" w:styleId="WW8Num27z0">
    <w:name w:val="WW8Num27z0"/>
    <w:rsid w:val="00B018E6"/>
    <w:rPr>
      <w:rFonts w:ascii="Times New Roman" w:hAnsi="Times New Roman"/>
    </w:rPr>
  </w:style>
  <w:style w:type="character" w:customStyle="1" w:styleId="WW8Num29z0">
    <w:name w:val="WW8Num29z0"/>
    <w:rsid w:val="00B018E6"/>
    <w:rPr>
      <w:sz w:val="24"/>
      <w:u w:val="none"/>
    </w:rPr>
  </w:style>
  <w:style w:type="character" w:customStyle="1" w:styleId="WW8Num32z0">
    <w:name w:val="WW8Num32z0"/>
    <w:rsid w:val="00B018E6"/>
    <w:rPr>
      <w:rFonts w:ascii="Calibri" w:eastAsia="Times New Roman" w:hAnsi="Calibri"/>
    </w:rPr>
  </w:style>
  <w:style w:type="character" w:customStyle="1" w:styleId="WW8Num32z1">
    <w:name w:val="WW8Num32z1"/>
    <w:rsid w:val="00B018E6"/>
    <w:rPr>
      <w:rFonts w:ascii="Courier New" w:hAnsi="Courier New"/>
    </w:rPr>
  </w:style>
  <w:style w:type="character" w:customStyle="1" w:styleId="WW8Num32z2">
    <w:name w:val="WW8Num32z2"/>
    <w:rsid w:val="00B018E6"/>
    <w:rPr>
      <w:rFonts w:ascii="Wingdings" w:hAnsi="Wingdings"/>
    </w:rPr>
  </w:style>
  <w:style w:type="character" w:customStyle="1" w:styleId="WW8Num32z3">
    <w:name w:val="WW8Num32z3"/>
    <w:rsid w:val="00B018E6"/>
    <w:rPr>
      <w:rFonts w:ascii="Symbol" w:hAnsi="Symbol"/>
    </w:rPr>
  </w:style>
  <w:style w:type="character" w:customStyle="1" w:styleId="WW-Policepardfaut1">
    <w:name w:val="WW-Police par défaut1"/>
    <w:rsid w:val="00B018E6"/>
  </w:style>
  <w:style w:type="character" w:styleId="Numrodepage">
    <w:name w:val="page number"/>
    <w:basedOn w:val="WW-Policepardfaut1"/>
    <w:rsid w:val="00B018E6"/>
    <w:rPr>
      <w:rFonts w:cs="Times New Roman"/>
    </w:rPr>
  </w:style>
  <w:style w:type="character" w:styleId="Lienhypertexte">
    <w:name w:val="Hyperlink"/>
    <w:basedOn w:val="Policepardfaut"/>
    <w:uiPriority w:val="99"/>
    <w:rsid w:val="00B018E6"/>
    <w:rPr>
      <w:color w:val="0000FF"/>
      <w:u w:val="single"/>
    </w:rPr>
  </w:style>
  <w:style w:type="character" w:customStyle="1" w:styleId="Caractresdenotedebasdepage">
    <w:name w:val="Caractères de note de bas de page"/>
    <w:rsid w:val="00B018E6"/>
    <w:rPr>
      <w:vertAlign w:val="superscript"/>
    </w:rPr>
  </w:style>
  <w:style w:type="character" w:styleId="Lienhypertextesuivivisit">
    <w:name w:val="FollowedHyperlink"/>
    <w:basedOn w:val="Policepardfaut"/>
    <w:rsid w:val="00B018E6"/>
    <w:rPr>
      <w:color w:val="800080"/>
      <w:u w:val="single"/>
    </w:rPr>
  </w:style>
  <w:style w:type="character" w:customStyle="1" w:styleId="CorpsdetexteCar">
    <w:name w:val="Corps de texte Car"/>
    <w:rsid w:val="00B018E6"/>
    <w:rPr>
      <w:b/>
      <w:sz w:val="24"/>
    </w:rPr>
  </w:style>
  <w:style w:type="character" w:customStyle="1" w:styleId="Puces">
    <w:name w:val="Puces"/>
    <w:rsid w:val="00B018E6"/>
    <w:rPr>
      <w:rFonts w:ascii="OpenSymbol" w:eastAsia="Times New Roman" w:hAnsi="OpenSymbol"/>
    </w:rPr>
  </w:style>
  <w:style w:type="character" w:customStyle="1" w:styleId="Caractresdenumrotation">
    <w:name w:val="Caractères de numérotation"/>
    <w:rsid w:val="00B018E6"/>
  </w:style>
  <w:style w:type="paragraph" w:customStyle="1" w:styleId="Titre20">
    <w:name w:val="Titre2"/>
    <w:basedOn w:val="Normal"/>
    <w:next w:val="Corpsdetexte"/>
    <w:rsid w:val="00B018E6"/>
    <w:pPr>
      <w:keepNext/>
      <w:spacing w:before="240" w:after="120"/>
    </w:pPr>
    <w:rPr>
      <w:rFonts w:ascii="Arial" w:eastAsia="Microsoft YaHei" w:hAnsi="Arial" w:cs="Mangal"/>
      <w:sz w:val="28"/>
      <w:szCs w:val="28"/>
    </w:rPr>
  </w:style>
  <w:style w:type="paragraph" w:styleId="Corpsdetexte">
    <w:name w:val="Body Text"/>
    <w:basedOn w:val="Normal"/>
    <w:rsid w:val="00B018E6"/>
    <w:rPr>
      <w:b/>
      <w:bCs/>
      <w:sz w:val="36"/>
    </w:rPr>
  </w:style>
  <w:style w:type="paragraph" w:styleId="Liste">
    <w:name w:val="List"/>
    <w:basedOn w:val="Corpsdetexte"/>
    <w:rsid w:val="00B018E6"/>
    <w:rPr>
      <w:rFonts w:cs="Mangal"/>
    </w:rPr>
  </w:style>
  <w:style w:type="paragraph" w:customStyle="1" w:styleId="Lgende1">
    <w:name w:val="Légende1"/>
    <w:basedOn w:val="Normal"/>
    <w:rsid w:val="00B018E6"/>
    <w:pPr>
      <w:suppressLineNumbers/>
      <w:spacing w:before="120" w:after="120"/>
    </w:pPr>
    <w:rPr>
      <w:rFonts w:cs="Mangal"/>
      <w:i/>
      <w:iCs/>
    </w:rPr>
  </w:style>
  <w:style w:type="paragraph" w:customStyle="1" w:styleId="Index">
    <w:name w:val="Index"/>
    <w:basedOn w:val="Normal"/>
    <w:rsid w:val="00B018E6"/>
    <w:pPr>
      <w:suppressLineNumbers/>
    </w:pPr>
    <w:rPr>
      <w:rFonts w:cs="Mangal"/>
    </w:rPr>
  </w:style>
  <w:style w:type="paragraph" w:customStyle="1" w:styleId="Titre10">
    <w:name w:val="Titre1"/>
    <w:basedOn w:val="Normal"/>
    <w:next w:val="Corpsdetexte"/>
    <w:rsid w:val="00B018E6"/>
    <w:pPr>
      <w:keepNext/>
      <w:spacing w:before="240" w:after="120"/>
    </w:pPr>
    <w:rPr>
      <w:rFonts w:ascii="Arial" w:eastAsia="Microsoft YaHei" w:hAnsi="Arial" w:cs="Mangal"/>
      <w:sz w:val="28"/>
      <w:szCs w:val="28"/>
    </w:rPr>
  </w:style>
  <w:style w:type="paragraph" w:styleId="Pieddepage">
    <w:name w:val="footer"/>
    <w:basedOn w:val="Normal"/>
    <w:link w:val="PieddepageCar"/>
    <w:rsid w:val="00B018E6"/>
    <w:pPr>
      <w:tabs>
        <w:tab w:val="center" w:pos="4703"/>
        <w:tab w:val="right" w:pos="9406"/>
      </w:tabs>
    </w:pPr>
  </w:style>
  <w:style w:type="paragraph" w:styleId="En-tte">
    <w:name w:val="header"/>
    <w:basedOn w:val="Normal"/>
    <w:rsid w:val="00B018E6"/>
    <w:pPr>
      <w:tabs>
        <w:tab w:val="center" w:pos="4536"/>
        <w:tab w:val="right" w:pos="9072"/>
      </w:tabs>
    </w:pPr>
  </w:style>
  <w:style w:type="paragraph" w:customStyle="1" w:styleId="Corpsdetexte22">
    <w:name w:val="Corps de texte 22"/>
    <w:basedOn w:val="Normal"/>
    <w:rsid w:val="00B018E6"/>
    <w:rPr>
      <w:b/>
      <w:bCs/>
      <w:i/>
      <w:iCs/>
      <w:sz w:val="28"/>
    </w:rPr>
  </w:style>
  <w:style w:type="paragraph" w:styleId="Retraitcorpsdetexte">
    <w:name w:val="Body Text Indent"/>
    <w:basedOn w:val="Normal"/>
    <w:rsid w:val="00B018E6"/>
    <w:pPr>
      <w:ind w:left="360"/>
    </w:pPr>
    <w:rPr>
      <w:b/>
      <w:bCs/>
      <w:i/>
      <w:iCs/>
      <w:sz w:val="28"/>
    </w:rPr>
  </w:style>
  <w:style w:type="paragraph" w:customStyle="1" w:styleId="Corpsdetexte31">
    <w:name w:val="Corps de texte 31"/>
    <w:basedOn w:val="Normal"/>
    <w:rsid w:val="00B018E6"/>
    <w:rPr>
      <w:b/>
      <w:bCs/>
      <w:i/>
      <w:iCs/>
      <w:sz w:val="32"/>
    </w:rPr>
  </w:style>
  <w:style w:type="paragraph" w:customStyle="1" w:styleId="Retraitcorpsdetexte21">
    <w:name w:val="Retrait corps de texte 21"/>
    <w:basedOn w:val="Normal"/>
    <w:rsid w:val="00B018E6"/>
    <w:pPr>
      <w:spacing w:after="120" w:line="480" w:lineRule="auto"/>
      <w:ind w:left="283"/>
    </w:pPr>
  </w:style>
  <w:style w:type="paragraph" w:styleId="Textedebulles">
    <w:name w:val="Balloon Text"/>
    <w:basedOn w:val="Normal"/>
    <w:semiHidden/>
    <w:rsid w:val="00B018E6"/>
    <w:rPr>
      <w:rFonts w:ascii="Tahoma" w:hAnsi="Tahoma" w:cs="Tahoma"/>
      <w:sz w:val="16"/>
      <w:szCs w:val="16"/>
    </w:rPr>
  </w:style>
  <w:style w:type="paragraph" w:customStyle="1" w:styleId="Retraitcorpsdetexte31">
    <w:name w:val="Retrait corps de texte 31"/>
    <w:basedOn w:val="Normal"/>
    <w:rsid w:val="00B018E6"/>
    <w:pPr>
      <w:ind w:firstLine="708"/>
      <w:jc w:val="both"/>
    </w:pPr>
    <w:rPr>
      <w:rFonts w:ascii="Arial" w:hAnsi="Arial" w:cs="Arial"/>
    </w:rPr>
  </w:style>
  <w:style w:type="paragraph" w:styleId="Notedebasdepage">
    <w:name w:val="footnote text"/>
    <w:basedOn w:val="Normal"/>
    <w:semiHidden/>
    <w:rsid w:val="00B018E6"/>
    <w:rPr>
      <w:sz w:val="20"/>
      <w:szCs w:val="20"/>
    </w:rPr>
  </w:style>
  <w:style w:type="paragraph" w:customStyle="1" w:styleId="Normalcentr1">
    <w:name w:val="Normal centré1"/>
    <w:basedOn w:val="Normal"/>
    <w:rsid w:val="00B018E6"/>
    <w:pPr>
      <w:overflowPunct w:val="0"/>
      <w:autoSpaceDE w:val="0"/>
      <w:ind w:left="180" w:right="113"/>
      <w:jc w:val="center"/>
    </w:pPr>
    <w:rPr>
      <w:rFonts w:ascii="Arial Narrow" w:hAnsi="Arial Narrow" w:cs="Arial Narrow"/>
      <w:b/>
      <w:bCs/>
      <w:sz w:val="36"/>
    </w:rPr>
  </w:style>
  <w:style w:type="paragraph" w:customStyle="1" w:styleId="Normal1">
    <w:name w:val="Normal1"/>
    <w:rsid w:val="00B018E6"/>
    <w:pPr>
      <w:suppressAutoHyphens/>
      <w:autoSpaceDE w:val="0"/>
    </w:pPr>
    <w:rPr>
      <w:rFonts w:ascii="IJOEIM+Arial" w:hAnsi="IJOEIM+Arial" w:cs="IJOEIM+Arial"/>
      <w:color w:val="000000"/>
      <w:sz w:val="24"/>
      <w:szCs w:val="24"/>
      <w:lang w:eastAsia="ar-SA"/>
    </w:rPr>
  </w:style>
  <w:style w:type="paragraph" w:customStyle="1" w:styleId="Paragraphedeliste1">
    <w:name w:val="Paragraphe de liste1"/>
    <w:basedOn w:val="Normal"/>
    <w:rsid w:val="00B018E6"/>
    <w:pPr>
      <w:ind w:left="708"/>
    </w:pPr>
  </w:style>
  <w:style w:type="paragraph" w:customStyle="1" w:styleId="Contenudetableau">
    <w:name w:val="Contenu de tableau"/>
    <w:basedOn w:val="Normal"/>
    <w:rsid w:val="00B018E6"/>
    <w:pPr>
      <w:widowControl w:val="0"/>
      <w:suppressLineNumbers/>
    </w:pPr>
    <w:rPr>
      <w:rFonts w:cs="Mangal"/>
      <w:kern w:val="1"/>
      <w:lang w:eastAsia="hi-IN" w:bidi="hi-IN"/>
    </w:rPr>
  </w:style>
  <w:style w:type="paragraph" w:customStyle="1" w:styleId="NormalLatinComicSansMS">
    <w:name w:val="Normal + (Latin) Comic Sans MS"/>
    <w:basedOn w:val="Normal"/>
    <w:rsid w:val="00B018E6"/>
    <w:pPr>
      <w:widowControl w:val="0"/>
      <w:autoSpaceDE w:val="0"/>
      <w:jc w:val="center"/>
    </w:pPr>
    <w:rPr>
      <w:rFonts w:ascii="Comic Sans MS" w:hAnsi="Comic Sans MS" w:cs="Futura-ExtraBold"/>
      <w:b/>
      <w:bCs/>
      <w:kern w:val="1"/>
      <w:sz w:val="28"/>
      <w:szCs w:val="56"/>
      <w:lang w:eastAsia="hi-IN" w:bidi="hi-IN"/>
    </w:rPr>
  </w:style>
  <w:style w:type="paragraph" w:customStyle="1" w:styleId="Contenuducadre">
    <w:name w:val="Contenu du cadre"/>
    <w:basedOn w:val="Corpsdetexte"/>
    <w:rsid w:val="00B018E6"/>
  </w:style>
  <w:style w:type="paragraph" w:customStyle="1" w:styleId="Titredetableau">
    <w:name w:val="Titre de tableau"/>
    <w:basedOn w:val="Contenudetableau"/>
    <w:rsid w:val="00B018E6"/>
    <w:pPr>
      <w:jc w:val="center"/>
    </w:pPr>
    <w:rPr>
      <w:b/>
      <w:bCs/>
    </w:rPr>
  </w:style>
  <w:style w:type="paragraph" w:customStyle="1" w:styleId="Corpsdetexte21">
    <w:name w:val="Corps de texte 21"/>
    <w:basedOn w:val="Normal"/>
    <w:rsid w:val="00B018E6"/>
    <w:rPr>
      <w:b/>
      <w:bCs/>
      <w:i/>
      <w:iCs/>
      <w:sz w:val="28"/>
    </w:rPr>
  </w:style>
  <w:style w:type="paragraph" w:customStyle="1" w:styleId="En-ttedetabledesmatires1">
    <w:name w:val="En-tête de table des matières1"/>
    <w:basedOn w:val="Titre1"/>
    <w:next w:val="Normal"/>
    <w:semiHidden/>
    <w:rsid w:val="00FF5719"/>
    <w:pPr>
      <w:keepLines/>
      <w:numPr>
        <w:numId w:val="0"/>
      </w:numPr>
      <w:suppressAutoHyphens w:val="0"/>
      <w:spacing w:before="480" w:line="276" w:lineRule="auto"/>
      <w:outlineLvl w:val="9"/>
    </w:pPr>
    <w:rPr>
      <w:rFonts w:ascii="Cambria" w:hAnsi="Cambria" w:cs="Times New Roman"/>
      <w:b/>
      <w:bCs/>
      <w:color w:val="365F91"/>
      <w:sz w:val="28"/>
      <w:szCs w:val="28"/>
      <w:lang w:eastAsia="fr-FR"/>
    </w:rPr>
  </w:style>
  <w:style w:type="paragraph" w:styleId="TM1">
    <w:name w:val="toc 1"/>
    <w:basedOn w:val="Normal"/>
    <w:next w:val="Normal"/>
    <w:autoRedefine/>
    <w:semiHidden/>
    <w:rsid w:val="00FF5719"/>
  </w:style>
  <w:style w:type="paragraph" w:styleId="TM3">
    <w:name w:val="toc 3"/>
    <w:basedOn w:val="Normal"/>
    <w:next w:val="Normal"/>
    <w:autoRedefine/>
    <w:uiPriority w:val="39"/>
    <w:rsid w:val="00FF5719"/>
    <w:pPr>
      <w:ind w:left="480"/>
    </w:pPr>
  </w:style>
  <w:style w:type="table" w:styleId="Grilledutableau">
    <w:name w:val="Table Grid"/>
    <w:basedOn w:val="TableauNormal"/>
    <w:rsid w:val="00F05A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locked/>
    <w:rsid w:val="004A65C4"/>
    <w:rPr>
      <w:rFonts w:cs="Times New Roman"/>
      <w:sz w:val="24"/>
      <w:szCs w:val="24"/>
      <w:lang w:val="x-none" w:eastAsia="ar-SA" w:bidi="ar-SA"/>
    </w:rPr>
  </w:style>
  <w:style w:type="paragraph" w:customStyle="1" w:styleId="1F19E1CB598E48C9A992204DDCC7F43F">
    <w:name w:val="1F19E1CB598E48C9A992204DDCC7F43F"/>
    <w:rsid w:val="004A65C4"/>
    <w:pPr>
      <w:spacing w:after="200" w:line="276" w:lineRule="auto"/>
    </w:pPr>
    <w:rPr>
      <w:rFonts w:ascii="Calibri" w:hAnsi="Calibri"/>
      <w:sz w:val="22"/>
      <w:szCs w:val="22"/>
    </w:rPr>
  </w:style>
  <w:style w:type="table" w:customStyle="1" w:styleId="Ombrageclair1">
    <w:name w:val="Ombrage clair1"/>
    <w:rsid w:val="00FA30BC"/>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extedelespacerserv1">
    <w:name w:val="Texte de l'espace réservé1"/>
    <w:basedOn w:val="Policepardfaut"/>
    <w:semiHidden/>
    <w:rsid w:val="002F4F75"/>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https://upload.wikimedia.org/wikipedia/commons/thumb/f/f4/France_road_sign_A14.svg/250px-France_road_sign_A14.svg.p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elsch\AppData\Local\Temp\PPMS%20-document%20op&#233;rationnel%20&#233;coles%2067%20octobre%20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PPMS -document opérationnel écoles 67 octobre 2016.dotx</Template>
  <TotalTime>7</TotalTime>
  <Pages>36</Pages>
  <Words>6306</Words>
  <Characters>34686</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PLAN PARTICULIER</vt:lpstr>
    </vt:vector>
  </TitlesOfParts>
  <Company>.</Company>
  <LinksUpToDate>false</LinksUpToDate>
  <CharactersWithSpaces>40911</CharactersWithSpaces>
  <SharedDoc>false</SharedDoc>
  <HLinks>
    <vt:vector size="252" baseType="variant">
      <vt:variant>
        <vt:i4>1900594</vt:i4>
      </vt:variant>
      <vt:variant>
        <vt:i4>257</vt:i4>
      </vt:variant>
      <vt:variant>
        <vt:i4>0</vt:i4>
      </vt:variant>
      <vt:variant>
        <vt:i4>5</vt:i4>
      </vt:variant>
      <vt:variant>
        <vt:lpwstr/>
      </vt:variant>
      <vt:variant>
        <vt:lpwstr>_Toc450569035</vt:lpwstr>
      </vt:variant>
      <vt:variant>
        <vt:i4>1900594</vt:i4>
      </vt:variant>
      <vt:variant>
        <vt:i4>251</vt:i4>
      </vt:variant>
      <vt:variant>
        <vt:i4>0</vt:i4>
      </vt:variant>
      <vt:variant>
        <vt:i4>5</vt:i4>
      </vt:variant>
      <vt:variant>
        <vt:lpwstr/>
      </vt:variant>
      <vt:variant>
        <vt:lpwstr>_Toc450569034</vt:lpwstr>
      </vt:variant>
      <vt:variant>
        <vt:i4>1900594</vt:i4>
      </vt:variant>
      <vt:variant>
        <vt:i4>245</vt:i4>
      </vt:variant>
      <vt:variant>
        <vt:i4>0</vt:i4>
      </vt:variant>
      <vt:variant>
        <vt:i4>5</vt:i4>
      </vt:variant>
      <vt:variant>
        <vt:lpwstr/>
      </vt:variant>
      <vt:variant>
        <vt:lpwstr>_Toc450569033</vt:lpwstr>
      </vt:variant>
      <vt:variant>
        <vt:i4>1900594</vt:i4>
      </vt:variant>
      <vt:variant>
        <vt:i4>239</vt:i4>
      </vt:variant>
      <vt:variant>
        <vt:i4>0</vt:i4>
      </vt:variant>
      <vt:variant>
        <vt:i4>5</vt:i4>
      </vt:variant>
      <vt:variant>
        <vt:lpwstr/>
      </vt:variant>
      <vt:variant>
        <vt:lpwstr>_Toc450569032</vt:lpwstr>
      </vt:variant>
      <vt:variant>
        <vt:i4>1900594</vt:i4>
      </vt:variant>
      <vt:variant>
        <vt:i4>233</vt:i4>
      </vt:variant>
      <vt:variant>
        <vt:i4>0</vt:i4>
      </vt:variant>
      <vt:variant>
        <vt:i4>5</vt:i4>
      </vt:variant>
      <vt:variant>
        <vt:lpwstr/>
      </vt:variant>
      <vt:variant>
        <vt:lpwstr>_Toc450569031</vt:lpwstr>
      </vt:variant>
      <vt:variant>
        <vt:i4>1900594</vt:i4>
      </vt:variant>
      <vt:variant>
        <vt:i4>227</vt:i4>
      </vt:variant>
      <vt:variant>
        <vt:i4>0</vt:i4>
      </vt:variant>
      <vt:variant>
        <vt:i4>5</vt:i4>
      </vt:variant>
      <vt:variant>
        <vt:lpwstr/>
      </vt:variant>
      <vt:variant>
        <vt:lpwstr>_Toc450569030</vt:lpwstr>
      </vt:variant>
      <vt:variant>
        <vt:i4>1835058</vt:i4>
      </vt:variant>
      <vt:variant>
        <vt:i4>221</vt:i4>
      </vt:variant>
      <vt:variant>
        <vt:i4>0</vt:i4>
      </vt:variant>
      <vt:variant>
        <vt:i4>5</vt:i4>
      </vt:variant>
      <vt:variant>
        <vt:lpwstr/>
      </vt:variant>
      <vt:variant>
        <vt:lpwstr>_Toc450569029</vt:lpwstr>
      </vt:variant>
      <vt:variant>
        <vt:i4>1835058</vt:i4>
      </vt:variant>
      <vt:variant>
        <vt:i4>215</vt:i4>
      </vt:variant>
      <vt:variant>
        <vt:i4>0</vt:i4>
      </vt:variant>
      <vt:variant>
        <vt:i4>5</vt:i4>
      </vt:variant>
      <vt:variant>
        <vt:lpwstr/>
      </vt:variant>
      <vt:variant>
        <vt:lpwstr>_Toc450569028</vt:lpwstr>
      </vt:variant>
      <vt:variant>
        <vt:i4>1835058</vt:i4>
      </vt:variant>
      <vt:variant>
        <vt:i4>209</vt:i4>
      </vt:variant>
      <vt:variant>
        <vt:i4>0</vt:i4>
      </vt:variant>
      <vt:variant>
        <vt:i4>5</vt:i4>
      </vt:variant>
      <vt:variant>
        <vt:lpwstr/>
      </vt:variant>
      <vt:variant>
        <vt:lpwstr>_Toc450569027</vt:lpwstr>
      </vt:variant>
      <vt:variant>
        <vt:i4>1835058</vt:i4>
      </vt:variant>
      <vt:variant>
        <vt:i4>203</vt:i4>
      </vt:variant>
      <vt:variant>
        <vt:i4>0</vt:i4>
      </vt:variant>
      <vt:variant>
        <vt:i4>5</vt:i4>
      </vt:variant>
      <vt:variant>
        <vt:lpwstr/>
      </vt:variant>
      <vt:variant>
        <vt:lpwstr>_Toc450569026</vt:lpwstr>
      </vt:variant>
      <vt:variant>
        <vt:i4>1835058</vt:i4>
      </vt:variant>
      <vt:variant>
        <vt:i4>197</vt:i4>
      </vt:variant>
      <vt:variant>
        <vt:i4>0</vt:i4>
      </vt:variant>
      <vt:variant>
        <vt:i4>5</vt:i4>
      </vt:variant>
      <vt:variant>
        <vt:lpwstr/>
      </vt:variant>
      <vt:variant>
        <vt:lpwstr>_Toc450569025</vt:lpwstr>
      </vt:variant>
      <vt:variant>
        <vt:i4>1835058</vt:i4>
      </vt:variant>
      <vt:variant>
        <vt:i4>191</vt:i4>
      </vt:variant>
      <vt:variant>
        <vt:i4>0</vt:i4>
      </vt:variant>
      <vt:variant>
        <vt:i4>5</vt:i4>
      </vt:variant>
      <vt:variant>
        <vt:lpwstr/>
      </vt:variant>
      <vt:variant>
        <vt:lpwstr>_Toc450569024</vt:lpwstr>
      </vt:variant>
      <vt:variant>
        <vt:i4>1835058</vt:i4>
      </vt:variant>
      <vt:variant>
        <vt:i4>185</vt:i4>
      </vt:variant>
      <vt:variant>
        <vt:i4>0</vt:i4>
      </vt:variant>
      <vt:variant>
        <vt:i4>5</vt:i4>
      </vt:variant>
      <vt:variant>
        <vt:lpwstr/>
      </vt:variant>
      <vt:variant>
        <vt:lpwstr>_Toc450569023</vt:lpwstr>
      </vt:variant>
      <vt:variant>
        <vt:i4>1835058</vt:i4>
      </vt:variant>
      <vt:variant>
        <vt:i4>179</vt:i4>
      </vt:variant>
      <vt:variant>
        <vt:i4>0</vt:i4>
      </vt:variant>
      <vt:variant>
        <vt:i4>5</vt:i4>
      </vt:variant>
      <vt:variant>
        <vt:lpwstr/>
      </vt:variant>
      <vt:variant>
        <vt:lpwstr>_Toc450569022</vt:lpwstr>
      </vt:variant>
      <vt:variant>
        <vt:i4>1835058</vt:i4>
      </vt:variant>
      <vt:variant>
        <vt:i4>173</vt:i4>
      </vt:variant>
      <vt:variant>
        <vt:i4>0</vt:i4>
      </vt:variant>
      <vt:variant>
        <vt:i4>5</vt:i4>
      </vt:variant>
      <vt:variant>
        <vt:lpwstr/>
      </vt:variant>
      <vt:variant>
        <vt:lpwstr>_Toc450569021</vt:lpwstr>
      </vt:variant>
      <vt:variant>
        <vt:i4>1835058</vt:i4>
      </vt:variant>
      <vt:variant>
        <vt:i4>167</vt:i4>
      </vt:variant>
      <vt:variant>
        <vt:i4>0</vt:i4>
      </vt:variant>
      <vt:variant>
        <vt:i4>5</vt:i4>
      </vt:variant>
      <vt:variant>
        <vt:lpwstr/>
      </vt:variant>
      <vt:variant>
        <vt:lpwstr>_Toc450569020</vt:lpwstr>
      </vt:variant>
      <vt:variant>
        <vt:i4>2031666</vt:i4>
      </vt:variant>
      <vt:variant>
        <vt:i4>161</vt:i4>
      </vt:variant>
      <vt:variant>
        <vt:i4>0</vt:i4>
      </vt:variant>
      <vt:variant>
        <vt:i4>5</vt:i4>
      </vt:variant>
      <vt:variant>
        <vt:lpwstr/>
      </vt:variant>
      <vt:variant>
        <vt:lpwstr>_Toc450569019</vt:lpwstr>
      </vt:variant>
      <vt:variant>
        <vt:i4>2031666</vt:i4>
      </vt:variant>
      <vt:variant>
        <vt:i4>155</vt:i4>
      </vt:variant>
      <vt:variant>
        <vt:i4>0</vt:i4>
      </vt:variant>
      <vt:variant>
        <vt:i4>5</vt:i4>
      </vt:variant>
      <vt:variant>
        <vt:lpwstr/>
      </vt:variant>
      <vt:variant>
        <vt:lpwstr>_Toc450569018</vt:lpwstr>
      </vt:variant>
      <vt:variant>
        <vt:i4>2031666</vt:i4>
      </vt:variant>
      <vt:variant>
        <vt:i4>149</vt:i4>
      </vt:variant>
      <vt:variant>
        <vt:i4>0</vt:i4>
      </vt:variant>
      <vt:variant>
        <vt:i4>5</vt:i4>
      </vt:variant>
      <vt:variant>
        <vt:lpwstr/>
      </vt:variant>
      <vt:variant>
        <vt:lpwstr>_Toc450569017</vt:lpwstr>
      </vt:variant>
      <vt:variant>
        <vt:i4>2031666</vt:i4>
      </vt:variant>
      <vt:variant>
        <vt:i4>143</vt:i4>
      </vt:variant>
      <vt:variant>
        <vt:i4>0</vt:i4>
      </vt:variant>
      <vt:variant>
        <vt:i4>5</vt:i4>
      </vt:variant>
      <vt:variant>
        <vt:lpwstr/>
      </vt:variant>
      <vt:variant>
        <vt:lpwstr>_Toc450569016</vt:lpwstr>
      </vt:variant>
      <vt:variant>
        <vt:i4>2031666</vt:i4>
      </vt:variant>
      <vt:variant>
        <vt:i4>137</vt:i4>
      </vt:variant>
      <vt:variant>
        <vt:i4>0</vt:i4>
      </vt:variant>
      <vt:variant>
        <vt:i4>5</vt:i4>
      </vt:variant>
      <vt:variant>
        <vt:lpwstr/>
      </vt:variant>
      <vt:variant>
        <vt:lpwstr>_Toc450569015</vt:lpwstr>
      </vt:variant>
      <vt:variant>
        <vt:i4>2031666</vt:i4>
      </vt:variant>
      <vt:variant>
        <vt:i4>131</vt:i4>
      </vt:variant>
      <vt:variant>
        <vt:i4>0</vt:i4>
      </vt:variant>
      <vt:variant>
        <vt:i4>5</vt:i4>
      </vt:variant>
      <vt:variant>
        <vt:lpwstr/>
      </vt:variant>
      <vt:variant>
        <vt:lpwstr>_Toc450569014</vt:lpwstr>
      </vt:variant>
      <vt:variant>
        <vt:i4>2031666</vt:i4>
      </vt:variant>
      <vt:variant>
        <vt:i4>125</vt:i4>
      </vt:variant>
      <vt:variant>
        <vt:i4>0</vt:i4>
      </vt:variant>
      <vt:variant>
        <vt:i4>5</vt:i4>
      </vt:variant>
      <vt:variant>
        <vt:lpwstr/>
      </vt:variant>
      <vt:variant>
        <vt:lpwstr>_Toc450569013</vt:lpwstr>
      </vt:variant>
      <vt:variant>
        <vt:i4>2031666</vt:i4>
      </vt:variant>
      <vt:variant>
        <vt:i4>119</vt:i4>
      </vt:variant>
      <vt:variant>
        <vt:i4>0</vt:i4>
      </vt:variant>
      <vt:variant>
        <vt:i4>5</vt:i4>
      </vt:variant>
      <vt:variant>
        <vt:lpwstr/>
      </vt:variant>
      <vt:variant>
        <vt:lpwstr>_Toc450569012</vt:lpwstr>
      </vt:variant>
      <vt:variant>
        <vt:i4>2031666</vt:i4>
      </vt:variant>
      <vt:variant>
        <vt:i4>113</vt:i4>
      </vt:variant>
      <vt:variant>
        <vt:i4>0</vt:i4>
      </vt:variant>
      <vt:variant>
        <vt:i4>5</vt:i4>
      </vt:variant>
      <vt:variant>
        <vt:lpwstr/>
      </vt:variant>
      <vt:variant>
        <vt:lpwstr>_Toc450569011</vt:lpwstr>
      </vt:variant>
      <vt:variant>
        <vt:i4>2031666</vt:i4>
      </vt:variant>
      <vt:variant>
        <vt:i4>107</vt:i4>
      </vt:variant>
      <vt:variant>
        <vt:i4>0</vt:i4>
      </vt:variant>
      <vt:variant>
        <vt:i4>5</vt:i4>
      </vt:variant>
      <vt:variant>
        <vt:lpwstr/>
      </vt:variant>
      <vt:variant>
        <vt:lpwstr>_Toc450569010</vt:lpwstr>
      </vt:variant>
      <vt:variant>
        <vt:i4>1966130</vt:i4>
      </vt:variant>
      <vt:variant>
        <vt:i4>101</vt:i4>
      </vt:variant>
      <vt:variant>
        <vt:i4>0</vt:i4>
      </vt:variant>
      <vt:variant>
        <vt:i4>5</vt:i4>
      </vt:variant>
      <vt:variant>
        <vt:lpwstr/>
      </vt:variant>
      <vt:variant>
        <vt:lpwstr>_Toc450569009</vt:lpwstr>
      </vt:variant>
      <vt:variant>
        <vt:i4>1966130</vt:i4>
      </vt:variant>
      <vt:variant>
        <vt:i4>95</vt:i4>
      </vt:variant>
      <vt:variant>
        <vt:i4>0</vt:i4>
      </vt:variant>
      <vt:variant>
        <vt:i4>5</vt:i4>
      </vt:variant>
      <vt:variant>
        <vt:lpwstr/>
      </vt:variant>
      <vt:variant>
        <vt:lpwstr>_Toc450569008</vt:lpwstr>
      </vt:variant>
      <vt:variant>
        <vt:i4>1966130</vt:i4>
      </vt:variant>
      <vt:variant>
        <vt:i4>89</vt:i4>
      </vt:variant>
      <vt:variant>
        <vt:i4>0</vt:i4>
      </vt:variant>
      <vt:variant>
        <vt:i4>5</vt:i4>
      </vt:variant>
      <vt:variant>
        <vt:lpwstr/>
      </vt:variant>
      <vt:variant>
        <vt:lpwstr>_Toc450569007</vt:lpwstr>
      </vt:variant>
      <vt:variant>
        <vt:i4>1966130</vt:i4>
      </vt:variant>
      <vt:variant>
        <vt:i4>83</vt:i4>
      </vt:variant>
      <vt:variant>
        <vt:i4>0</vt:i4>
      </vt:variant>
      <vt:variant>
        <vt:i4>5</vt:i4>
      </vt:variant>
      <vt:variant>
        <vt:lpwstr/>
      </vt:variant>
      <vt:variant>
        <vt:lpwstr>_Toc450569006</vt:lpwstr>
      </vt:variant>
      <vt:variant>
        <vt:i4>1966130</vt:i4>
      </vt:variant>
      <vt:variant>
        <vt:i4>77</vt:i4>
      </vt:variant>
      <vt:variant>
        <vt:i4>0</vt:i4>
      </vt:variant>
      <vt:variant>
        <vt:i4>5</vt:i4>
      </vt:variant>
      <vt:variant>
        <vt:lpwstr/>
      </vt:variant>
      <vt:variant>
        <vt:lpwstr>_Toc450569005</vt:lpwstr>
      </vt:variant>
      <vt:variant>
        <vt:i4>1966130</vt:i4>
      </vt:variant>
      <vt:variant>
        <vt:i4>71</vt:i4>
      </vt:variant>
      <vt:variant>
        <vt:i4>0</vt:i4>
      </vt:variant>
      <vt:variant>
        <vt:i4>5</vt:i4>
      </vt:variant>
      <vt:variant>
        <vt:lpwstr/>
      </vt:variant>
      <vt:variant>
        <vt:lpwstr>_Toc450569004</vt:lpwstr>
      </vt:variant>
      <vt:variant>
        <vt:i4>1966130</vt:i4>
      </vt:variant>
      <vt:variant>
        <vt:i4>65</vt:i4>
      </vt:variant>
      <vt:variant>
        <vt:i4>0</vt:i4>
      </vt:variant>
      <vt:variant>
        <vt:i4>5</vt:i4>
      </vt:variant>
      <vt:variant>
        <vt:lpwstr/>
      </vt:variant>
      <vt:variant>
        <vt:lpwstr>_Toc450569003</vt:lpwstr>
      </vt:variant>
      <vt:variant>
        <vt:i4>1966130</vt:i4>
      </vt:variant>
      <vt:variant>
        <vt:i4>59</vt:i4>
      </vt:variant>
      <vt:variant>
        <vt:i4>0</vt:i4>
      </vt:variant>
      <vt:variant>
        <vt:i4>5</vt:i4>
      </vt:variant>
      <vt:variant>
        <vt:lpwstr/>
      </vt:variant>
      <vt:variant>
        <vt:lpwstr>_Toc450569002</vt:lpwstr>
      </vt:variant>
      <vt:variant>
        <vt:i4>1966130</vt:i4>
      </vt:variant>
      <vt:variant>
        <vt:i4>53</vt:i4>
      </vt:variant>
      <vt:variant>
        <vt:i4>0</vt:i4>
      </vt:variant>
      <vt:variant>
        <vt:i4>5</vt:i4>
      </vt:variant>
      <vt:variant>
        <vt:lpwstr/>
      </vt:variant>
      <vt:variant>
        <vt:lpwstr>_Toc450569001</vt:lpwstr>
      </vt:variant>
      <vt:variant>
        <vt:i4>1966130</vt:i4>
      </vt:variant>
      <vt:variant>
        <vt:i4>47</vt:i4>
      </vt:variant>
      <vt:variant>
        <vt:i4>0</vt:i4>
      </vt:variant>
      <vt:variant>
        <vt:i4>5</vt:i4>
      </vt:variant>
      <vt:variant>
        <vt:lpwstr/>
      </vt:variant>
      <vt:variant>
        <vt:lpwstr>_Toc450569000</vt:lpwstr>
      </vt:variant>
      <vt:variant>
        <vt:i4>1441851</vt:i4>
      </vt:variant>
      <vt:variant>
        <vt:i4>41</vt:i4>
      </vt:variant>
      <vt:variant>
        <vt:i4>0</vt:i4>
      </vt:variant>
      <vt:variant>
        <vt:i4>5</vt:i4>
      </vt:variant>
      <vt:variant>
        <vt:lpwstr/>
      </vt:variant>
      <vt:variant>
        <vt:lpwstr>_Toc450568999</vt:lpwstr>
      </vt:variant>
      <vt:variant>
        <vt:i4>1441851</vt:i4>
      </vt:variant>
      <vt:variant>
        <vt:i4>35</vt:i4>
      </vt:variant>
      <vt:variant>
        <vt:i4>0</vt:i4>
      </vt:variant>
      <vt:variant>
        <vt:i4>5</vt:i4>
      </vt:variant>
      <vt:variant>
        <vt:lpwstr/>
      </vt:variant>
      <vt:variant>
        <vt:lpwstr>_Toc450568998</vt:lpwstr>
      </vt:variant>
      <vt:variant>
        <vt:i4>1441851</vt:i4>
      </vt:variant>
      <vt:variant>
        <vt:i4>29</vt:i4>
      </vt:variant>
      <vt:variant>
        <vt:i4>0</vt:i4>
      </vt:variant>
      <vt:variant>
        <vt:i4>5</vt:i4>
      </vt:variant>
      <vt:variant>
        <vt:lpwstr/>
      </vt:variant>
      <vt:variant>
        <vt:lpwstr>_Toc450568997</vt:lpwstr>
      </vt:variant>
      <vt:variant>
        <vt:i4>1441851</vt:i4>
      </vt:variant>
      <vt:variant>
        <vt:i4>23</vt:i4>
      </vt:variant>
      <vt:variant>
        <vt:i4>0</vt:i4>
      </vt:variant>
      <vt:variant>
        <vt:i4>5</vt:i4>
      </vt:variant>
      <vt:variant>
        <vt:lpwstr/>
      </vt:variant>
      <vt:variant>
        <vt:lpwstr>_Toc450568996</vt:lpwstr>
      </vt:variant>
      <vt:variant>
        <vt:i4>1441851</vt:i4>
      </vt:variant>
      <vt:variant>
        <vt:i4>17</vt:i4>
      </vt:variant>
      <vt:variant>
        <vt:i4>0</vt:i4>
      </vt:variant>
      <vt:variant>
        <vt:i4>5</vt:i4>
      </vt:variant>
      <vt:variant>
        <vt:lpwstr/>
      </vt:variant>
      <vt:variant>
        <vt:lpwstr>_Toc450568995</vt:lpwstr>
      </vt:variant>
      <vt:variant>
        <vt:i4>7995502</vt:i4>
      </vt:variant>
      <vt:variant>
        <vt:i4>-1</vt:i4>
      </vt:variant>
      <vt:variant>
        <vt:i4>1043</vt:i4>
      </vt:variant>
      <vt:variant>
        <vt:i4>1</vt:i4>
      </vt:variant>
      <vt:variant>
        <vt:lpwstr>https://upload.wikimedia.org/wikipedia/commons/thumb/f/f4/France_road_sign_A14.svg/250px-France_road_sign_A14.svg.png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PARTICULIER</dc:title>
  <dc:creator>admin</dc:creator>
  <cp:lastModifiedBy>admin</cp:lastModifiedBy>
  <cp:revision>1</cp:revision>
  <cp:lastPrinted>2014-07-11T08:22:00Z</cp:lastPrinted>
  <dcterms:created xsi:type="dcterms:W3CDTF">2016-10-20T08:25:00Z</dcterms:created>
  <dcterms:modified xsi:type="dcterms:W3CDTF">2016-10-20T08:32:00Z</dcterms:modified>
</cp:coreProperties>
</file>